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58" w:rsidRPr="00D20F40" w:rsidRDefault="00796558" w:rsidP="007507E5">
      <w:pPr>
        <w:tabs>
          <w:tab w:val="left" w:pos="4170"/>
        </w:tabs>
        <w:rPr>
          <w:rFonts w:ascii="Times New Roman" w:hAnsi="Times New Roman" w:cs="Times New Roman"/>
          <w:b/>
          <w:sz w:val="28"/>
          <w:szCs w:val="28"/>
        </w:rPr>
      </w:pPr>
    </w:p>
    <w:p w:rsidR="00796558" w:rsidRPr="00D20F40" w:rsidRDefault="00796558" w:rsidP="00796558">
      <w:pPr>
        <w:tabs>
          <w:tab w:val="left" w:pos="4170"/>
        </w:tabs>
        <w:jc w:val="center"/>
        <w:rPr>
          <w:rFonts w:ascii="Times New Roman" w:hAnsi="Times New Roman" w:cs="Times New Roman"/>
          <w:b/>
          <w:sz w:val="28"/>
          <w:szCs w:val="28"/>
        </w:rPr>
      </w:pPr>
      <w:r w:rsidRPr="00D20F40">
        <w:rPr>
          <w:rFonts w:ascii="Times New Roman" w:hAnsi="Times New Roman" w:cs="Times New Roman"/>
          <w:b/>
          <w:sz w:val="28"/>
          <w:szCs w:val="28"/>
        </w:rPr>
        <w:t>СОДЕРЖАНИЕ ООП ДО</w:t>
      </w:r>
    </w:p>
    <w:tbl>
      <w:tblPr>
        <w:tblStyle w:val="ae"/>
        <w:tblW w:w="0" w:type="auto"/>
        <w:tblInd w:w="534" w:type="dxa"/>
        <w:tblLayout w:type="fixed"/>
        <w:tblLook w:val="04A0" w:firstRow="1" w:lastRow="0" w:firstColumn="1" w:lastColumn="0" w:noHBand="0" w:noVBand="1"/>
      </w:tblPr>
      <w:tblGrid>
        <w:gridCol w:w="850"/>
        <w:gridCol w:w="6662"/>
        <w:gridCol w:w="993"/>
      </w:tblGrid>
      <w:tr w:rsidR="00D20F40" w:rsidRPr="00D20F40" w:rsidTr="00BA15F7">
        <w:tc>
          <w:tcPr>
            <w:tcW w:w="850" w:type="dxa"/>
          </w:tcPr>
          <w:p w:rsidR="00796558" w:rsidRPr="00D20F40" w:rsidRDefault="00796558"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b/>
                <w:sz w:val="24"/>
                <w:szCs w:val="24"/>
              </w:rPr>
              <w:t xml:space="preserve">№ </w:t>
            </w:r>
          </w:p>
          <w:p w:rsidR="00796558" w:rsidRPr="00D20F40" w:rsidRDefault="00796558"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b/>
                <w:sz w:val="24"/>
                <w:szCs w:val="24"/>
              </w:rPr>
              <w:t>п/п</w:t>
            </w:r>
          </w:p>
        </w:tc>
        <w:tc>
          <w:tcPr>
            <w:tcW w:w="6662" w:type="dxa"/>
          </w:tcPr>
          <w:p w:rsidR="00796558" w:rsidRPr="00D20F40" w:rsidRDefault="00796558"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b/>
                <w:sz w:val="24"/>
                <w:szCs w:val="24"/>
              </w:rPr>
              <w:t>Наименование раздела</w:t>
            </w:r>
          </w:p>
        </w:tc>
        <w:tc>
          <w:tcPr>
            <w:tcW w:w="993" w:type="dxa"/>
          </w:tcPr>
          <w:p w:rsidR="00796558" w:rsidRPr="00D20F40" w:rsidRDefault="00DE2913"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Стр.</w:t>
            </w:r>
            <w:r w:rsidR="00796558" w:rsidRPr="00D20F40">
              <w:rPr>
                <w:rFonts w:ascii="Times New Roman" w:hAnsi="Times New Roman" w:cs="Times New Roman"/>
                <w:sz w:val="24"/>
                <w:szCs w:val="24"/>
              </w:rPr>
              <w:t xml:space="preserve"> </w:t>
            </w:r>
          </w:p>
        </w:tc>
      </w:tr>
      <w:tr w:rsidR="00EA3717" w:rsidRPr="00D20F40" w:rsidTr="00EA3717">
        <w:tc>
          <w:tcPr>
            <w:tcW w:w="850" w:type="dxa"/>
            <w:shd w:val="clear" w:color="auto" w:fill="92D050"/>
          </w:tcPr>
          <w:p w:rsidR="00EA3717" w:rsidRPr="00D20F40" w:rsidRDefault="00EA3717" w:rsidP="00A343CD">
            <w:pPr>
              <w:pStyle w:val="aa"/>
              <w:numPr>
                <w:ilvl w:val="0"/>
                <w:numId w:val="45"/>
              </w:numPr>
              <w:tabs>
                <w:tab w:val="left" w:pos="4170"/>
              </w:tabs>
              <w:rPr>
                <w:b/>
              </w:rPr>
            </w:pPr>
          </w:p>
        </w:tc>
        <w:tc>
          <w:tcPr>
            <w:tcW w:w="7655" w:type="dxa"/>
            <w:gridSpan w:val="2"/>
            <w:shd w:val="clear" w:color="auto" w:fill="92D050"/>
          </w:tcPr>
          <w:p w:rsidR="00EA3717" w:rsidRPr="00D20F40" w:rsidRDefault="00EA3717" w:rsidP="00675B85">
            <w:pPr>
              <w:tabs>
                <w:tab w:val="left" w:pos="4170"/>
              </w:tabs>
              <w:jc w:val="center"/>
              <w:rPr>
                <w:rFonts w:ascii="Times New Roman" w:hAnsi="Times New Roman" w:cs="Times New Roman"/>
                <w:sz w:val="24"/>
                <w:szCs w:val="24"/>
              </w:rPr>
            </w:pPr>
            <w:r w:rsidRPr="00D20F40">
              <w:rPr>
                <w:rFonts w:ascii="Times New Roman" w:hAnsi="Times New Roman" w:cs="Times New Roman"/>
                <w:b/>
                <w:bCs/>
                <w:sz w:val="24"/>
                <w:szCs w:val="24"/>
              </w:rPr>
              <w:t>ЦЕЛЕВОЙ РАЗДЕЛ</w:t>
            </w:r>
          </w:p>
        </w:tc>
      </w:tr>
      <w:tr w:rsidR="00D20F40" w:rsidRPr="00D20F40" w:rsidTr="00BA15F7">
        <w:tc>
          <w:tcPr>
            <w:tcW w:w="850" w:type="dxa"/>
          </w:tcPr>
          <w:p w:rsidR="00796558"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1.1.</w:t>
            </w:r>
          </w:p>
        </w:tc>
        <w:tc>
          <w:tcPr>
            <w:tcW w:w="6662" w:type="dxa"/>
          </w:tcPr>
          <w:p w:rsidR="00796558"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Пояснительная записка.</w:t>
            </w:r>
          </w:p>
        </w:tc>
        <w:tc>
          <w:tcPr>
            <w:tcW w:w="993" w:type="dxa"/>
          </w:tcPr>
          <w:p w:rsidR="00796558" w:rsidRPr="00D20F40" w:rsidRDefault="0016456B"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2</w:t>
            </w:r>
          </w:p>
        </w:tc>
      </w:tr>
      <w:tr w:rsidR="00D20F40" w:rsidRPr="00D20F40" w:rsidTr="00BA15F7">
        <w:tc>
          <w:tcPr>
            <w:tcW w:w="850" w:type="dxa"/>
          </w:tcPr>
          <w:p w:rsidR="00796558"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1.1.1.</w:t>
            </w:r>
          </w:p>
        </w:tc>
        <w:tc>
          <w:tcPr>
            <w:tcW w:w="6662" w:type="dxa"/>
          </w:tcPr>
          <w:p w:rsidR="00796558"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Цели и задачи реализации Программы</w:t>
            </w:r>
          </w:p>
        </w:tc>
        <w:tc>
          <w:tcPr>
            <w:tcW w:w="993" w:type="dxa"/>
          </w:tcPr>
          <w:p w:rsidR="00796558" w:rsidRPr="00D20F40" w:rsidRDefault="0016456B"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2</w:t>
            </w:r>
          </w:p>
        </w:tc>
      </w:tr>
      <w:tr w:rsidR="00D20F40" w:rsidRPr="00D20F40" w:rsidTr="00BA15F7">
        <w:tc>
          <w:tcPr>
            <w:tcW w:w="850" w:type="dxa"/>
          </w:tcPr>
          <w:p w:rsidR="00796558"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1.1.2.</w:t>
            </w:r>
          </w:p>
        </w:tc>
        <w:tc>
          <w:tcPr>
            <w:tcW w:w="6662" w:type="dxa"/>
          </w:tcPr>
          <w:p w:rsidR="00796558"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Принципы и подходы к формированию Программы</w:t>
            </w:r>
          </w:p>
        </w:tc>
        <w:tc>
          <w:tcPr>
            <w:tcW w:w="993" w:type="dxa"/>
          </w:tcPr>
          <w:p w:rsidR="00796558" w:rsidRPr="00D20F40" w:rsidRDefault="0016456B"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4</w:t>
            </w:r>
          </w:p>
        </w:tc>
      </w:tr>
      <w:tr w:rsidR="00D20F40" w:rsidRPr="00D20F40" w:rsidTr="00BA15F7">
        <w:tc>
          <w:tcPr>
            <w:tcW w:w="850" w:type="dxa"/>
          </w:tcPr>
          <w:p w:rsidR="00796558"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1.1.3.</w:t>
            </w:r>
          </w:p>
        </w:tc>
        <w:tc>
          <w:tcPr>
            <w:tcW w:w="6662" w:type="dxa"/>
          </w:tcPr>
          <w:p w:rsidR="00796558"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Значимые характеристики особенностей развития детей</w:t>
            </w:r>
          </w:p>
        </w:tc>
        <w:tc>
          <w:tcPr>
            <w:tcW w:w="993" w:type="dxa"/>
          </w:tcPr>
          <w:p w:rsidR="00796558" w:rsidRPr="00D20F40" w:rsidRDefault="0016456B"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7</w:t>
            </w:r>
          </w:p>
        </w:tc>
      </w:tr>
      <w:tr w:rsidR="00D20F40" w:rsidRPr="00D20F40" w:rsidTr="00BA15F7">
        <w:tc>
          <w:tcPr>
            <w:tcW w:w="850" w:type="dxa"/>
          </w:tcPr>
          <w:p w:rsidR="00796558"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1.2.</w:t>
            </w:r>
          </w:p>
        </w:tc>
        <w:tc>
          <w:tcPr>
            <w:tcW w:w="6662" w:type="dxa"/>
          </w:tcPr>
          <w:p w:rsidR="00796558"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Планируемые результаты освоения Программы</w:t>
            </w:r>
          </w:p>
        </w:tc>
        <w:tc>
          <w:tcPr>
            <w:tcW w:w="993" w:type="dxa"/>
          </w:tcPr>
          <w:p w:rsidR="00796558" w:rsidRPr="00D20F40" w:rsidRDefault="0016456B"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11</w:t>
            </w:r>
          </w:p>
        </w:tc>
      </w:tr>
      <w:tr w:rsidR="00EA3717" w:rsidRPr="00D20F40" w:rsidTr="00EA3717">
        <w:trPr>
          <w:trHeight w:val="307"/>
        </w:trPr>
        <w:tc>
          <w:tcPr>
            <w:tcW w:w="850" w:type="dxa"/>
            <w:shd w:val="clear" w:color="auto" w:fill="92D050"/>
          </w:tcPr>
          <w:p w:rsidR="00EA3717" w:rsidRPr="00D20F40" w:rsidRDefault="00EA3717" w:rsidP="00A343CD">
            <w:pPr>
              <w:pStyle w:val="aa"/>
              <w:numPr>
                <w:ilvl w:val="0"/>
                <w:numId w:val="45"/>
              </w:numPr>
              <w:tabs>
                <w:tab w:val="left" w:pos="4170"/>
              </w:tabs>
              <w:jc w:val="center"/>
              <w:rPr>
                <w:b/>
              </w:rPr>
            </w:pPr>
          </w:p>
        </w:tc>
        <w:tc>
          <w:tcPr>
            <w:tcW w:w="7655" w:type="dxa"/>
            <w:gridSpan w:val="2"/>
            <w:shd w:val="clear" w:color="auto" w:fill="92D050"/>
          </w:tcPr>
          <w:p w:rsidR="00EA3717" w:rsidRPr="00D20F40" w:rsidRDefault="00EA3717" w:rsidP="00675B85">
            <w:pPr>
              <w:tabs>
                <w:tab w:val="left" w:pos="4170"/>
              </w:tabs>
              <w:jc w:val="center"/>
              <w:rPr>
                <w:rFonts w:ascii="Times New Roman" w:hAnsi="Times New Roman" w:cs="Times New Roman"/>
                <w:sz w:val="24"/>
                <w:szCs w:val="24"/>
              </w:rPr>
            </w:pPr>
            <w:r w:rsidRPr="00D20F40">
              <w:rPr>
                <w:rFonts w:ascii="Times New Roman" w:hAnsi="Times New Roman" w:cs="Times New Roman"/>
                <w:b/>
                <w:bCs/>
                <w:sz w:val="24"/>
                <w:szCs w:val="24"/>
              </w:rPr>
              <w:t>СОДЕРЖАТЕЛЬНЫЙ РАЗДЕЛ</w:t>
            </w:r>
          </w:p>
        </w:tc>
      </w:tr>
      <w:tr w:rsidR="00D20F40" w:rsidRPr="00D20F40" w:rsidTr="00BA15F7">
        <w:tc>
          <w:tcPr>
            <w:tcW w:w="850" w:type="dxa"/>
          </w:tcPr>
          <w:p w:rsidR="00CB20E7"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2.1.</w:t>
            </w:r>
          </w:p>
        </w:tc>
        <w:tc>
          <w:tcPr>
            <w:tcW w:w="6662" w:type="dxa"/>
          </w:tcPr>
          <w:p w:rsidR="00CB20E7" w:rsidRPr="00D20F40" w:rsidRDefault="00CB20E7" w:rsidP="00CC063F">
            <w:pPr>
              <w:autoSpaceDE w:val="0"/>
              <w:autoSpaceDN w:val="0"/>
              <w:adjustRightInd w:val="0"/>
              <w:rPr>
                <w:rFonts w:ascii="Times New Roman" w:hAnsi="Times New Roman" w:cs="Times New Roman"/>
                <w:sz w:val="24"/>
                <w:szCs w:val="24"/>
              </w:rPr>
            </w:pPr>
            <w:r w:rsidRPr="00D20F40">
              <w:rPr>
                <w:rFonts w:ascii="Times New Roman" w:hAnsi="Times New Roman" w:cs="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93" w:type="dxa"/>
          </w:tcPr>
          <w:p w:rsidR="00CB20E7" w:rsidRPr="00D20F40" w:rsidRDefault="0016456B"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15</w:t>
            </w:r>
          </w:p>
        </w:tc>
      </w:tr>
      <w:tr w:rsidR="00D20F40" w:rsidRPr="00D20F40" w:rsidTr="00BA15F7">
        <w:tc>
          <w:tcPr>
            <w:tcW w:w="850" w:type="dxa"/>
          </w:tcPr>
          <w:p w:rsidR="00CB20E7" w:rsidRPr="00D20F40" w:rsidRDefault="00CB20E7"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2.2.</w:t>
            </w:r>
          </w:p>
        </w:tc>
        <w:tc>
          <w:tcPr>
            <w:tcW w:w="6662" w:type="dxa"/>
          </w:tcPr>
          <w:p w:rsidR="00CB20E7"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993" w:type="dxa"/>
          </w:tcPr>
          <w:p w:rsidR="00CB20E7"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25</w:t>
            </w:r>
          </w:p>
        </w:tc>
      </w:tr>
      <w:tr w:rsidR="00D20F40" w:rsidRPr="00D20F40" w:rsidTr="00BA15F7">
        <w:tc>
          <w:tcPr>
            <w:tcW w:w="850" w:type="dxa"/>
          </w:tcPr>
          <w:p w:rsidR="00CB20E7" w:rsidRPr="00D20F40" w:rsidRDefault="000B1FA0"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2.3</w:t>
            </w:r>
            <w:r w:rsidR="00CB20E7" w:rsidRPr="00D20F40">
              <w:rPr>
                <w:rFonts w:ascii="Times New Roman" w:hAnsi="Times New Roman" w:cs="Times New Roman"/>
                <w:sz w:val="24"/>
                <w:szCs w:val="24"/>
              </w:rPr>
              <w:t>.</w:t>
            </w:r>
          </w:p>
        </w:tc>
        <w:tc>
          <w:tcPr>
            <w:tcW w:w="6662" w:type="dxa"/>
          </w:tcPr>
          <w:p w:rsidR="00CB20E7"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Особенности работы в основных образовательных областях в разных видах деятельности и культурных практиках</w:t>
            </w:r>
          </w:p>
        </w:tc>
        <w:tc>
          <w:tcPr>
            <w:tcW w:w="993" w:type="dxa"/>
          </w:tcPr>
          <w:p w:rsidR="00CB20E7" w:rsidRPr="00D20F40" w:rsidRDefault="000729FA"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27</w:t>
            </w:r>
          </w:p>
        </w:tc>
      </w:tr>
      <w:tr w:rsidR="00D20F40" w:rsidRPr="00D20F40" w:rsidTr="00BA15F7">
        <w:tc>
          <w:tcPr>
            <w:tcW w:w="850" w:type="dxa"/>
          </w:tcPr>
          <w:p w:rsidR="00CB20E7" w:rsidRPr="00D20F40" w:rsidRDefault="007C0C0F"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2.4</w:t>
            </w:r>
            <w:r w:rsidR="00CB20E7" w:rsidRPr="00D20F40">
              <w:rPr>
                <w:rFonts w:ascii="Times New Roman" w:hAnsi="Times New Roman" w:cs="Times New Roman"/>
                <w:sz w:val="24"/>
                <w:szCs w:val="24"/>
              </w:rPr>
              <w:t>.</w:t>
            </w:r>
          </w:p>
        </w:tc>
        <w:tc>
          <w:tcPr>
            <w:tcW w:w="6662" w:type="dxa"/>
          </w:tcPr>
          <w:p w:rsidR="00CB20E7"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Способы и направления поддержки детской инициативы</w:t>
            </w:r>
          </w:p>
        </w:tc>
        <w:tc>
          <w:tcPr>
            <w:tcW w:w="993" w:type="dxa"/>
          </w:tcPr>
          <w:p w:rsidR="00CB20E7" w:rsidRPr="00D20F40" w:rsidRDefault="000729FA"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32</w:t>
            </w:r>
          </w:p>
        </w:tc>
      </w:tr>
      <w:tr w:rsidR="00D20F40" w:rsidRPr="00D20F40" w:rsidTr="00BA15F7">
        <w:tc>
          <w:tcPr>
            <w:tcW w:w="850" w:type="dxa"/>
          </w:tcPr>
          <w:p w:rsidR="00CB20E7" w:rsidRPr="00D20F40" w:rsidRDefault="007C0C0F"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2.5</w:t>
            </w:r>
            <w:r w:rsidR="00CB20E7" w:rsidRPr="00D20F40">
              <w:rPr>
                <w:rFonts w:ascii="Times New Roman" w:hAnsi="Times New Roman" w:cs="Times New Roman"/>
                <w:sz w:val="24"/>
                <w:szCs w:val="24"/>
              </w:rPr>
              <w:t>.</w:t>
            </w:r>
          </w:p>
        </w:tc>
        <w:tc>
          <w:tcPr>
            <w:tcW w:w="6662" w:type="dxa"/>
          </w:tcPr>
          <w:p w:rsidR="00CB20E7" w:rsidRPr="00D20F40" w:rsidRDefault="00CB20E7" w:rsidP="00CC063F">
            <w:pPr>
              <w:tabs>
                <w:tab w:val="left" w:pos="4170"/>
              </w:tabs>
              <w:rPr>
                <w:rFonts w:ascii="Times New Roman" w:hAnsi="Times New Roman" w:cs="Times New Roman"/>
                <w:b/>
                <w:sz w:val="24"/>
                <w:szCs w:val="24"/>
              </w:rPr>
            </w:pPr>
            <w:r w:rsidRPr="00D20F40">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93" w:type="dxa"/>
          </w:tcPr>
          <w:p w:rsidR="00CB20E7"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35</w:t>
            </w:r>
          </w:p>
        </w:tc>
      </w:tr>
      <w:tr w:rsidR="00EA3717" w:rsidRPr="00D20F40" w:rsidTr="00EA3717">
        <w:trPr>
          <w:trHeight w:val="208"/>
        </w:trPr>
        <w:tc>
          <w:tcPr>
            <w:tcW w:w="850" w:type="dxa"/>
            <w:shd w:val="clear" w:color="auto" w:fill="92D050"/>
          </w:tcPr>
          <w:p w:rsidR="00EA3717" w:rsidRPr="00D20F40" w:rsidRDefault="00EA3717" w:rsidP="00A343CD">
            <w:pPr>
              <w:pStyle w:val="aa"/>
              <w:numPr>
                <w:ilvl w:val="0"/>
                <w:numId w:val="45"/>
              </w:numPr>
              <w:tabs>
                <w:tab w:val="left" w:pos="4170"/>
              </w:tabs>
              <w:jc w:val="right"/>
              <w:rPr>
                <w:b/>
              </w:rPr>
            </w:pPr>
          </w:p>
        </w:tc>
        <w:tc>
          <w:tcPr>
            <w:tcW w:w="7655" w:type="dxa"/>
            <w:gridSpan w:val="2"/>
            <w:shd w:val="clear" w:color="auto" w:fill="92D050"/>
          </w:tcPr>
          <w:p w:rsidR="00EA3717" w:rsidRPr="00D20F40" w:rsidRDefault="00EA3717"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b/>
                <w:bCs/>
                <w:sz w:val="24"/>
                <w:szCs w:val="24"/>
              </w:rPr>
              <w:t>ОРГАНИЗАЦИОННЫЙ РАЗДЕЛ</w:t>
            </w:r>
          </w:p>
        </w:tc>
      </w:tr>
      <w:tr w:rsidR="00D20F40" w:rsidRPr="00D20F40" w:rsidTr="00BA15F7">
        <w:tc>
          <w:tcPr>
            <w:tcW w:w="850" w:type="dxa"/>
          </w:tcPr>
          <w:p w:rsidR="00CB20E7" w:rsidRPr="00D20F40" w:rsidRDefault="00DE2913"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sz w:val="24"/>
                <w:szCs w:val="24"/>
              </w:rPr>
              <w:t>3.1.</w:t>
            </w:r>
          </w:p>
        </w:tc>
        <w:tc>
          <w:tcPr>
            <w:tcW w:w="6662" w:type="dxa"/>
          </w:tcPr>
          <w:p w:rsidR="00CB20E7" w:rsidRPr="00D20F40" w:rsidRDefault="00DE2913" w:rsidP="00CC063F">
            <w:pPr>
              <w:tabs>
                <w:tab w:val="left" w:pos="4170"/>
              </w:tabs>
              <w:rPr>
                <w:rFonts w:ascii="Times New Roman" w:hAnsi="Times New Roman" w:cs="Times New Roman"/>
                <w:sz w:val="24"/>
                <w:szCs w:val="24"/>
              </w:rPr>
            </w:pPr>
            <w:r w:rsidRPr="00D20F40">
              <w:rPr>
                <w:rFonts w:ascii="Times New Roman" w:hAnsi="Times New Roman" w:cs="Times New Roman"/>
                <w:sz w:val="24"/>
                <w:szCs w:val="24"/>
              </w:rPr>
              <w:t>Материально-техническое обеспечение Программы</w:t>
            </w:r>
          </w:p>
        </w:tc>
        <w:tc>
          <w:tcPr>
            <w:tcW w:w="993" w:type="dxa"/>
          </w:tcPr>
          <w:p w:rsidR="00CB20E7" w:rsidRPr="00D20F40" w:rsidRDefault="000729FA"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39</w:t>
            </w:r>
          </w:p>
        </w:tc>
      </w:tr>
      <w:tr w:rsidR="00D20F40" w:rsidRPr="00D20F40" w:rsidTr="00BA15F7">
        <w:tc>
          <w:tcPr>
            <w:tcW w:w="850" w:type="dxa"/>
          </w:tcPr>
          <w:p w:rsidR="00DE2913" w:rsidRPr="00D20F40" w:rsidRDefault="00DE2913"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sz w:val="24"/>
                <w:szCs w:val="24"/>
              </w:rPr>
              <w:t>3.2.</w:t>
            </w:r>
          </w:p>
        </w:tc>
        <w:tc>
          <w:tcPr>
            <w:tcW w:w="6662" w:type="dxa"/>
          </w:tcPr>
          <w:p w:rsidR="00DE2913" w:rsidRPr="00D20F40" w:rsidRDefault="00DE2913" w:rsidP="00CC063F">
            <w:pPr>
              <w:autoSpaceDE w:val="0"/>
              <w:autoSpaceDN w:val="0"/>
              <w:adjustRightInd w:val="0"/>
              <w:rPr>
                <w:rFonts w:ascii="Times New Roman" w:hAnsi="Times New Roman" w:cs="Times New Roman"/>
                <w:sz w:val="24"/>
                <w:szCs w:val="24"/>
              </w:rPr>
            </w:pPr>
            <w:r w:rsidRPr="00D20F40">
              <w:rPr>
                <w:rFonts w:ascii="Times New Roman" w:hAnsi="Times New Roman" w:cs="Times New Roman"/>
                <w:sz w:val="24"/>
                <w:szCs w:val="24"/>
              </w:rPr>
              <w:t xml:space="preserve">Обеспеченность методическими материалами и средствами </w:t>
            </w:r>
          </w:p>
          <w:p w:rsidR="00DE2913" w:rsidRPr="00D20F40" w:rsidRDefault="00DE2913" w:rsidP="00CC063F">
            <w:pPr>
              <w:tabs>
                <w:tab w:val="left" w:pos="4170"/>
              </w:tabs>
              <w:rPr>
                <w:rFonts w:ascii="Times New Roman" w:hAnsi="Times New Roman" w:cs="Times New Roman"/>
                <w:sz w:val="24"/>
                <w:szCs w:val="24"/>
              </w:rPr>
            </w:pPr>
            <w:r w:rsidRPr="00D20F40">
              <w:rPr>
                <w:rFonts w:ascii="Times New Roman" w:hAnsi="Times New Roman" w:cs="Times New Roman"/>
                <w:sz w:val="24"/>
                <w:szCs w:val="24"/>
              </w:rPr>
              <w:t>обучения и воспитания</w:t>
            </w:r>
          </w:p>
        </w:tc>
        <w:tc>
          <w:tcPr>
            <w:tcW w:w="993" w:type="dxa"/>
          </w:tcPr>
          <w:p w:rsidR="00DE2913" w:rsidRPr="00D20F40" w:rsidRDefault="000729FA"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43</w:t>
            </w:r>
          </w:p>
        </w:tc>
      </w:tr>
      <w:tr w:rsidR="00D20F40" w:rsidRPr="00D20F40" w:rsidTr="00BA15F7">
        <w:tc>
          <w:tcPr>
            <w:tcW w:w="850" w:type="dxa"/>
          </w:tcPr>
          <w:p w:rsidR="00DE2913" w:rsidRPr="00D20F40" w:rsidRDefault="00DE2913"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sz w:val="24"/>
                <w:szCs w:val="24"/>
              </w:rPr>
              <w:t>3.3.</w:t>
            </w:r>
          </w:p>
        </w:tc>
        <w:tc>
          <w:tcPr>
            <w:tcW w:w="6662" w:type="dxa"/>
          </w:tcPr>
          <w:p w:rsidR="00DE2913" w:rsidRPr="00D20F40" w:rsidRDefault="00DE2913" w:rsidP="00CC063F">
            <w:pPr>
              <w:tabs>
                <w:tab w:val="left" w:pos="4170"/>
              </w:tabs>
              <w:rPr>
                <w:rFonts w:ascii="Times New Roman" w:hAnsi="Times New Roman" w:cs="Times New Roman"/>
                <w:sz w:val="24"/>
                <w:szCs w:val="24"/>
              </w:rPr>
            </w:pPr>
            <w:r w:rsidRPr="00D20F40">
              <w:rPr>
                <w:rFonts w:ascii="Times New Roman" w:hAnsi="Times New Roman" w:cs="Times New Roman"/>
                <w:sz w:val="24"/>
                <w:szCs w:val="24"/>
              </w:rPr>
              <w:t>Режим дня</w:t>
            </w:r>
          </w:p>
        </w:tc>
        <w:tc>
          <w:tcPr>
            <w:tcW w:w="993" w:type="dxa"/>
          </w:tcPr>
          <w:p w:rsidR="00DE2913"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47</w:t>
            </w:r>
          </w:p>
        </w:tc>
      </w:tr>
      <w:tr w:rsidR="00D20F40" w:rsidRPr="00D20F40" w:rsidTr="00BA15F7">
        <w:tc>
          <w:tcPr>
            <w:tcW w:w="850" w:type="dxa"/>
          </w:tcPr>
          <w:p w:rsidR="00DE2913" w:rsidRPr="00D20F40" w:rsidRDefault="00DE2913" w:rsidP="00675B85">
            <w:pPr>
              <w:tabs>
                <w:tab w:val="left" w:pos="4170"/>
              </w:tabs>
              <w:jc w:val="center"/>
              <w:rPr>
                <w:rFonts w:ascii="Times New Roman" w:hAnsi="Times New Roman" w:cs="Times New Roman"/>
                <w:b/>
                <w:sz w:val="24"/>
                <w:szCs w:val="24"/>
              </w:rPr>
            </w:pPr>
            <w:r w:rsidRPr="00D20F40">
              <w:rPr>
                <w:rFonts w:ascii="Times New Roman" w:hAnsi="Times New Roman" w:cs="Times New Roman"/>
                <w:sz w:val="24"/>
                <w:szCs w:val="24"/>
              </w:rPr>
              <w:t>3.4.</w:t>
            </w:r>
          </w:p>
        </w:tc>
        <w:tc>
          <w:tcPr>
            <w:tcW w:w="6662" w:type="dxa"/>
          </w:tcPr>
          <w:p w:rsidR="00DE2913" w:rsidRPr="00D20F40" w:rsidRDefault="000729FA" w:rsidP="00CC063F">
            <w:pPr>
              <w:tabs>
                <w:tab w:val="left" w:pos="4170"/>
              </w:tabs>
              <w:rPr>
                <w:rFonts w:ascii="Times New Roman" w:hAnsi="Times New Roman" w:cs="Times New Roman"/>
                <w:sz w:val="24"/>
                <w:szCs w:val="24"/>
              </w:rPr>
            </w:pPr>
            <w:r>
              <w:rPr>
                <w:rFonts w:ascii="Times New Roman" w:hAnsi="Times New Roman" w:cs="Times New Roman"/>
                <w:sz w:val="24"/>
                <w:szCs w:val="24"/>
              </w:rPr>
              <w:t>Структура дня</w:t>
            </w:r>
          </w:p>
        </w:tc>
        <w:tc>
          <w:tcPr>
            <w:tcW w:w="993" w:type="dxa"/>
          </w:tcPr>
          <w:p w:rsidR="00DE2913"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54</w:t>
            </w:r>
          </w:p>
        </w:tc>
      </w:tr>
      <w:tr w:rsidR="00D20F40" w:rsidRPr="00D20F40" w:rsidTr="00BA15F7">
        <w:tc>
          <w:tcPr>
            <w:tcW w:w="850" w:type="dxa"/>
          </w:tcPr>
          <w:p w:rsidR="00DE2913" w:rsidRPr="00D20F40" w:rsidRDefault="00DE2913"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3.5.</w:t>
            </w:r>
          </w:p>
        </w:tc>
        <w:tc>
          <w:tcPr>
            <w:tcW w:w="6662" w:type="dxa"/>
          </w:tcPr>
          <w:p w:rsidR="00DE2913" w:rsidRPr="00D20F40" w:rsidRDefault="000729FA" w:rsidP="00CC063F">
            <w:pPr>
              <w:tabs>
                <w:tab w:val="left" w:pos="4170"/>
              </w:tabs>
              <w:rPr>
                <w:rFonts w:ascii="Times New Roman" w:hAnsi="Times New Roman" w:cs="Times New Roman"/>
                <w:sz w:val="24"/>
                <w:szCs w:val="24"/>
              </w:rPr>
            </w:pPr>
            <w:r>
              <w:rPr>
                <w:rFonts w:ascii="Times New Roman" w:hAnsi="Times New Roman" w:cs="Times New Roman"/>
                <w:sz w:val="24"/>
                <w:szCs w:val="24"/>
              </w:rPr>
              <w:t>Традиционные события, праздники, мероприятия</w:t>
            </w:r>
          </w:p>
        </w:tc>
        <w:tc>
          <w:tcPr>
            <w:tcW w:w="993" w:type="dxa"/>
          </w:tcPr>
          <w:p w:rsidR="00DE2913"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93</w:t>
            </w:r>
          </w:p>
        </w:tc>
      </w:tr>
      <w:tr w:rsidR="00D20F40" w:rsidRPr="00D20F40" w:rsidTr="00BA15F7">
        <w:tc>
          <w:tcPr>
            <w:tcW w:w="850" w:type="dxa"/>
          </w:tcPr>
          <w:p w:rsidR="00DE2913" w:rsidRPr="00D20F40" w:rsidRDefault="00DE2913" w:rsidP="00675B85">
            <w:pPr>
              <w:tabs>
                <w:tab w:val="left" w:pos="4170"/>
              </w:tabs>
              <w:jc w:val="center"/>
              <w:rPr>
                <w:rFonts w:ascii="Times New Roman" w:hAnsi="Times New Roman" w:cs="Times New Roman"/>
                <w:sz w:val="24"/>
                <w:szCs w:val="24"/>
              </w:rPr>
            </w:pPr>
            <w:r w:rsidRPr="00D20F40">
              <w:rPr>
                <w:rFonts w:ascii="Times New Roman" w:hAnsi="Times New Roman" w:cs="Times New Roman"/>
                <w:sz w:val="24"/>
                <w:szCs w:val="24"/>
              </w:rPr>
              <w:t>3.6.</w:t>
            </w:r>
          </w:p>
        </w:tc>
        <w:tc>
          <w:tcPr>
            <w:tcW w:w="6662" w:type="dxa"/>
          </w:tcPr>
          <w:p w:rsidR="00DE2913" w:rsidRPr="00D20F40" w:rsidRDefault="00DE2913" w:rsidP="00CC063F">
            <w:pPr>
              <w:tabs>
                <w:tab w:val="left" w:pos="4170"/>
              </w:tabs>
              <w:rPr>
                <w:rFonts w:ascii="Times New Roman" w:hAnsi="Times New Roman" w:cs="Times New Roman"/>
                <w:sz w:val="24"/>
                <w:szCs w:val="24"/>
              </w:rPr>
            </w:pPr>
            <w:r w:rsidRPr="00D20F40">
              <w:rPr>
                <w:rFonts w:ascii="Times New Roman" w:hAnsi="Times New Roman" w:cs="Times New Roman"/>
                <w:sz w:val="24"/>
                <w:szCs w:val="24"/>
              </w:rPr>
              <w:t>Организация развивающей предметно-пространственной среды</w:t>
            </w:r>
          </w:p>
        </w:tc>
        <w:tc>
          <w:tcPr>
            <w:tcW w:w="993" w:type="dxa"/>
          </w:tcPr>
          <w:p w:rsidR="00DE2913"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96</w:t>
            </w:r>
          </w:p>
        </w:tc>
      </w:tr>
      <w:tr w:rsidR="00EA3717" w:rsidRPr="00D20F40" w:rsidTr="00EA3717">
        <w:tc>
          <w:tcPr>
            <w:tcW w:w="850" w:type="dxa"/>
            <w:shd w:val="clear" w:color="auto" w:fill="92D050"/>
          </w:tcPr>
          <w:p w:rsidR="00EA3717" w:rsidRPr="00D20F40" w:rsidRDefault="00EA3717" w:rsidP="00A343CD">
            <w:pPr>
              <w:pStyle w:val="aa"/>
              <w:numPr>
                <w:ilvl w:val="0"/>
                <w:numId w:val="45"/>
              </w:numPr>
              <w:tabs>
                <w:tab w:val="left" w:pos="4170"/>
              </w:tabs>
              <w:jc w:val="center"/>
              <w:rPr>
                <w:b/>
              </w:rPr>
            </w:pPr>
          </w:p>
        </w:tc>
        <w:tc>
          <w:tcPr>
            <w:tcW w:w="7655" w:type="dxa"/>
            <w:gridSpan w:val="2"/>
            <w:shd w:val="clear" w:color="auto" w:fill="92D050"/>
          </w:tcPr>
          <w:p w:rsidR="00EA3717" w:rsidRPr="00D20F40" w:rsidRDefault="00EA3717" w:rsidP="00675B85">
            <w:pPr>
              <w:tabs>
                <w:tab w:val="left" w:pos="4170"/>
              </w:tabs>
              <w:jc w:val="center"/>
              <w:rPr>
                <w:rFonts w:ascii="Times New Roman" w:hAnsi="Times New Roman" w:cs="Times New Roman"/>
                <w:sz w:val="24"/>
                <w:szCs w:val="24"/>
              </w:rPr>
            </w:pPr>
            <w:r w:rsidRPr="00D20F40">
              <w:rPr>
                <w:rFonts w:ascii="Times New Roman" w:hAnsi="Times New Roman" w:cs="Times New Roman"/>
                <w:b/>
                <w:bCs/>
                <w:sz w:val="24"/>
                <w:szCs w:val="24"/>
              </w:rPr>
              <w:t>ДОПОЛНИТЕЛЬНЫЙ РАЗДЕЛ</w:t>
            </w:r>
          </w:p>
        </w:tc>
      </w:tr>
      <w:tr w:rsidR="00D20F40" w:rsidRPr="00D20F40" w:rsidTr="00BA15F7">
        <w:tc>
          <w:tcPr>
            <w:tcW w:w="850" w:type="dxa"/>
          </w:tcPr>
          <w:p w:rsidR="00DE2913" w:rsidRPr="00D20F40" w:rsidRDefault="00DE2913" w:rsidP="00675B85">
            <w:pPr>
              <w:tabs>
                <w:tab w:val="left" w:pos="4170"/>
              </w:tabs>
              <w:jc w:val="center"/>
              <w:rPr>
                <w:rFonts w:ascii="Times New Roman" w:hAnsi="Times New Roman" w:cs="Times New Roman"/>
                <w:sz w:val="24"/>
                <w:szCs w:val="24"/>
              </w:rPr>
            </w:pPr>
            <w:r w:rsidRPr="00D20F40">
              <w:rPr>
                <w:rFonts w:ascii="Times New Roman" w:hAnsi="Times New Roman" w:cs="Times New Roman"/>
                <w:bCs/>
                <w:sz w:val="24"/>
                <w:szCs w:val="24"/>
              </w:rPr>
              <w:t>4.1.</w:t>
            </w:r>
          </w:p>
        </w:tc>
        <w:tc>
          <w:tcPr>
            <w:tcW w:w="6662" w:type="dxa"/>
          </w:tcPr>
          <w:p w:rsidR="00DE2913" w:rsidRPr="00D20F40" w:rsidRDefault="00DE2913" w:rsidP="00CC063F">
            <w:pPr>
              <w:tabs>
                <w:tab w:val="left" w:pos="4170"/>
              </w:tabs>
              <w:rPr>
                <w:rFonts w:ascii="Times New Roman" w:hAnsi="Times New Roman" w:cs="Times New Roman"/>
                <w:sz w:val="24"/>
                <w:szCs w:val="24"/>
              </w:rPr>
            </w:pPr>
            <w:r w:rsidRPr="00D20F40">
              <w:rPr>
                <w:rFonts w:ascii="Times New Roman" w:hAnsi="Times New Roman" w:cs="Times New Roman"/>
                <w:sz w:val="24"/>
                <w:szCs w:val="24"/>
              </w:rPr>
              <w:t xml:space="preserve">Краткая презентация Программы  </w:t>
            </w:r>
          </w:p>
        </w:tc>
        <w:tc>
          <w:tcPr>
            <w:tcW w:w="993" w:type="dxa"/>
          </w:tcPr>
          <w:p w:rsidR="00DE2913" w:rsidRPr="00D20F40" w:rsidRDefault="00C56FB6" w:rsidP="00675B85">
            <w:pPr>
              <w:tabs>
                <w:tab w:val="left" w:pos="4170"/>
              </w:tabs>
              <w:jc w:val="center"/>
              <w:rPr>
                <w:rFonts w:ascii="Times New Roman" w:hAnsi="Times New Roman" w:cs="Times New Roman"/>
                <w:sz w:val="24"/>
                <w:szCs w:val="24"/>
              </w:rPr>
            </w:pPr>
            <w:r>
              <w:rPr>
                <w:rFonts w:ascii="Times New Roman" w:hAnsi="Times New Roman" w:cs="Times New Roman"/>
                <w:sz w:val="24"/>
                <w:szCs w:val="24"/>
              </w:rPr>
              <w:t>102</w:t>
            </w:r>
          </w:p>
        </w:tc>
      </w:tr>
    </w:tbl>
    <w:p w:rsidR="00B46361" w:rsidRPr="00D20F40" w:rsidRDefault="00B46361" w:rsidP="00876C55">
      <w:pPr>
        <w:tabs>
          <w:tab w:val="left" w:pos="4170"/>
        </w:tabs>
        <w:rPr>
          <w:rFonts w:ascii="Times New Roman" w:hAnsi="Times New Roman" w:cs="Times New Roman"/>
          <w:sz w:val="28"/>
          <w:szCs w:val="28"/>
          <w:lang w:val="en-US"/>
        </w:rPr>
      </w:pPr>
    </w:p>
    <w:p w:rsidR="00DE2913" w:rsidRPr="00D20F40" w:rsidRDefault="00DE2913" w:rsidP="00876C55">
      <w:pPr>
        <w:tabs>
          <w:tab w:val="left" w:pos="4170"/>
        </w:tabs>
        <w:rPr>
          <w:rFonts w:ascii="Times New Roman" w:hAnsi="Times New Roman" w:cs="Times New Roman"/>
          <w:sz w:val="28"/>
          <w:szCs w:val="28"/>
          <w:lang w:val="en-US"/>
        </w:rPr>
      </w:pPr>
    </w:p>
    <w:p w:rsidR="007C0C0F" w:rsidRDefault="007C0C0F" w:rsidP="00876C55">
      <w:pPr>
        <w:tabs>
          <w:tab w:val="left" w:pos="4170"/>
        </w:tabs>
        <w:rPr>
          <w:rFonts w:ascii="Times New Roman" w:hAnsi="Times New Roman" w:cs="Times New Roman"/>
          <w:sz w:val="28"/>
          <w:szCs w:val="28"/>
        </w:rPr>
      </w:pPr>
    </w:p>
    <w:p w:rsidR="00A343CD" w:rsidRDefault="00A343CD" w:rsidP="00876C55">
      <w:pPr>
        <w:tabs>
          <w:tab w:val="left" w:pos="4170"/>
        </w:tabs>
        <w:rPr>
          <w:rFonts w:ascii="Times New Roman" w:hAnsi="Times New Roman" w:cs="Times New Roman"/>
          <w:sz w:val="28"/>
          <w:szCs w:val="28"/>
        </w:rPr>
      </w:pPr>
    </w:p>
    <w:p w:rsidR="00A343CD" w:rsidRDefault="00A343CD" w:rsidP="00876C55">
      <w:pPr>
        <w:tabs>
          <w:tab w:val="left" w:pos="4170"/>
        </w:tabs>
        <w:rPr>
          <w:rFonts w:ascii="Times New Roman" w:hAnsi="Times New Roman" w:cs="Times New Roman"/>
          <w:sz w:val="28"/>
          <w:szCs w:val="28"/>
        </w:rPr>
      </w:pPr>
    </w:p>
    <w:p w:rsidR="00C56FB6" w:rsidRPr="00A343CD" w:rsidRDefault="00C56FB6" w:rsidP="00876C55">
      <w:pPr>
        <w:tabs>
          <w:tab w:val="left" w:pos="4170"/>
        </w:tabs>
        <w:rPr>
          <w:rFonts w:ascii="Times New Roman" w:hAnsi="Times New Roman" w:cs="Times New Roman"/>
          <w:sz w:val="28"/>
          <w:szCs w:val="28"/>
        </w:rPr>
      </w:pPr>
    </w:p>
    <w:p w:rsidR="00BA15F7" w:rsidRPr="00D20F40" w:rsidRDefault="00BA15F7" w:rsidP="00876C55">
      <w:pPr>
        <w:tabs>
          <w:tab w:val="left" w:pos="4170"/>
        </w:tabs>
        <w:rPr>
          <w:rFonts w:ascii="Times New Roman" w:hAnsi="Times New Roman" w:cs="Times New Roman"/>
          <w:sz w:val="28"/>
          <w:szCs w:val="28"/>
          <w:lang w:val="en-US"/>
        </w:rPr>
      </w:pPr>
    </w:p>
    <w:p w:rsidR="00A21995" w:rsidRPr="00D20F40" w:rsidRDefault="00BD4F2C" w:rsidP="00095E0C">
      <w:pPr>
        <w:pStyle w:val="aa"/>
        <w:numPr>
          <w:ilvl w:val="0"/>
          <w:numId w:val="2"/>
        </w:numPr>
        <w:tabs>
          <w:tab w:val="left" w:pos="4170"/>
        </w:tabs>
        <w:spacing w:line="360" w:lineRule="auto"/>
        <w:jc w:val="center"/>
        <w:rPr>
          <w:b/>
          <w:sz w:val="36"/>
          <w:szCs w:val="36"/>
        </w:rPr>
      </w:pPr>
      <w:r w:rsidRPr="00D20F40">
        <w:rPr>
          <w:b/>
          <w:sz w:val="36"/>
          <w:szCs w:val="36"/>
        </w:rPr>
        <w:lastRenderedPageBreak/>
        <w:t>Ц</w:t>
      </w:r>
      <w:r w:rsidR="00552ECB" w:rsidRPr="00D20F40">
        <w:rPr>
          <w:b/>
          <w:sz w:val="36"/>
          <w:szCs w:val="36"/>
        </w:rPr>
        <w:t>ЕЛЕВОЙ РАЗДЕЛ</w:t>
      </w:r>
    </w:p>
    <w:p w:rsidR="00675B85" w:rsidRPr="00D20F40" w:rsidRDefault="00491352" w:rsidP="00EA3717">
      <w:pPr>
        <w:shd w:val="clear" w:color="auto" w:fill="92D050"/>
        <w:tabs>
          <w:tab w:val="left" w:pos="4170"/>
        </w:tabs>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1.1.</w:t>
      </w:r>
      <w:r w:rsidR="00DE2913" w:rsidRPr="00D20F40">
        <w:rPr>
          <w:rFonts w:ascii="Times New Roman" w:hAnsi="Times New Roman" w:cs="Times New Roman"/>
          <w:b/>
          <w:sz w:val="24"/>
          <w:szCs w:val="24"/>
        </w:rPr>
        <w:t xml:space="preserve"> </w:t>
      </w:r>
      <w:r w:rsidR="00321F6C" w:rsidRPr="00D20F40">
        <w:rPr>
          <w:rFonts w:ascii="Times New Roman" w:hAnsi="Times New Roman" w:cs="Times New Roman"/>
          <w:b/>
          <w:sz w:val="24"/>
          <w:szCs w:val="24"/>
        </w:rPr>
        <w:t>ПОЯСНИТЕЛЬНАЯ ЗАПИСКА</w:t>
      </w:r>
    </w:p>
    <w:p w:rsidR="00491352" w:rsidRPr="00D20F40" w:rsidRDefault="00491352" w:rsidP="00491352">
      <w:pPr>
        <w:tabs>
          <w:tab w:val="left" w:pos="4170"/>
        </w:tabs>
        <w:spacing w:after="0" w:line="240" w:lineRule="auto"/>
        <w:rPr>
          <w:rFonts w:ascii="Times New Roman" w:hAnsi="Times New Roman" w:cs="Times New Roman"/>
          <w:b/>
          <w:sz w:val="24"/>
          <w:szCs w:val="24"/>
        </w:rPr>
      </w:pPr>
    </w:p>
    <w:p w:rsidR="005F0016" w:rsidRPr="00D20F40" w:rsidRDefault="00491352" w:rsidP="00EE07FA">
      <w:pPr>
        <w:shd w:val="clear" w:color="auto" w:fill="FFFF00"/>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1.1.1.</w:t>
      </w:r>
      <w:r w:rsidR="00DE2913" w:rsidRPr="00D20F40">
        <w:rPr>
          <w:rFonts w:ascii="Times New Roman" w:hAnsi="Times New Roman" w:cs="Times New Roman"/>
          <w:b/>
          <w:sz w:val="24"/>
          <w:szCs w:val="24"/>
        </w:rPr>
        <w:t xml:space="preserve"> </w:t>
      </w:r>
      <w:r w:rsidRPr="00D20F40">
        <w:rPr>
          <w:rFonts w:ascii="Times New Roman" w:hAnsi="Times New Roman" w:cs="Times New Roman"/>
          <w:b/>
          <w:sz w:val="24"/>
          <w:szCs w:val="24"/>
        </w:rPr>
        <w:t>Цели и задачи реализации Программы</w:t>
      </w:r>
    </w:p>
    <w:p w:rsidR="009044B3" w:rsidRPr="00D20F40" w:rsidRDefault="009044B3" w:rsidP="009044B3">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Основная общеобразовательная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общеразвивающего вида №28 «Соловушка».</w:t>
      </w:r>
    </w:p>
    <w:p w:rsidR="00BE6793" w:rsidRPr="00D20F40" w:rsidRDefault="006B3EC3" w:rsidP="003D5F02">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Программа разраб</w:t>
      </w:r>
      <w:r w:rsidR="009044B3" w:rsidRPr="00D20F40">
        <w:rPr>
          <w:rFonts w:ascii="Times New Roman" w:hAnsi="Times New Roman" w:cs="Times New Roman"/>
          <w:sz w:val="24"/>
          <w:szCs w:val="24"/>
        </w:rPr>
        <w:t>отана рабочей группой педагогов</w:t>
      </w:r>
      <w:r w:rsidR="00E80717" w:rsidRPr="00D20F40">
        <w:rPr>
          <w:rFonts w:ascii="Times New Roman" w:hAnsi="Times New Roman" w:cs="Times New Roman"/>
          <w:sz w:val="24"/>
          <w:szCs w:val="24"/>
        </w:rPr>
        <w:t xml:space="preserve"> в</w:t>
      </w:r>
      <w:r w:rsidRPr="00D20F40">
        <w:rPr>
          <w:rFonts w:ascii="Times New Roman" w:hAnsi="Times New Roman" w:cs="Times New Roman"/>
          <w:sz w:val="24"/>
          <w:szCs w:val="24"/>
        </w:rPr>
        <w:t xml:space="preserve"> со</w:t>
      </w:r>
      <w:r w:rsidR="00BE6793" w:rsidRPr="00D20F40">
        <w:rPr>
          <w:rFonts w:ascii="Times New Roman" w:hAnsi="Times New Roman" w:cs="Times New Roman"/>
          <w:sz w:val="24"/>
          <w:szCs w:val="24"/>
        </w:rPr>
        <w:t>ставе: заведующего И.П.Турсиной</w:t>
      </w:r>
      <w:r w:rsidR="00E80717" w:rsidRPr="00D20F40">
        <w:rPr>
          <w:rFonts w:ascii="Times New Roman" w:hAnsi="Times New Roman" w:cs="Times New Roman"/>
          <w:sz w:val="24"/>
          <w:szCs w:val="24"/>
        </w:rPr>
        <w:t>; старшего</w:t>
      </w:r>
      <w:r w:rsidRPr="00D20F40">
        <w:rPr>
          <w:rFonts w:ascii="Times New Roman" w:hAnsi="Times New Roman" w:cs="Times New Roman"/>
          <w:sz w:val="24"/>
          <w:szCs w:val="24"/>
        </w:rPr>
        <w:t xml:space="preserve"> воспитателя</w:t>
      </w:r>
      <w:r w:rsidR="00BE6793" w:rsidRPr="00D20F40">
        <w:rPr>
          <w:rFonts w:ascii="Times New Roman" w:hAnsi="Times New Roman" w:cs="Times New Roman"/>
          <w:sz w:val="24"/>
          <w:szCs w:val="24"/>
        </w:rPr>
        <w:t xml:space="preserve"> </w:t>
      </w:r>
      <w:r w:rsidR="00D20F40">
        <w:rPr>
          <w:rFonts w:ascii="Times New Roman" w:hAnsi="Times New Roman" w:cs="Times New Roman"/>
          <w:sz w:val="24"/>
          <w:szCs w:val="24"/>
        </w:rPr>
        <w:t>М.С.Таяковой</w:t>
      </w:r>
      <w:r w:rsidR="0052610A" w:rsidRPr="00D20F40">
        <w:rPr>
          <w:rFonts w:ascii="Times New Roman" w:hAnsi="Times New Roman" w:cs="Times New Roman"/>
          <w:sz w:val="24"/>
          <w:szCs w:val="24"/>
        </w:rPr>
        <w:t xml:space="preserve">; воспитателей </w:t>
      </w:r>
      <w:r w:rsidR="003D5F02" w:rsidRPr="00D20F40">
        <w:rPr>
          <w:rFonts w:ascii="Times New Roman" w:hAnsi="Times New Roman" w:cs="Times New Roman"/>
          <w:sz w:val="24"/>
          <w:szCs w:val="24"/>
        </w:rPr>
        <w:t xml:space="preserve">- </w:t>
      </w:r>
      <w:r w:rsidR="0052610A" w:rsidRPr="00D20F40">
        <w:rPr>
          <w:rFonts w:ascii="Times New Roman" w:hAnsi="Times New Roman" w:cs="Times New Roman"/>
          <w:sz w:val="24"/>
          <w:szCs w:val="24"/>
        </w:rPr>
        <w:t>Манукян С.С и Михайловской Н.Н.</w:t>
      </w:r>
      <w:r w:rsidR="00BE6793" w:rsidRPr="00D20F40">
        <w:rPr>
          <w:rFonts w:ascii="Times New Roman" w:hAnsi="Times New Roman" w:cs="Times New Roman"/>
          <w:sz w:val="24"/>
          <w:szCs w:val="24"/>
        </w:rPr>
        <w:t xml:space="preserve">; </w:t>
      </w:r>
      <w:r w:rsidR="003D7837" w:rsidRPr="00D20F40">
        <w:rPr>
          <w:rFonts w:ascii="Times New Roman" w:hAnsi="Times New Roman" w:cs="Times New Roman"/>
          <w:sz w:val="24"/>
          <w:szCs w:val="24"/>
        </w:rPr>
        <w:t>музы</w:t>
      </w:r>
      <w:r w:rsidR="00BE6793" w:rsidRPr="00D20F40">
        <w:rPr>
          <w:rFonts w:ascii="Times New Roman" w:hAnsi="Times New Roman" w:cs="Times New Roman"/>
          <w:sz w:val="24"/>
          <w:szCs w:val="24"/>
        </w:rPr>
        <w:t>кального руководителя Ф.Р.Черниговец</w:t>
      </w:r>
      <w:r w:rsidR="003D7837" w:rsidRPr="00D20F40">
        <w:rPr>
          <w:rFonts w:ascii="Times New Roman" w:hAnsi="Times New Roman" w:cs="Times New Roman"/>
          <w:sz w:val="24"/>
          <w:szCs w:val="24"/>
        </w:rPr>
        <w:t>;</w:t>
      </w:r>
      <w:r w:rsidR="00BE6793" w:rsidRPr="00D20F40">
        <w:rPr>
          <w:rFonts w:ascii="Times New Roman" w:hAnsi="Times New Roman" w:cs="Times New Roman"/>
          <w:sz w:val="24"/>
          <w:szCs w:val="24"/>
        </w:rPr>
        <w:t xml:space="preserve"> </w:t>
      </w:r>
      <w:r w:rsidRPr="00D20F40">
        <w:rPr>
          <w:rFonts w:ascii="Times New Roman" w:hAnsi="Times New Roman" w:cs="Times New Roman"/>
          <w:sz w:val="24"/>
          <w:szCs w:val="24"/>
        </w:rPr>
        <w:t>представит</w:t>
      </w:r>
      <w:r w:rsidR="0052610A" w:rsidRPr="00D20F40">
        <w:rPr>
          <w:rFonts w:ascii="Times New Roman" w:hAnsi="Times New Roman" w:cs="Times New Roman"/>
          <w:sz w:val="24"/>
          <w:szCs w:val="24"/>
        </w:rPr>
        <w:t xml:space="preserve">еля родительской общественности </w:t>
      </w:r>
      <w:r w:rsidR="002F0F61" w:rsidRPr="00D20F40">
        <w:rPr>
          <w:rFonts w:ascii="Times New Roman" w:hAnsi="Times New Roman" w:cs="Times New Roman"/>
          <w:sz w:val="24"/>
          <w:szCs w:val="24"/>
        </w:rPr>
        <w:t>П.С.Барашковой.</w:t>
      </w:r>
    </w:p>
    <w:p w:rsidR="001A6CBF" w:rsidRPr="00D20F40" w:rsidRDefault="002A003B" w:rsidP="003D5F02">
      <w:pPr>
        <w:shd w:val="clear" w:color="auto" w:fill="FFFFFF"/>
        <w:spacing w:after="0" w:line="240" w:lineRule="auto"/>
        <w:ind w:firstLine="708"/>
        <w:jc w:val="both"/>
        <w:rPr>
          <w:rFonts w:ascii="Times New Roman" w:hAnsi="Times New Roman" w:cs="Times New Roman"/>
          <w:sz w:val="24"/>
          <w:szCs w:val="24"/>
        </w:rPr>
      </w:pPr>
      <w:r w:rsidRPr="00D20F40">
        <w:rPr>
          <w:rFonts w:ascii="Times New Roman" w:hAnsi="Times New Roman" w:cs="Times New Roman"/>
          <w:sz w:val="24"/>
          <w:szCs w:val="24"/>
        </w:rPr>
        <w:t>Настоящая о</w:t>
      </w:r>
      <w:r w:rsidR="003B19FD" w:rsidRPr="00D20F40">
        <w:rPr>
          <w:rFonts w:ascii="Times New Roman" w:hAnsi="Times New Roman" w:cs="Times New Roman"/>
          <w:sz w:val="24"/>
          <w:szCs w:val="24"/>
        </w:rPr>
        <w:t xml:space="preserve">бразовательная программа дошкольного учреждения </w:t>
      </w:r>
      <w:r w:rsidR="009332A5" w:rsidRPr="00D20F40">
        <w:rPr>
          <w:rFonts w:ascii="Times New Roman" w:hAnsi="Times New Roman" w:cs="Times New Roman"/>
          <w:sz w:val="24"/>
          <w:szCs w:val="24"/>
        </w:rPr>
        <w:t>спроектирована</w:t>
      </w:r>
      <w:r w:rsidR="003B19FD" w:rsidRPr="00D20F40">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  от 17.10.2013г. № 11</w:t>
      </w:r>
      <w:r w:rsidR="009332A5" w:rsidRPr="00D20F40">
        <w:rPr>
          <w:rFonts w:ascii="Times New Roman" w:hAnsi="Times New Roman" w:cs="Times New Roman"/>
          <w:sz w:val="24"/>
          <w:szCs w:val="24"/>
        </w:rPr>
        <w:t xml:space="preserve">55, Законом </w:t>
      </w:r>
      <w:r w:rsidR="00C87FC8" w:rsidRPr="00D20F40">
        <w:rPr>
          <w:rFonts w:ascii="Times New Roman" w:hAnsi="Times New Roman" w:cs="Times New Roman"/>
          <w:sz w:val="24"/>
          <w:szCs w:val="24"/>
        </w:rPr>
        <w:t xml:space="preserve">«Об образовании в РФ»  </w:t>
      </w:r>
      <w:r w:rsidR="003B19FD" w:rsidRPr="00D20F40">
        <w:rPr>
          <w:rFonts w:ascii="Times New Roman" w:hAnsi="Times New Roman" w:cs="Times New Roman"/>
          <w:sz w:val="24"/>
          <w:szCs w:val="24"/>
        </w:rPr>
        <w:t>от 29.12.2012г. № 273-ФЗ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w:t>
      </w:r>
      <w:r w:rsidR="00BA15F7" w:rsidRPr="00D20F40">
        <w:rPr>
          <w:rFonts w:ascii="Times New Roman" w:hAnsi="Times New Roman" w:cs="Times New Roman"/>
          <w:sz w:val="24"/>
          <w:szCs w:val="24"/>
        </w:rPr>
        <w:t>азованию от 20.05.2015г. № 2/15</w:t>
      </w:r>
      <w:r w:rsidR="00EB420B" w:rsidRPr="00D20F40">
        <w:rPr>
          <w:rFonts w:ascii="Times New Roman" w:hAnsi="Times New Roman" w:cs="Times New Roman"/>
          <w:sz w:val="24"/>
          <w:szCs w:val="24"/>
        </w:rPr>
        <w:t xml:space="preserve">, а так же с учетом </w:t>
      </w:r>
      <w:r w:rsidR="009332A5" w:rsidRPr="00D20F40">
        <w:rPr>
          <w:rFonts w:ascii="Times New Roman" w:hAnsi="Times New Roman" w:cs="Times New Roman"/>
          <w:sz w:val="24"/>
          <w:szCs w:val="24"/>
        </w:rPr>
        <w:t xml:space="preserve">особенностей образовательной организации, региона, образовательных потребностей и запросов родителей воспитанников. </w:t>
      </w:r>
      <w:r w:rsidR="00EB420B" w:rsidRPr="00D20F40">
        <w:rPr>
          <w:rFonts w:ascii="Times New Roman" w:hAnsi="Times New Roman" w:cs="Times New Roman"/>
          <w:sz w:val="24"/>
          <w:szCs w:val="24"/>
        </w:rPr>
        <w:t xml:space="preserve">Настоящая образовательная программа скорректирована </w:t>
      </w:r>
      <w:r w:rsidR="009332A5" w:rsidRPr="00D20F40">
        <w:rPr>
          <w:rFonts w:ascii="Times New Roman" w:hAnsi="Times New Roman" w:cs="Times New Roman"/>
          <w:sz w:val="24"/>
          <w:szCs w:val="24"/>
        </w:rPr>
        <w:t>учётом следующих программ:</w:t>
      </w:r>
    </w:p>
    <w:p w:rsidR="00EB420B" w:rsidRPr="00EE07FA" w:rsidRDefault="001A6CBF" w:rsidP="00EE07FA">
      <w:pPr>
        <w:spacing w:after="0"/>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Срок реализ</w:t>
      </w:r>
      <w:r w:rsidR="00FA3F6F" w:rsidRPr="00D20F40">
        <w:rPr>
          <w:rFonts w:ascii="Times New Roman" w:eastAsia="Times New Roman" w:hAnsi="Times New Roman" w:cs="Times New Roman"/>
          <w:sz w:val="24"/>
          <w:szCs w:val="24"/>
          <w:lang w:eastAsia="ru-RU"/>
        </w:rPr>
        <w:t>ации образовательной программы 1</w:t>
      </w:r>
      <w:r w:rsidR="00EE07FA">
        <w:rPr>
          <w:rFonts w:ascii="Times New Roman" w:eastAsia="Times New Roman" w:hAnsi="Times New Roman" w:cs="Times New Roman"/>
          <w:sz w:val="24"/>
          <w:szCs w:val="24"/>
          <w:lang w:eastAsia="ru-RU"/>
        </w:rPr>
        <w:t xml:space="preserve"> год.</w:t>
      </w:r>
    </w:p>
    <w:tbl>
      <w:tblPr>
        <w:tblStyle w:val="113"/>
        <w:tblW w:w="9606" w:type="dxa"/>
        <w:tblLook w:val="04A0" w:firstRow="1" w:lastRow="0" w:firstColumn="1" w:lastColumn="0" w:noHBand="0" w:noVBand="1"/>
      </w:tblPr>
      <w:tblGrid>
        <w:gridCol w:w="3369"/>
        <w:gridCol w:w="6237"/>
      </w:tblGrid>
      <w:tr w:rsidR="00D20F40" w:rsidRPr="00D20F40" w:rsidTr="00EA3717">
        <w:trPr>
          <w:trHeight w:val="202"/>
        </w:trPr>
        <w:tc>
          <w:tcPr>
            <w:tcW w:w="3369" w:type="dxa"/>
            <w:shd w:val="clear" w:color="auto" w:fill="92D050"/>
          </w:tcPr>
          <w:p w:rsidR="003D5F02" w:rsidRPr="00D20F40" w:rsidRDefault="003D5F02" w:rsidP="006F25A4">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ОБЯЗАТЕЛЬНАЯ ЧАСТЬ</w:t>
            </w:r>
          </w:p>
        </w:tc>
        <w:tc>
          <w:tcPr>
            <w:tcW w:w="6237" w:type="dxa"/>
            <w:shd w:val="clear" w:color="auto" w:fill="92D050"/>
          </w:tcPr>
          <w:p w:rsidR="00EB420B" w:rsidRPr="00D20F40" w:rsidRDefault="00BE6793" w:rsidP="006F25A4">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ЧАСТЬ ФОРМИРУЕМАЯ</w:t>
            </w:r>
          </w:p>
        </w:tc>
      </w:tr>
      <w:tr w:rsidR="00D20F40" w:rsidRPr="00D20F40" w:rsidTr="006F25A4">
        <w:trPr>
          <w:trHeight w:val="1089"/>
        </w:trPr>
        <w:tc>
          <w:tcPr>
            <w:tcW w:w="3369" w:type="dxa"/>
          </w:tcPr>
          <w:p w:rsidR="003D5F02" w:rsidRPr="00D20F40" w:rsidRDefault="003D5F02" w:rsidP="003D5F02">
            <w:pPr>
              <w:autoSpaceDE w:val="0"/>
              <w:autoSpaceDN w:val="0"/>
              <w:adjustRightInd w:val="0"/>
              <w:spacing w:after="0" w:line="240" w:lineRule="auto"/>
              <w:rPr>
                <w:rFonts w:ascii="Times New Roman" w:hAnsi="Times New Roman"/>
                <w:sz w:val="24"/>
                <w:szCs w:val="24"/>
              </w:rPr>
            </w:pPr>
          </w:p>
          <w:p w:rsidR="003D5F02" w:rsidRPr="00D20F40" w:rsidRDefault="003D5F02" w:rsidP="003D5F02">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Образовательная программа дошкольного образования </w:t>
            </w:r>
          </w:p>
          <w:p w:rsidR="00EB420B" w:rsidRPr="00D20F40" w:rsidRDefault="00B00328" w:rsidP="003D5F02">
            <w:pPr>
              <w:autoSpaceDE w:val="0"/>
              <w:autoSpaceDN w:val="0"/>
              <w:adjustRightInd w:val="0"/>
              <w:rPr>
                <w:rFonts w:ascii="Times New Roman" w:hAnsi="Times New Roman"/>
                <w:sz w:val="24"/>
                <w:szCs w:val="24"/>
              </w:rPr>
            </w:pPr>
            <w:r w:rsidRPr="00D20F40">
              <w:rPr>
                <w:rFonts w:ascii="Times New Roman" w:hAnsi="Times New Roman"/>
                <w:sz w:val="24"/>
                <w:szCs w:val="24"/>
              </w:rPr>
              <w:t xml:space="preserve"> «От рождения до школы» под редакцией Н.Е.Вераксы, Т.С.Комаровой, М.А. Васильевой. -4-е изд., перераб. – М.: МОЗАИКА-СИНТЕЗ, 2017г.</w:t>
            </w:r>
          </w:p>
        </w:tc>
        <w:tc>
          <w:tcPr>
            <w:tcW w:w="6237" w:type="dxa"/>
          </w:tcPr>
          <w:p w:rsidR="003D5F02" w:rsidRPr="00D20F40" w:rsidRDefault="003D5F02" w:rsidP="003D5F02">
            <w:pPr>
              <w:autoSpaceDE w:val="0"/>
              <w:autoSpaceDN w:val="0"/>
              <w:adjustRightInd w:val="0"/>
              <w:spacing w:after="0" w:line="240" w:lineRule="auto"/>
              <w:rPr>
                <w:rFonts w:ascii="Times New Roman" w:hAnsi="Times New Roman"/>
                <w:i/>
                <w:sz w:val="24"/>
                <w:szCs w:val="24"/>
              </w:rPr>
            </w:pPr>
          </w:p>
          <w:p w:rsidR="0043191D" w:rsidRPr="00D20F40" w:rsidRDefault="0043191D" w:rsidP="003D5F02">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*А.И.Буренина. Ритмическая мозаика. Программа по ритмической пластике для детей 3-7 лет.</w:t>
            </w:r>
            <w:r w:rsidR="003D5F02" w:rsidRPr="00D20F40">
              <w:rPr>
                <w:rFonts w:ascii="Times New Roman" w:hAnsi="Times New Roman"/>
                <w:i/>
                <w:sz w:val="24"/>
                <w:szCs w:val="24"/>
              </w:rPr>
              <w:t xml:space="preserve"> </w:t>
            </w:r>
            <w:r w:rsidRPr="00D20F40">
              <w:rPr>
                <w:rFonts w:ascii="Times New Roman" w:hAnsi="Times New Roman"/>
                <w:i/>
                <w:sz w:val="24"/>
                <w:szCs w:val="24"/>
              </w:rPr>
              <w:t xml:space="preserve">- </w:t>
            </w:r>
            <w:r w:rsidR="003D5F02" w:rsidRPr="00D20F40">
              <w:rPr>
                <w:rFonts w:ascii="Times New Roman" w:hAnsi="Times New Roman"/>
                <w:i/>
                <w:sz w:val="24"/>
                <w:szCs w:val="24"/>
              </w:rPr>
              <w:t>СПб: РЖ</w:t>
            </w:r>
            <w:r w:rsidRPr="00D20F40">
              <w:rPr>
                <w:rFonts w:ascii="Times New Roman" w:hAnsi="Times New Roman"/>
                <w:i/>
                <w:sz w:val="24"/>
                <w:szCs w:val="24"/>
              </w:rPr>
              <w:t>,2012.</w:t>
            </w:r>
          </w:p>
          <w:p w:rsidR="007B06C5" w:rsidRPr="00D20F40" w:rsidRDefault="007B06C5" w:rsidP="007B06C5">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w:t>
            </w:r>
            <w:r w:rsidR="004168D2" w:rsidRPr="00D20F40">
              <w:rPr>
                <w:rFonts w:ascii="Times New Roman" w:hAnsi="Times New Roman"/>
                <w:i/>
                <w:sz w:val="24"/>
                <w:szCs w:val="24"/>
              </w:rPr>
              <w:t>*</w:t>
            </w:r>
            <w:r w:rsidRPr="00D20F40">
              <w:rPr>
                <w:i/>
              </w:rPr>
              <w:t xml:space="preserve"> </w:t>
            </w:r>
            <w:r w:rsidRPr="00D20F40">
              <w:rPr>
                <w:rFonts w:ascii="Times New Roman" w:hAnsi="Times New Roman"/>
                <w:i/>
                <w:sz w:val="24"/>
                <w:szCs w:val="24"/>
              </w:rPr>
              <w:t>Методическое пособие «Ты, Кубань ты – наша Родина</w:t>
            </w:r>
            <w:r w:rsidR="004168D2" w:rsidRPr="00D20F40">
              <w:rPr>
                <w:rFonts w:ascii="Times New Roman" w:hAnsi="Times New Roman"/>
                <w:i/>
                <w:sz w:val="24"/>
                <w:szCs w:val="24"/>
              </w:rPr>
              <w:t xml:space="preserve">», </w:t>
            </w:r>
            <w:r w:rsidR="00B00328" w:rsidRPr="00D20F40">
              <w:rPr>
                <w:rFonts w:ascii="Times New Roman" w:hAnsi="Times New Roman"/>
                <w:i/>
                <w:sz w:val="24"/>
                <w:szCs w:val="24"/>
              </w:rPr>
              <w:t>Т.П.Хлопова</w:t>
            </w:r>
            <w:r w:rsidR="004168D2" w:rsidRPr="00D20F40">
              <w:rPr>
                <w:rFonts w:ascii="Times New Roman" w:hAnsi="Times New Roman"/>
                <w:i/>
                <w:sz w:val="24"/>
                <w:szCs w:val="24"/>
              </w:rPr>
              <w:t xml:space="preserve"> /</w:t>
            </w:r>
            <w:r w:rsidRPr="00D20F40">
              <w:rPr>
                <w:rFonts w:ascii="Times New Roman" w:hAnsi="Times New Roman"/>
                <w:i/>
                <w:sz w:val="24"/>
                <w:szCs w:val="24"/>
              </w:rPr>
              <w:t>фронтально/</w:t>
            </w:r>
          </w:p>
          <w:p w:rsidR="001A6CBF" w:rsidRPr="00D20F40" w:rsidRDefault="003D5F02" w:rsidP="003D5F02">
            <w:pPr>
              <w:autoSpaceDE w:val="0"/>
              <w:autoSpaceDN w:val="0"/>
              <w:adjustRightInd w:val="0"/>
              <w:spacing w:after="0" w:line="240" w:lineRule="auto"/>
              <w:rPr>
                <w:rFonts w:ascii="Times New Roman" w:hAnsi="Times New Roman"/>
                <w:i/>
                <w:iCs/>
                <w:sz w:val="24"/>
                <w:szCs w:val="24"/>
              </w:rPr>
            </w:pPr>
            <w:r w:rsidRPr="00D20F40">
              <w:rPr>
                <w:rFonts w:ascii="Times New Roman" w:hAnsi="Times New Roman"/>
                <w:sz w:val="24"/>
                <w:szCs w:val="24"/>
              </w:rPr>
              <w:t>**</w:t>
            </w:r>
            <w:r w:rsidR="006F25A4" w:rsidRPr="00D20F40">
              <w:rPr>
                <w:rFonts w:ascii="Times New Roman" w:hAnsi="Times New Roman"/>
                <w:sz w:val="24"/>
                <w:szCs w:val="24"/>
              </w:rPr>
              <w:t>*</w:t>
            </w:r>
            <w:r w:rsidRPr="00D20F40">
              <w:rPr>
                <w:rFonts w:ascii="Times New Roman" w:hAnsi="Times New Roman"/>
                <w:i/>
                <w:iCs/>
                <w:sz w:val="24"/>
                <w:szCs w:val="24"/>
              </w:rPr>
              <w:t>Парциальная программа «Основы безопасности детей дошкольного возраста» /Авдеева Н.Н., Князева О.Л., Стеркина Р.Б.-М. Просвещение, 2005.</w:t>
            </w:r>
            <w:r w:rsidR="00DE19C8" w:rsidRPr="00D20F40">
              <w:rPr>
                <w:rFonts w:ascii="Times New Roman" w:hAnsi="Times New Roman"/>
                <w:i/>
                <w:iCs/>
                <w:sz w:val="24"/>
                <w:szCs w:val="24"/>
              </w:rPr>
              <w:t xml:space="preserve"> </w:t>
            </w:r>
            <w:r w:rsidRPr="00D20F40">
              <w:rPr>
                <w:rFonts w:ascii="Times New Roman" w:hAnsi="Times New Roman"/>
                <w:i/>
                <w:iCs/>
                <w:sz w:val="24"/>
                <w:szCs w:val="24"/>
              </w:rPr>
              <w:t>/ фронтально/</w:t>
            </w:r>
          </w:p>
          <w:p w:rsidR="00EB420B" w:rsidRPr="00D20F40" w:rsidRDefault="003D5F02" w:rsidP="003D5F02">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w:t>
            </w:r>
            <w:r w:rsidR="006F25A4" w:rsidRPr="00D20F40">
              <w:rPr>
                <w:rFonts w:ascii="Times New Roman" w:hAnsi="Times New Roman"/>
                <w:i/>
                <w:sz w:val="24"/>
                <w:szCs w:val="24"/>
              </w:rPr>
              <w:t>**</w:t>
            </w:r>
            <w:r w:rsidRPr="00D20F40">
              <w:rPr>
                <w:rFonts w:ascii="Times New Roman" w:hAnsi="Times New Roman"/>
                <w:i/>
                <w:sz w:val="24"/>
                <w:szCs w:val="24"/>
              </w:rPr>
              <w:t>Парциальная программа экологического воспитания в детском саду «Юный эколог» Николаева С.Н./ фронтально/</w:t>
            </w:r>
          </w:p>
          <w:p w:rsidR="006043CE" w:rsidRPr="00D20F40" w:rsidRDefault="006F25A4" w:rsidP="006043CE">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Технологии</w:t>
            </w:r>
            <w:r w:rsidR="006043CE" w:rsidRPr="00D20F40">
              <w:rPr>
                <w:rFonts w:ascii="Times New Roman" w:hAnsi="Times New Roman"/>
                <w:i/>
                <w:sz w:val="24"/>
                <w:szCs w:val="24"/>
              </w:rPr>
              <w:t xml:space="preserve"> развивающего обучения: </w:t>
            </w:r>
          </w:p>
          <w:p w:rsidR="00EE07FA" w:rsidRDefault="006F25A4" w:rsidP="00B6462B">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 xml:space="preserve">***** </w:t>
            </w:r>
            <w:r w:rsidR="006043CE" w:rsidRPr="00D20F40">
              <w:rPr>
                <w:rFonts w:ascii="Times New Roman" w:hAnsi="Times New Roman"/>
                <w:i/>
                <w:sz w:val="24"/>
                <w:szCs w:val="24"/>
              </w:rPr>
              <w:t>«Дары Фрёбеля»</w:t>
            </w:r>
            <w:r w:rsidR="00EE07FA">
              <w:rPr>
                <w:rFonts w:ascii="Times New Roman" w:hAnsi="Times New Roman"/>
                <w:i/>
                <w:sz w:val="24"/>
                <w:szCs w:val="24"/>
              </w:rPr>
              <w:t xml:space="preserve">, </w:t>
            </w:r>
          </w:p>
          <w:p w:rsidR="003D5F02" w:rsidRPr="00D20F40" w:rsidRDefault="00EE07FA" w:rsidP="00B6462B">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w:t>
            </w:r>
            <w:r w:rsidRPr="00EE07FA">
              <w:rPr>
                <w:rFonts w:ascii="Times New Roman" w:hAnsi="Times New Roman"/>
                <w:i/>
                <w:sz w:val="24"/>
                <w:szCs w:val="24"/>
              </w:rPr>
              <w:t xml:space="preserve">«Сказочные </w:t>
            </w:r>
            <w:r>
              <w:rPr>
                <w:rFonts w:ascii="Times New Roman" w:hAnsi="Times New Roman"/>
                <w:i/>
                <w:sz w:val="24"/>
                <w:szCs w:val="24"/>
              </w:rPr>
              <w:t>лабиринты игры» В.В.Воскобовича</w:t>
            </w:r>
          </w:p>
        </w:tc>
      </w:tr>
    </w:tbl>
    <w:p w:rsidR="00EE07FA" w:rsidRDefault="00EE07FA" w:rsidP="00857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3191D" w:rsidRPr="00D20F40" w:rsidRDefault="0043191D" w:rsidP="00857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 xml:space="preserve">*программа </w:t>
      </w:r>
      <w:r w:rsidRPr="00D20F40">
        <w:rPr>
          <w:rFonts w:ascii="Times New Roman" w:eastAsiaTheme="minorEastAsia" w:hAnsi="Times New Roman"/>
          <w:sz w:val="24"/>
          <w:szCs w:val="24"/>
          <w:lang w:eastAsia="ru-RU"/>
        </w:rPr>
        <w:t>усиливает</w:t>
      </w:r>
      <w:r w:rsidRPr="00D20F40">
        <w:rPr>
          <w:rFonts w:ascii="Times New Roman" w:eastAsiaTheme="minorEastAsia" w:hAnsi="Times New Roman" w:cs="Times New Roman"/>
          <w:sz w:val="24"/>
          <w:szCs w:val="24"/>
          <w:lang w:eastAsia="ru-RU"/>
        </w:rPr>
        <w:t xml:space="preserve"> образовательный процесс по направлению «Худож</w:t>
      </w:r>
      <w:r w:rsidR="00857523" w:rsidRPr="00D20F40">
        <w:rPr>
          <w:rFonts w:ascii="Times New Roman" w:eastAsiaTheme="minorEastAsia" w:hAnsi="Times New Roman" w:cs="Times New Roman"/>
          <w:sz w:val="24"/>
          <w:szCs w:val="24"/>
          <w:lang w:eastAsia="ru-RU"/>
        </w:rPr>
        <w:t>ественно-эстетическое развитие»;</w:t>
      </w:r>
    </w:p>
    <w:p w:rsidR="00857523" w:rsidRPr="00D20F40" w:rsidRDefault="00857523" w:rsidP="00857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**методическое пособие дополняет образовательный процесс в</w:t>
      </w:r>
      <w:r w:rsidR="006F25A4" w:rsidRPr="00D20F40">
        <w:rPr>
          <w:rFonts w:ascii="Times New Roman" w:eastAsiaTheme="minorEastAsia" w:hAnsi="Times New Roman" w:cs="Times New Roman"/>
          <w:sz w:val="24"/>
          <w:szCs w:val="24"/>
          <w:lang w:eastAsia="ru-RU"/>
        </w:rPr>
        <w:t xml:space="preserve"> старшей и</w:t>
      </w:r>
      <w:r w:rsidRPr="00D20F40">
        <w:rPr>
          <w:rFonts w:ascii="Times New Roman" w:eastAsiaTheme="minorEastAsia" w:hAnsi="Times New Roman" w:cs="Times New Roman"/>
          <w:sz w:val="24"/>
          <w:szCs w:val="24"/>
          <w:lang w:eastAsia="ru-RU"/>
        </w:rPr>
        <w:t xml:space="preserve"> </w:t>
      </w:r>
      <w:r w:rsidR="006F25A4" w:rsidRPr="00D20F40">
        <w:rPr>
          <w:rFonts w:ascii="Times New Roman" w:eastAsiaTheme="minorEastAsia" w:hAnsi="Times New Roman" w:cs="Times New Roman"/>
          <w:sz w:val="24"/>
          <w:szCs w:val="24"/>
          <w:lang w:eastAsia="ru-RU"/>
        </w:rPr>
        <w:t>подготовительной</w:t>
      </w:r>
      <w:r w:rsidRPr="00D20F40">
        <w:rPr>
          <w:rFonts w:ascii="Times New Roman" w:eastAsiaTheme="minorEastAsia" w:hAnsi="Times New Roman" w:cs="Times New Roman"/>
          <w:sz w:val="24"/>
          <w:szCs w:val="24"/>
          <w:lang w:eastAsia="ru-RU"/>
        </w:rPr>
        <w:t xml:space="preserve"> группах по всем направлениям развития ребёнка, как в организованной образовательной деятельности, так и в режимных моментах;</w:t>
      </w:r>
    </w:p>
    <w:p w:rsidR="00043F10" w:rsidRPr="00D20F40" w:rsidRDefault="0043191D" w:rsidP="00043F10">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w:t>
      </w:r>
      <w:r w:rsidR="006F25A4" w:rsidRPr="00D20F40">
        <w:rPr>
          <w:rFonts w:ascii="Times New Roman" w:hAnsi="Times New Roman" w:cs="Times New Roman"/>
          <w:sz w:val="24"/>
          <w:szCs w:val="24"/>
        </w:rPr>
        <w:t>*</w:t>
      </w:r>
      <w:r w:rsidRPr="00D20F40">
        <w:rPr>
          <w:rFonts w:ascii="Times New Roman" w:hAnsi="Times New Roman"/>
          <w:sz w:val="24"/>
          <w:szCs w:val="24"/>
        </w:rPr>
        <w:t xml:space="preserve"> программа </w:t>
      </w:r>
      <w:r w:rsidRPr="00D20F40">
        <w:rPr>
          <w:rFonts w:ascii="Times New Roman" w:hAnsi="Times New Roman" w:cs="Times New Roman"/>
          <w:sz w:val="24"/>
          <w:szCs w:val="24"/>
        </w:rPr>
        <w:t>дополняет</w:t>
      </w:r>
      <w:r w:rsidRPr="00D20F40">
        <w:rPr>
          <w:rFonts w:ascii="Times New Roman" w:hAnsi="Times New Roman"/>
          <w:sz w:val="24"/>
          <w:szCs w:val="24"/>
        </w:rPr>
        <w:t xml:space="preserve"> в старшей и подготовительной группах раздел «Формирование основ безопасности» в образовательной области «Социально- коммуникативное развитие»,</w:t>
      </w:r>
      <w:r w:rsidRPr="00D20F40">
        <w:rPr>
          <w:rFonts w:ascii="Times New Roman" w:hAnsi="Times New Roman" w:cs="Times New Roman"/>
          <w:sz w:val="24"/>
          <w:szCs w:val="24"/>
        </w:rPr>
        <w:t xml:space="preserve"> а также используется в режимных моментах и совместной деятельности воспитателя с детьми;</w:t>
      </w:r>
    </w:p>
    <w:p w:rsidR="00151839" w:rsidRPr="00D20F40" w:rsidRDefault="00DE19C8" w:rsidP="0043191D">
      <w:pPr>
        <w:widowControl w:val="0"/>
        <w:autoSpaceDE w:val="0"/>
        <w:autoSpaceDN w:val="0"/>
        <w:adjustRightInd w:val="0"/>
        <w:spacing w:after="0"/>
        <w:rPr>
          <w:rFonts w:ascii="Times New Roman" w:eastAsiaTheme="minorEastAsia" w:hAnsi="Times New Roman" w:cs="Times New Roman"/>
          <w:sz w:val="24"/>
          <w:szCs w:val="24"/>
          <w:lang w:eastAsia="ru-RU"/>
        </w:rPr>
      </w:pPr>
      <w:r w:rsidRPr="00D20F40">
        <w:rPr>
          <w:rFonts w:ascii="Times New Roman" w:hAnsi="Times New Roman" w:cs="Times New Roman"/>
          <w:sz w:val="24"/>
          <w:szCs w:val="24"/>
        </w:rPr>
        <w:t>**</w:t>
      </w:r>
      <w:r w:rsidR="006F25A4" w:rsidRPr="00D20F40">
        <w:rPr>
          <w:rFonts w:ascii="Times New Roman" w:hAnsi="Times New Roman" w:cs="Times New Roman"/>
          <w:sz w:val="24"/>
          <w:szCs w:val="24"/>
        </w:rPr>
        <w:t>**</w:t>
      </w:r>
      <w:r w:rsidR="00043F10" w:rsidRPr="00D20F40">
        <w:rPr>
          <w:rFonts w:ascii="Times New Roman" w:hAnsi="Times New Roman" w:cs="Times New Roman"/>
          <w:sz w:val="24"/>
          <w:szCs w:val="24"/>
        </w:rPr>
        <w:t xml:space="preserve"> </w:t>
      </w:r>
      <w:r w:rsidR="00151839" w:rsidRPr="00D20F40">
        <w:rPr>
          <w:rFonts w:ascii="Times New Roman" w:eastAsiaTheme="minorEastAsia" w:hAnsi="Times New Roman" w:cs="Times New Roman"/>
          <w:sz w:val="24"/>
          <w:szCs w:val="24"/>
          <w:lang w:eastAsia="ru-RU"/>
        </w:rPr>
        <w:t>программа дополняет образовательный процесс по направлению «Познавательное развитие»;</w:t>
      </w:r>
    </w:p>
    <w:p w:rsidR="006043CE" w:rsidRPr="00D20F40" w:rsidRDefault="006043CE" w:rsidP="0043191D">
      <w:pPr>
        <w:widowControl w:val="0"/>
        <w:autoSpaceDE w:val="0"/>
        <w:autoSpaceDN w:val="0"/>
        <w:adjustRightInd w:val="0"/>
        <w:spacing w:after="0"/>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lastRenderedPageBreak/>
        <w:t>**</w:t>
      </w:r>
      <w:r w:rsidR="006F25A4" w:rsidRPr="00D20F40">
        <w:rPr>
          <w:rFonts w:ascii="Times New Roman" w:eastAsiaTheme="minorEastAsia" w:hAnsi="Times New Roman" w:cs="Times New Roman"/>
          <w:sz w:val="24"/>
          <w:szCs w:val="24"/>
          <w:lang w:eastAsia="ru-RU"/>
        </w:rPr>
        <w:t>***</w:t>
      </w:r>
      <w:r w:rsidRPr="00D20F40">
        <w:rPr>
          <w:rFonts w:ascii="Times New Roman" w:eastAsiaTheme="minorEastAsia" w:hAnsi="Times New Roman" w:cs="Times New Roman"/>
          <w:sz w:val="24"/>
          <w:szCs w:val="24"/>
          <w:lang w:eastAsia="ru-RU"/>
        </w:rPr>
        <w:t>технология развивающего обучения «Дары Фребеля», дополняет образовательный процесс в области «</w:t>
      </w:r>
      <w:r w:rsidR="00256BB6" w:rsidRPr="00D20F40">
        <w:rPr>
          <w:rFonts w:ascii="Times New Roman" w:eastAsiaTheme="minorEastAsia" w:hAnsi="Times New Roman" w:cs="Times New Roman"/>
          <w:sz w:val="24"/>
          <w:szCs w:val="24"/>
          <w:lang w:eastAsia="ru-RU"/>
        </w:rPr>
        <w:t>Познавательное</w:t>
      </w:r>
      <w:r w:rsidRPr="00D20F40">
        <w:rPr>
          <w:rFonts w:ascii="Times New Roman" w:eastAsiaTheme="minorEastAsia" w:hAnsi="Times New Roman" w:cs="Times New Roman"/>
          <w:sz w:val="24"/>
          <w:szCs w:val="24"/>
          <w:lang w:eastAsia="ru-RU"/>
        </w:rPr>
        <w:t xml:space="preserve"> развитие» в </w:t>
      </w:r>
      <w:r w:rsidR="006F25A4" w:rsidRPr="00D20F40">
        <w:rPr>
          <w:rFonts w:ascii="Times New Roman" w:eastAsiaTheme="minorEastAsia" w:hAnsi="Times New Roman" w:cs="Times New Roman"/>
          <w:sz w:val="24"/>
          <w:szCs w:val="24"/>
          <w:lang w:eastAsia="ru-RU"/>
        </w:rPr>
        <w:t xml:space="preserve">старшей и </w:t>
      </w:r>
      <w:r w:rsidRPr="00D20F40">
        <w:rPr>
          <w:rFonts w:ascii="Times New Roman" w:eastAsiaTheme="minorEastAsia" w:hAnsi="Times New Roman" w:cs="Times New Roman"/>
          <w:sz w:val="24"/>
          <w:szCs w:val="24"/>
          <w:lang w:eastAsia="ru-RU"/>
        </w:rPr>
        <w:t>подготовительной</w:t>
      </w:r>
      <w:r w:rsidR="006F25A4" w:rsidRPr="00D20F40">
        <w:rPr>
          <w:rFonts w:ascii="Times New Roman" w:eastAsiaTheme="minorEastAsia" w:hAnsi="Times New Roman" w:cs="Times New Roman"/>
          <w:sz w:val="24"/>
          <w:szCs w:val="24"/>
          <w:lang w:eastAsia="ru-RU"/>
        </w:rPr>
        <w:t xml:space="preserve"> группах</w:t>
      </w:r>
      <w:r w:rsidRPr="00D20F40">
        <w:rPr>
          <w:rFonts w:ascii="Times New Roman" w:eastAsiaTheme="minorEastAsia" w:hAnsi="Times New Roman" w:cs="Times New Roman"/>
          <w:sz w:val="24"/>
          <w:szCs w:val="24"/>
          <w:lang w:eastAsia="ru-RU"/>
        </w:rPr>
        <w:t>;</w:t>
      </w:r>
    </w:p>
    <w:p w:rsidR="00EE07FA" w:rsidRPr="00D20F40" w:rsidRDefault="00EE07FA" w:rsidP="00F75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07FA">
        <w:t xml:space="preserve"> </w:t>
      </w:r>
      <w:r w:rsidRPr="00EE07FA">
        <w:rPr>
          <w:rFonts w:ascii="Times New Roman" w:hAnsi="Times New Roman" w:cs="Times New Roman"/>
          <w:sz w:val="24"/>
          <w:szCs w:val="24"/>
        </w:rPr>
        <w:t>технология развивающего обучения «Сказочные лабиринты игры» В.В.Воскобовича, дополняет образовательны</w:t>
      </w:r>
      <w:r w:rsidR="008F660E">
        <w:rPr>
          <w:rFonts w:ascii="Times New Roman" w:hAnsi="Times New Roman" w:cs="Times New Roman"/>
          <w:sz w:val="24"/>
          <w:szCs w:val="24"/>
        </w:rPr>
        <w:t xml:space="preserve">й процесс </w:t>
      </w:r>
      <w:r w:rsidR="0005632C" w:rsidRPr="0005632C">
        <w:rPr>
          <w:rFonts w:ascii="Times New Roman" w:hAnsi="Times New Roman" w:cs="Times New Roman"/>
          <w:sz w:val="24"/>
          <w:szCs w:val="24"/>
        </w:rPr>
        <w:t>в области «Познавательное развитие»</w:t>
      </w:r>
      <w:r w:rsidR="0005632C">
        <w:rPr>
          <w:rFonts w:ascii="Times New Roman" w:hAnsi="Times New Roman" w:cs="Times New Roman"/>
          <w:sz w:val="24"/>
          <w:szCs w:val="24"/>
        </w:rPr>
        <w:t xml:space="preserve"> в младшей и средней группах.</w:t>
      </w:r>
    </w:p>
    <w:p w:rsidR="00F04E7C" w:rsidRPr="00D20F40" w:rsidRDefault="007D75C1" w:rsidP="00FA3CA5">
      <w:pPr>
        <w:spacing w:after="0" w:line="240" w:lineRule="auto"/>
        <w:ind w:firstLine="708"/>
        <w:jc w:val="both"/>
      </w:pPr>
      <w:r w:rsidRPr="00D20F40">
        <w:rPr>
          <w:rFonts w:ascii="Times New Roman" w:hAnsi="Times New Roman" w:cs="Times New Roman"/>
          <w:sz w:val="24"/>
          <w:szCs w:val="24"/>
        </w:rPr>
        <w:t xml:space="preserve">ООП определяет цель, задачи, планируемые результаты, содержание и организацию образовательного процесса на уровне дошкольного образования в группах </w:t>
      </w:r>
      <w:r w:rsidR="009C7365" w:rsidRPr="00D20F40">
        <w:rPr>
          <w:rFonts w:ascii="Times New Roman" w:hAnsi="Times New Roman" w:cs="Times New Roman"/>
          <w:sz w:val="24"/>
          <w:szCs w:val="24"/>
        </w:rPr>
        <w:t xml:space="preserve">общеразвивающей </w:t>
      </w:r>
      <w:r w:rsidRPr="00D20F40">
        <w:rPr>
          <w:rFonts w:ascii="Times New Roman" w:hAnsi="Times New Roman" w:cs="Times New Roman"/>
          <w:sz w:val="24"/>
          <w:szCs w:val="24"/>
        </w:rPr>
        <w:t xml:space="preserve">направленности,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r w:rsidR="00D4191C" w:rsidRPr="00D20F40">
        <w:rPr>
          <w:rFonts w:ascii="Times New Roman" w:eastAsia="Times New Roman" w:hAnsi="Times New Roman" w:cs="Times New Roman"/>
          <w:sz w:val="24"/>
          <w:szCs w:val="24"/>
          <w:lang w:eastAsia="ru-RU"/>
        </w:rPr>
        <w:t>Образовательная пр</w:t>
      </w:r>
      <w:r w:rsidR="007367C9" w:rsidRPr="00D20F40">
        <w:rPr>
          <w:rFonts w:ascii="Times New Roman" w:eastAsia="Times New Roman" w:hAnsi="Times New Roman" w:cs="Times New Roman"/>
          <w:sz w:val="24"/>
          <w:szCs w:val="24"/>
          <w:lang w:eastAsia="ru-RU"/>
        </w:rPr>
        <w:t>ограмма   МБДОУ детский сад №28</w:t>
      </w:r>
      <w:r w:rsidR="00D4191C" w:rsidRPr="00D20F40">
        <w:rPr>
          <w:rFonts w:ascii="Times New Roman" w:eastAsia="Times New Roman" w:hAnsi="Times New Roman" w:cs="Times New Roman"/>
          <w:sz w:val="24"/>
          <w:szCs w:val="24"/>
          <w:lang w:eastAsia="ru-RU"/>
        </w:rPr>
        <w:t xml:space="preserve">, согласно п.2.9. ФГОС ДО, состоит из двух частей (обязательная часть не менее – 60 % и </w:t>
      </w:r>
      <w:r w:rsidR="007367C9" w:rsidRPr="00D20F40">
        <w:rPr>
          <w:rFonts w:ascii="Times New Roman" w:eastAsia="Times New Roman" w:hAnsi="Times New Roman" w:cs="Times New Roman"/>
          <w:sz w:val="24"/>
          <w:szCs w:val="24"/>
          <w:lang w:eastAsia="ru-RU"/>
        </w:rPr>
        <w:t>часть,</w:t>
      </w:r>
      <w:r w:rsidR="00D4191C" w:rsidRPr="00D20F40">
        <w:rPr>
          <w:rFonts w:ascii="Times New Roman" w:eastAsia="Times New Roman" w:hAnsi="Times New Roman" w:cs="Times New Roman"/>
          <w:sz w:val="24"/>
          <w:szCs w:val="24"/>
          <w:lang w:eastAsia="ru-RU"/>
        </w:rPr>
        <w:t xml:space="preserve"> формируемая участниками образовательных </w:t>
      </w:r>
      <w:r w:rsidR="007367C9" w:rsidRPr="00D20F40">
        <w:rPr>
          <w:rFonts w:ascii="Times New Roman" w:eastAsia="Times New Roman" w:hAnsi="Times New Roman" w:cs="Times New Roman"/>
          <w:sz w:val="24"/>
          <w:szCs w:val="24"/>
          <w:lang w:eastAsia="ru-RU"/>
        </w:rPr>
        <w:t>отношений не</w:t>
      </w:r>
      <w:r w:rsidR="00D4191C" w:rsidRPr="00D20F40">
        <w:rPr>
          <w:rFonts w:ascii="Times New Roman" w:eastAsia="Times New Roman" w:hAnsi="Times New Roman" w:cs="Times New Roman"/>
          <w:sz w:val="24"/>
          <w:szCs w:val="24"/>
          <w:lang w:eastAsia="ru-RU"/>
        </w:rPr>
        <w:t xml:space="preserve"> более – 40%).</w:t>
      </w:r>
      <w:r w:rsidR="007367C9" w:rsidRPr="00D20F40">
        <w:rPr>
          <w:rFonts w:ascii="Times New Roman" w:eastAsia="Times New Roman" w:hAnsi="Times New Roman" w:cs="Times New Roman"/>
          <w:sz w:val="24"/>
          <w:szCs w:val="24"/>
          <w:lang w:eastAsia="ru-RU"/>
        </w:rPr>
        <w:t xml:space="preserve"> </w:t>
      </w:r>
      <w:r w:rsidR="007367C9" w:rsidRPr="00D20F40">
        <w:rPr>
          <w:rFonts w:ascii="Times New Roman" w:eastAsia="Times New Roman" w:hAnsi="Times New Roman" w:cs="Times New Roman"/>
          <w:sz w:val="24"/>
          <w:szCs w:val="24"/>
        </w:rPr>
        <w:t>Часть,</w:t>
      </w:r>
      <w:r w:rsidR="007C72F2" w:rsidRPr="00D20F40">
        <w:rPr>
          <w:rFonts w:ascii="Times New Roman" w:eastAsia="Times New Roman" w:hAnsi="Times New Roman" w:cs="Times New Roman"/>
          <w:sz w:val="24"/>
          <w:szCs w:val="24"/>
        </w:rPr>
        <w:t xml:space="preserve"> формируемая участниками образовательных отношений представлена курсивом.</w:t>
      </w:r>
      <w:r w:rsidR="00F04E7C" w:rsidRPr="00D20F40">
        <w:t xml:space="preserve"> </w:t>
      </w:r>
    </w:p>
    <w:p w:rsidR="00F04E7C" w:rsidRPr="00D20F40" w:rsidRDefault="00F04E7C" w:rsidP="00F04E7C">
      <w:pPr>
        <w:spacing w:after="0" w:line="240" w:lineRule="auto"/>
        <w:ind w:firstLine="708"/>
        <w:jc w:val="both"/>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Обязательная часть образовательной программы МБДОУ разработана с учетом образовательной программы дошкольного образования «От рождения до школы» под редакцией Н.Е. Вераксы, Т.С. Комаровой, М.А. Васильевой.</w:t>
      </w:r>
    </w:p>
    <w:p w:rsidR="00F75BD4" w:rsidRPr="00D20F40" w:rsidRDefault="00F04E7C" w:rsidP="00F04E7C">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rPr>
        <w:t xml:space="preserve"> Часть, формируемая участниками образовательных отношений представлена парциальными программами, разработана с учетом регионального компонента и ориентирована на потребность детей и их родителей.</w:t>
      </w:r>
    </w:p>
    <w:p w:rsidR="00900894" w:rsidRPr="00D20F40" w:rsidRDefault="00F75BD4" w:rsidP="00F75BD4">
      <w:p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w:t>
      </w:r>
      <w:r w:rsidR="00900894" w:rsidRPr="00D20F40">
        <w:rPr>
          <w:rFonts w:ascii="Times New Roman" w:eastAsia="Times New Roman" w:hAnsi="Times New Roman" w:cs="Times New Roman"/>
          <w:sz w:val="24"/>
          <w:szCs w:val="24"/>
          <w:lang w:eastAsia="ru-RU"/>
        </w:rPr>
        <w:t>рограмма может корректироваться в связи изменениями:</w:t>
      </w:r>
    </w:p>
    <w:p w:rsidR="00900894" w:rsidRPr="00D20F40" w:rsidRDefault="00900894" w:rsidP="00F75BD4">
      <w:pPr>
        <w:numPr>
          <w:ilvl w:val="0"/>
          <w:numId w:val="1"/>
        </w:numPr>
        <w:tabs>
          <w:tab w:val="clear" w:pos="720"/>
          <w:tab w:val="num" w:pos="786"/>
        </w:tabs>
        <w:spacing w:after="0" w:line="240" w:lineRule="auto"/>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нормативно-правовой базы дошкольного образования,</w:t>
      </w:r>
    </w:p>
    <w:p w:rsidR="00900894" w:rsidRPr="00D20F40" w:rsidRDefault="00900894" w:rsidP="00F75BD4">
      <w:pPr>
        <w:numPr>
          <w:ilvl w:val="0"/>
          <w:numId w:val="1"/>
        </w:numPr>
        <w:tabs>
          <w:tab w:val="clear" w:pos="720"/>
          <w:tab w:val="num" w:pos="786"/>
        </w:tabs>
        <w:spacing w:after="0" w:line="240" w:lineRule="auto"/>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образовательного запроса родителей,</w:t>
      </w:r>
    </w:p>
    <w:p w:rsidR="00900894" w:rsidRPr="00D20F40" w:rsidRDefault="00900894" w:rsidP="00F75BD4">
      <w:pPr>
        <w:numPr>
          <w:ilvl w:val="0"/>
          <w:numId w:val="1"/>
        </w:numPr>
        <w:tabs>
          <w:tab w:val="clear" w:pos="720"/>
          <w:tab w:val="num" w:pos="786"/>
        </w:tabs>
        <w:spacing w:after="0" w:line="240" w:lineRule="auto"/>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видовой структуры групп и др.</w:t>
      </w:r>
    </w:p>
    <w:p w:rsidR="009C7365" w:rsidRPr="00D20F40" w:rsidRDefault="009C7365" w:rsidP="007D75C1">
      <w:pPr>
        <w:autoSpaceDE w:val="0"/>
        <w:autoSpaceDN w:val="0"/>
        <w:adjustRightInd w:val="0"/>
        <w:spacing w:after="0" w:line="240" w:lineRule="auto"/>
        <w:rPr>
          <w:rFonts w:ascii="Times New Roman" w:hAnsi="Times New Roman" w:cs="Times New Roman"/>
          <w:b/>
          <w:bCs/>
          <w:sz w:val="24"/>
          <w:szCs w:val="24"/>
        </w:rPr>
      </w:pPr>
    </w:p>
    <w:p w:rsidR="00857523" w:rsidRPr="00D20F40" w:rsidRDefault="007D75C1" w:rsidP="00857523">
      <w:pPr>
        <w:autoSpaceDE w:val="0"/>
        <w:autoSpaceDN w:val="0"/>
        <w:adjustRightInd w:val="0"/>
        <w:spacing w:after="0" w:line="240" w:lineRule="auto"/>
        <w:ind w:firstLine="360"/>
        <w:jc w:val="both"/>
        <w:rPr>
          <w:rFonts w:ascii="Times New Roman" w:hAnsi="Times New Roman" w:cs="Times New Roman"/>
          <w:sz w:val="24"/>
          <w:szCs w:val="24"/>
          <w:u w:val="single"/>
        </w:rPr>
      </w:pPr>
      <w:r w:rsidRPr="00D20F40">
        <w:rPr>
          <w:rFonts w:ascii="Times New Roman" w:hAnsi="Times New Roman" w:cs="Times New Roman"/>
          <w:b/>
          <w:bCs/>
          <w:sz w:val="24"/>
          <w:szCs w:val="24"/>
          <w:u w:val="single"/>
        </w:rPr>
        <w:t>Цель обязательной части Программы</w:t>
      </w:r>
      <w:r w:rsidRPr="00D20F40">
        <w:rPr>
          <w:rFonts w:ascii="Times New Roman" w:hAnsi="Times New Roman" w:cs="Times New Roman"/>
          <w:sz w:val="24"/>
          <w:szCs w:val="24"/>
          <w:u w:val="single"/>
        </w:rPr>
        <w:t xml:space="preserve">: </w:t>
      </w:r>
    </w:p>
    <w:p w:rsidR="00857523" w:rsidRPr="00D20F40" w:rsidRDefault="00857523" w:rsidP="00A343CD">
      <w:pPr>
        <w:pStyle w:val="aa"/>
        <w:numPr>
          <w:ilvl w:val="0"/>
          <w:numId w:val="49"/>
        </w:numPr>
        <w:autoSpaceDE w:val="0"/>
        <w:autoSpaceDN w:val="0"/>
        <w:adjustRightInd w:val="0"/>
        <w:jc w:val="both"/>
      </w:pPr>
      <w:r w:rsidRPr="00D20F40">
        <w:t>Повышение социального статуса дошкольного образования;</w:t>
      </w:r>
    </w:p>
    <w:p w:rsidR="00857523" w:rsidRPr="00D20F40" w:rsidRDefault="00857523" w:rsidP="00A343CD">
      <w:pPr>
        <w:pStyle w:val="aa"/>
        <w:numPr>
          <w:ilvl w:val="0"/>
          <w:numId w:val="49"/>
        </w:numPr>
        <w:autoSpaceDE w:val="0"/>
        <w:autoSpaceDN w:val="0"/>
        <w:adjustRightInd w:val="0"/>
        <w:jc w:val="both"/>
      </w:pPr>
      <w:r w:rsidRPr="00D20F40">
        <w:t>Обеспечение государством равенства возможностей для каждого ребенка в получении качественного дошкольного образования;</w:t>
      </w:r>
    </w:p>
    <w:p w:rsidR="00857523" w:rsidRPr="00D20F40" w:rsidRDefault="00857523" w:rsidP="00A343CD">
      <w:pPr>
        <w:pStyle w:val="aa"/>
        <w:numPr>
          <w:ilvl w:val="0"/>
          <w:numId w:val="49"/>
        </w:numPr>
        <w:autoSpaceDE w:val="0"/>
        <w:autoSpaceDN w:val="0"/>
        <w:adjustRightInd w:val="0"/>
        <w:jc w:val="both"/>
      </w:pPr>
      <w:r w:rsidRPr="00D20F40">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57523" w:rsidRPr="00D20F40" w:rsidRDefault="00857523" w:rsidP="00A343CD">
      <w:pPr>
        <w:pStyle w:val="aa"/>
        <w:numPr>
          <w:ilvl w:val="0"/>
          <w:numId w:val="49"/>
        </w:numPr>
        <w:autoSpaceDE w:val="0"/>
        <w:autoSpaceDN w:val="0"/>
        <w:adjustRightInd w:val="0"/>
        <w:jc w:val="both"/>
      </w:pPr>
      <w:r w:rsidRPr="00D20F40">
        <w:t>Сохранение единства образовательного пространства Российской</w:t>
      </w:r>
      <w:r w:rsidR="00256BB6" w:rsidRPr="00D20F40">
        <w:t xml:space="preserve"> Федерации относительно уровня дошкольного образования</w:t>
      </w:r>
      <w:r w:rsidRPr="00D20F40">
        <w:t>.</w:t>
      </w:r>
    </w:p>
    <w:p w:rsidR="009C7365" w:rsidRPr="00D20F40" w:rsidRDefault="009C7365" w:rsidP="009C7365">
      <w:pPr>
        <w:autoSpaceDE w:val="0"/>
        <w:autoSpaceDN w:val="0"/>
        <w:adjustRightInd w:val="0"/>
        <w:spacing w:after="0" w:line="240" w:lineRule="auto"/>
        <w:rPr>
          <w:rFonts w:ascii="Times New Roman" w:hAnsi="Times New Roman" w:cs="Times New Roman"/>
          <w:sz w:val="24"/>
          <w:szCs w:val="24"/>
        </w:rPr>
      </w:pPr>
    </w:p>
    <w:p w:rsidR="00151839" w:rsidRPr="00D20F40" w:rsidRDefault="00151839" w:rsidP="0043191D">
      <w:pPr>
        <w:autoSpaceDE w:val="0"/>
        <w:spacing w:after="0"/>
        <w:ind w:right="-1"/>
        <w:jc w:val="both"/>
        <w:rPr>
          <w:rFonts w:ascii="Times New Roman" w:eastAsia="Times New Roman" w:hAnsi="Times New Roman" w:cs="Times New Roman"/>
          <w:b/>
          <w:sz w:val="24"/>
          <w:szCs w:val="24"/>
          <w:u w:val="single"/>
          <w:lang w:eastAsia="ru-RU"/>
        </w:rPr>
      </w:pPr>
      <w:r w:rsidRPr="00D20F40">
        <w:rPr>
          <w:rFonts w:ascii="Times New Roman" w:eastAsia="Times New Roman" w:hAnsi="Times New Roman" w:cs="Times New Roman"/>
          <w:b/>
          <w:sz w:val="24"/>
          <w:szCs w:val="24"/>
          <w:u w:val="single"/>
          <w:lang w:eastAsia="ru-RU"/>
        </w:rPr>
        <w:t>Цели обязательной части Программы достигаются через решение следующих задач:</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О</w:t>
      </w:r>
      <w:r w:rsidR="00151839" w:rsidRPr="00D20F40">
        <w:rPr>
          <w:rFonts w:ascii="Times New Roman" w:eastAsia="Times New Roman" w:hAnsi="Times New Roman" w:cs="Times New Roman"/>
          <w:sz w:val="24"/>
          <w:szCs w:val="24"/>
          <w:lang w:eastAsia="ru-RU"/>
        </w:rPr>
        <w:t xml:space="preserve">храны и укрепления физического и психического здоровья детей, в том числе </w:t>
      </w:r>
      <w:r w:rsidR="0043191D" w:rsidRPr="00D20F40">
        <w:rPr>
          <w:rFonts w:ascii="Times New Roman" w:eastAsia="Times New Roman" w:hAnsi="Times New Roman" w:cs="Times New Roman"/>
          <w:sz w:val="24"/>
          <w:szCs w:val="24"/>
          <w:lang w:eastAsia="ru-RU"/>
        </w:rPr>
        <w:t>их эмоционального благополучия;</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О</w:t>
      </w:r>
      <w:r w:rsidR="00151839" w:rsidRPr="00D20F40">
        <w:rPr>
          <w:rFonts w:ascii="Times New Roman" w:eastAsia="Times New Roman" w:hAnsi="Times New Roman" w:cs="Times New Roman"/>
          <w:sz w:val="24"/>
          <w:szCs w:val="24"/>
          <w:lang w:eastAsia="ru-RU"/>
        </w:rPr>
        <w:t>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43191D" w:rsidRPr="00D20F40">
        <w:rPr>
          <w:rFonts w:ascii="Times New Roman" w:eastAsia="Times New Roman" w:hAnsi="Times New Roman" w:cs="Times New Roman"/>
          <w:sz w:val="24"/>
          <w:szCs w:val="24"/>
          <w:lang w:eastAsia="ru-RU"/>
        </w:rPr>
        <w:t>иченных возможностей здоровья);</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 О</w:t>
      </w:r>
      <w:r w:rsidR="00151839" w:rsidRPr="00D20F40">
        <w:rPr>
          <w:rFonts w:ascii="Times New Roman" w:eastAsia="Times New Roman" w:hAnsi="Times New Roman" w:cs="Times New Roman"/>
          <w:sz w:val="24"/>
          <w:szCs w:val="24"/>
          <w:lang w:eastAsia="ru-RU"/>
        </w:rPr>
        <w:t xml:space="preserve">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0043191D" w:rsidRPr="00D20F40">
        <w:rPr>
          <w:rFonts w:ascii="Times New Roman" w:eastAsia="Times New Roman" w:hAnsi="Times New Roman" w:cs="Times New Roman"/>
          <w:sz w:val="24"/>
          <w:szCs w:val="24"/>
          <w:lang w:eastAsia="ru-RU"/>
        </w:rPr>
        <w:t>начального общего образования);</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4. С</w:t>
      </w:r>
      <w:r w:rsidR="00151839" w:rsidRPr="00D20F40">
        <w:rPr>
          <w:rFonts w:ascii="Times New Roman" w:eastAsia="Times New Roman" w:hAnsi="Times New Roman" w:cs="Times New Roman"/>
          <w:sz w:val="24"/>
          <w:szCs w:val="24"/>
          <w:lang w:eastAsia="ru-RU"/>
        </w:rPr>
        <w:t>оздания благоприятных условий развития детей в соответствии с их возрастными и индивидуальными особенностями и скло</w:t>
      </w:r>
      <w:r w:rsidR="0043191D" w:rsidRPr="00D20F40">
        <w:rPr>
          <w:rFonts w:ascii="Times New Roman" w:eastAsia="Times New Roman" w:hAnsi="Times New Roman" w:cs="Times New Roman"/>
          <w:sz w:val="24"/>
          <w:szCs w:val="24"/>
          <w:lang w:eastAsia="ru-RU"/>
        </w:rPr>
        <w:t xml:space="preserve">нностями, развития </w:t>
      </w:r>
      <w:r w:rsidR="00151839" w:rsidRPr="00D20F40">
        <w:rPr>
          <w:rFonts w:ascii="Times New Roman" w:eastAsia="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w:t>
      </w:r>
      <w:r w:rsidR="0043191D" w:rsidRPr="00D20F40">
        <w:rPr>
          <w:rFonts w:ascii="Times New Roman" w:eastAsia="Times New Roman" w:hAnsi="Times New Roman" w:cs="Times New Roman"/>
          <w:sz w:val="24"/>
          <w:szCs w:val="24"/>
          <w:lang w:eastAsia="ru-RU"/>
        </w:rPr>
        <w:t>гими детьми, взрослыми и миром;</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5. О</w:t>
      </w:r>
      <w:r w:rsidR="00151839" w:rsidRPr="00D20F40">
        <w:rPr>
          <w:rFonts w:ascii="Times New Roman" w:eastAsia="Times New Roman" w:hAnsi="Times New Roman" w:cs="Times New Roman"/>
          <w:sz w:val="24"/>
          <w:szCs w:val="24"/>
          <w:lang w:eastAsia="ru-RU"/>
        </w:rPr>
        <w:t xml:space="preserve">бъединения обучения и воспитания в целостный образовательный процесс на основе духовно-нравственных и социокультурных ценностей и </w:t>
      </w:r>
      <w:r w:rsidR="000524A3" w:rsidRPr="00D20F40">
        <w:rPr>
          <w:rFonts w:ascii="Times New Roman" w:eastAsia="Times New Roman" w:hAnsi="Times New Roman" w:cs="Times New Roman"/>
          <w:sz w:val="24"/>
          <w:szCs w:val="24"/>
          <w:lang w:eastAsia="ru-RU"/>
        </w:rPr>
        <w:t>принятых в обществе правил,</w:t>
      </w:r>
      <w:r w:rsidR="00151839" w:rsidRPr="00D20F40">
        <w:rPr>
          <w:rFonts w:ascii="Times New Roman" w:eastAsia="Times New Roman" w:hAnsi="Times New Roman" w:cs="Times New Roman"/>
          <w:sz w:val="24"/>
          <w:szCs w:val="24"/>
          <w:lang w:eastAsia="ru-RU"/>
        </w:rPr>
        <w:t xml:space="preserve"> и норм поведения в интер</w:t>
      </w:r>
      <w:r w:rsidR="0043191D" w:rsidRPr="00D20F40">
        <w:rPr>
          <w:rFonts w:ascii="Times New Roman" w:eastAsia="Times New Roman" w:hAnsi="Times New Roman" w:cs="Times New Roman"/>
          <w:sz w:val="24"/>
          <w:szCs w:val="24"/>
          <w:lang w:eastAsia="ru-RU"/>
        </w:rPr>
        <w:t>есах человека, семьи, общества;</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 Ф</w:t>
      </w:r>
      <w:r w:rsidR="00151839" w:rsidRPr="00D20F40">
        <w:rPr>
          <w:rFonts w:ascii="Times New Roman" w:eastAsia="Times New Roman" w:hAnsi="Times New Roman" w:cs="Times New Roman"/>
          <w:sz w:val="24"/>
          <w:szCs w:val="24"/>
          <w:lang w:eastAsia="ru-RU"/>
        </w:rPr>
        <w:t>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sidR="0043191D" w:rsidRPr="00D20F40">
        <w:rPr>
          <w:rFonts w:ascii="Times New Roman" w:eastAsia="Times New Roman" w:hAnsi="Times New Roman" w:cs="Times New Roman"/>
          <w:sz w:val="24"/>
          <w:szCs w:val="24"/>
          <w:lang w:eastAsia="ru-RU"/>
        </w:rPr>
        <w:t>едпосылок учебной деятельности;</w:t>
      </w:r>
    </w:p>
    <w:p w:rsidR="00151839" w:rsidRPr="00D20F40" w:rsidRDefault="006E1CC2"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7. О</w:t>
      </w:r>
      <w:r w:rsidR="00151839" w:rsidRPr="00D20F40">
        <w:rPr>
          <w:rFonts w:ascii="Times New Roman" w:eastAsia="Times New Roman" w:hAnsi="Times New Roman" w:cs="Times New Roman"/>
          <w:sz w:val="24"/>
          <w:szCs w:val="24"/>
          <w:lang w:eastAsia="ru-RU"/>
        </w:rPr>
        <w:t>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rsidR="0043191D" w:rsidRPr="00D20F40">
        <w:rPr>
          <w:rFonts w:ascii="Times New Roman" w:eastAsia="Times New Roman" w:hAnsi="Times New Roman" w:cs="Times New Roman"/>
          <w:sz w:val="24"/>
          <w:szCs w:val="24"/>
          <w:lang w:eastAsia="ru-RU"/>
        </w:rPr>
        <w:t>тей и состояния здоровья детей;</w:t>
      </w:r>
    </w:p>
    <w:p w:rsidR="00151839" w:rsidRPr="00D20F40" w:rsidRDefault="000524A3"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8.</w:t>
      </w:r>
      <w:r w:rsidR="006E1CC2" w:rsidRPr="00D20F40">
        <w:rPr>
          <w:rFonts w:ascii="Times New Roman" w:eastAsia="Times New Roman" w:hAnsi="Times New Roman" w:cs="Times New Roman"/>
          <w:sz w:val="24"/>
          <w:szCs w:val="24"/>
          <w:lang w:eastAsia="ru-RU"/>
        </w:rPr>
        <w:t>Ф</w:t>
      </w:r>
      <w:r w:rsidR="00151839" w:rsidRPr="00D20F40">
        <w:rPr>
          <w:rFonts w:ascii="Times New Roman" w:eastAsia="Times New Roman" w:hAnsi="Times New Roman" w:cs="Times New Roman"/>
          <w:sz w:val="24"/>
          <w:szCs w:val="24"/>
          <w:lang w:eastAsia="ru-RU"/>
        </w:rPr>
        <w:t>ормирования социокультурной среды, соответствующей возрастным, индивидуальным, психологическим и физиологическим ос</w:t>
      </w:r>
      <w:r w:rsidR="0043191D" w:rsidRPr="00D20F40">
        <w:rPr>
          <w:rFonts w:ascii="Times New Roman" w:eastAsia="Times New Roman" w:hAnsi="Times New Roman" w:cs="Times New Roman"/>
          <w:sz w:val="24"/>
          <w:szCs w:val="24"/>
          <w:lang w:eastAsia="ru-RU"/>
        </w:rPr>
        <w:t>обенностям детей;</w:t>
      </w:r>
    </w:p>
    <w:p w:rsidR="00151839" w:rsidRPr="00D20F40" w:rsidRDefault="000524A3" w:rsidP="000524A3">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9.</w:t>
      </w:r>
      <w:r w:rsidR="006E1CC2" w:rsidRPr="00D20F40">
        <w:rPr>
          <w:rFonts w:ascii="Times New Roman" w:eastAsia="Times New Roman" w:hAnsi="Times New Roman" w:cs="Times New Roman"/>
          <w:sz w:val="24"/>
          <w:szCs w:val="24"/>
          <w:lang w:eastAsia="ru-RU"/>
        </w:rPr>
        <w:t>О</w:t>
      </w:r>
      <w:r w:rsidR="00151839" w:rsidRPr="00D20F40">
        <w:rPr>
          <w:rFonts w:ascii="Times New Roman" w:eastAsia="Times New Roman" w:hAnsi="Times New Roman" w:cs="Times New Roman"/>
          <w:sz w:val="24"/>
          <w:szCs w:val="24"/>
          <w:lang w:eastAsia="ru-RU"/>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C7365" w:rsidRPr="00D20F40" w:rsidRDefault="009C7365" w:rsidP="009C7365">
      <w:pPr>
        <w:autoSpaceDE w:val="0"/>
        <w:autoSpaceDN w:val="0"/>
        <w:adjustRightInd w:val="0"/>
        <w:spacing w:after="0" w:line="240" w:lineRule="auto"/>
        <w:rPr>
          <w:rFonts w:ascii="Times New Roman" w:hAnsi="Times New Roman" w:cs="Times New Roman"/>
          <w:sz w:val="24"/>
          <w:szCs w:val="24"/>
        </w:rPr>
      </w:pPr>
    </w:p>
    <w:p w:rsidR="00256BB6" w:rsidRPr="00D20F40" w:rsidRDefault="00256BB6" w:rsidP="00256BB6">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Задачи реализации ООП в части программы, формируемой участниками</w:t>
      </w:r>
    </w:p>
    <w:p w:rsidR="00256BB6" w:rsidRPr="00D20F40" w:rsidRDefault="00256BB6" w:rsidP="00D45452">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образовательных отношений:</w:t>
      </w:r>
    </w:p>
    <w:p w:rsidR="003720B8" w:rsidRPr="00D20F40" w:rsidRDefault="00FA3CA5" w:rsidP="00A343CD">
      <w:pPr>
        <w:pStyle w:val="aa"/>
        <w:numPr>
          <w:ilvl w:val="0"/>
          <w:numId w:val="47"/>
        </w:numPr>
        <w:autoSpaceDE w:val="0"/>
        <w:autoSpaceDN w:val="0"/>
        <w:adjustRightInd w:val="0"/>
        <w:rPr>
          <w:i/>
        </w:rPr>
      </w:pPr>
      <w:r w:rsidRPr="00D20F40">
        <w:rPr>
          <w:i/>
        </w:rPr>
        <w:t xml:space="preserve">Развитие музыкальности, </w:t>
      </w:r>
      <w:r w:rsidR="003720B8" w:rsidRPr="00D20F40">
        <w:rPr>
          <w:i/>
        </w:rPr>
        <w:t>двигательных качеств и умен</w:t>
      </w:r>
      <w:r w:rsidR="00C87E27" w:rsidRPr="00D20F40">
        <w:rPr>
          <w:i/>
        </w:rPr>
        <w:t>ий;</w:t>
      </w:r>
      <w:r w:rsidR="003720B8" w:rsidRPr="00D20F40">
        <w:rPr>
          <w:i/>
        </w:rPr>
        <w:t xml:space="preserve"> </w:t>
      </w:r>
    </w:p>
    <w:p w:rsidR="00C87E27" w:rsidRPr="00D20F40" w:rsidRDefault="003720B8" w:rsidP="00A343CD">
      <w:pPr>
        <w:pStyle w:val="aa"/>
        <w:numPr>
          <w:ilvl w:val="0"/>
          <w:numId w:val="47"/>
        </w:numPr>
        <w:autoSpaceDE w:val="0"/>
        <w:autoSpaceDN w:val="0"/>
        <w:adjustRightInd w:val="0"/>
        <w:rPr>
          <w:i/>
        </w:rPr>
      </w:pPr>
      <w:r w:rsidRPr="00D20F40">
        <w:rPr>
          <w:i/>
        </w:rPr>
        <w:t>Развитие творческих способностей, потребности самов</w:t>
      </w:r>
      <w:r w:rsidR="00C87E27" w:rsidRPr="00D20F40">
        <w:rPr>
          <w:i/>
        </w:rPr>
        <w:t>ыражения в движении под музыку;</w:t>
      </w:r>
    </w:p>
    <w:p w:rsidR="00C87E27" w:rsidRPr="00D20F40" w:rsidRDefault="00C87E27" w:rsidP="00A343CD">
      <w:pPr>
        <w:pStyle w:val="aa"/>
        <w:numPr>
          <w:ilvl w:val="0"/>
          <w:numId w:val="47"/>
        </w:numPr>
        <w:autoSpaceDE w:val="0"/>
        <w:autoSpaceDN w:val="0"/>
        <w:adjustRightInd w:val="0"/>
        <w:rPr>
          <w:i/>
        </w:rPr>
      </w:pPr>
      <w:r w:rsidRPr="00D20F40">
        <w:rPr>
          <w:i/>
        </w:rPr>
        <w:t>Развитие нравственно-коммуникативных качеств личности.</w:t>
      </w:r>
    </w:p>
    <w:p w:rsidR="00FA3CA5" w:rsidRPr="00D20F40" w:rsidRDefault="00FA3CA5" w:rsidP="00A343CD">
      <w:pPr>
        <w:pStyle w:val="aa"/>
        <w:numPr>
          <w:ilvl w:val="0"/>
          <w:numId w:val="47"/>
        </w:numPr>
        <w:autoSpaceDE w:val="0"/>
        <w:autoSpaceDN w:val="0"/>
        <w:adjustRightInd w:val="0"/>
        <w:rPr>
          <w:i/>
        </w:rPr>
      </w:pPr>
      <w:r w:rsidRPr="00D20F40">
        <w:rPr>
          <w:i/>
        </w:rPr>
        <w:t>Воспитание гражданственности, уважения к правам и свободам человека, любви у окружающей природе, Родине, малой Родине, семье, близким, детскому саду;</w:t>
      </w:r>
    </w:p>
    <w:p w:rsidR="006A76B7" w:rsidRPr="00D20F40" w:rsidRDefault="000118D4" w:rsidP="00A343CD">
      <w:pPr>
        <w:pStyle w:val="aa"/>
        <w:numPr>
          <w:ilvl w:val="0"/>
          <w:numId w:val="47"/>
        </w:numPr>
        <w:autoSpaceDE w:val="0"/>
        <w:autoSpaceDN w:val="0"/>
        <w:adjustRightInd w:val="0"/>
        <w:rPr>
          <w:i/>
        </w:rPr>
      </w:pPr>
      <w:r w:rsidRPr="00D20F40">
        <w:rPr>
          <w:i/>
        </w:rPr>
        <w:t>С</w:t>
      </w:r>
      <w:r w:rsidR="006A76B7" w:rsidRPr="00D20F40">
        <w:rPr>
          <w:i/>
        </w:rPr>
        <w:t>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0118D4" w:rsidRPr="00D20F40" w:rsidRDefault="000118D4" w:rsidP="00A343CD">
      <w:pPr>
        <w:pStyle w:val="aa"/>
        <w:numPr>
          <w:ilvl w:val="0"/>
          <w:numId w:val="47"/>
        </w:numPr>
        <w:autoSpaceDE w:val="0"/>
        <w:autoSpaceDN w:val="0"/>
        <w:adjustRightInd w:val="0"/>
        <w:rPr>
          <w:i/>
        </w:rPr>
      </w:pPr>
      <w:r w:rsidRPr="00D20F40">
        <w:rPr>
          <w:i/>
        </w:rPr>
        <w:t>П</w:t>
      </w:r>
      <w:r w:rsidR="006A76B7" w:rsidRPr="00D20F40">
        <w:rPr>
          <w:i/>
        </w:rPr>
        <w:t>рио</w:t>
      </w:r>
      <w:r w:rsidRPr="00D20F40">
        <w:rPr>
          <w:i/>
        </w:rPr>
        <w:t>бщать к здоровому образу жизни.</w:t>
      </w:r>
    </w:p>
    <w:p w:rsidR="006A76B7" w:rsidRPr="00D20F40" w:rsidRDefault="006A76B7" w:rsidP="00A343CD">
      <w:pPr>
        <w:pStyle w:val="aa"/>
        <w:numPr>
          <w:ilvl w:val="0"/>
          <w:numId w:val="47"/>
        </w:numPr>
        <w:autoSpaceDE w:val="0"/>
        <w:autoSpaceDN w:val="0"/>
        <w:adjustRightInd w:val="0"/>
        <w:rPr>
          <w:i/>
        </w:rPr>
      </w:pPr>
      <w:r w:rsidRPr="00D20F40">
        <w:rPr>
          <w:i/>
        </w:rPr>
        <w:t xml:space="preserve">Формирование у детей знаний об осторожном обращении с опасными предметами и правильном поведении при </w:t>
      </w:r>
      <w:r w:rsidR="003B0AA3" w:rsidRPr="00D20F40">
        <w:rPr>
          <w:i/>
        </w:rPr>
        <w:t>контактах</w:t>
      </w:r>
      <w:r w:rsidRPr="00D20F40">
        <w:rPr>
          <w:i/>
        </w:rPr>
        <w:t xml:space="preserve"> с незнакомыми людьми.</w:t>
      </w:r>
    </w:p>
    <w:p w:rsidR="003B0AA3" w:rsidRPr="00D20F40" w:rsidRDefault="003B0AA3" w:rsidP="00A343CD">
      <w:pPr>
        <w:pStyle w:val="aa"/>
        <w:numPr>
          <w:ilvl w:val="0"/>
          <w:numId w:val="47"/>
        </w:numPr>
        <w:autoSpaceDE w:val="0"/>
        <w:autoSpaceDN w:val="0"/>
        <w:adjustRightInd w:val="0"/>
        <w:rPr>
          <w:i/>
        </w:rPr>
      </w:pPr>
      <w:r w:rsidRPr="00D20F40">
        <w:rPr>
          <w:i/>
        </w:rPr>
        <w:t>Развитие основ экологической культуры у ребенка и становление у него ценностей бережного отношения к природе, а также к строению человеческого организма.</w:t>
      </w:r>
    </w:p>
    <w:p w:rsidR="000118D4" w:rsidRPr="00D20F40" w:rsidRDefault="00AF3852" w:rsidP="00A343CD">
      <w:pPr>
        <w:pStyle w:val="aa"/>
        <w:numPr>
          <w:ilvl w:val="0"/>
          <w:numId w:val="47"/>
        </w:numPr>
        <w:autoSpaceDE w:val="0"/>
        <w:autoSpaceDN w:val="0"/>
        <w:adjustRightInd w:val="0"/>
        <w:rPr>
          <w:i/>
        </w:rPr>
      </w:pPr>
      <w:r w:rsidRPr="00D20F40">
        <w:rPr>
          <w:bCs/>
          <w:i/>
        </w:rPr>
        <w:t xml:space="preserve">Показать детям </w:t>
      </w:r>
      <w:r w:rsidR="000118D4" w:rsidRPr="00D20F40">
        <w:rPr>
          <w:bCs/>
          <w:i/>
        </w:rPr>
        <w:t>разнообразие природных явлений;</w:t>
      </w:r>
    </w:p>
    <w:p w:rsidR="003B0AA3" w:rsidRPr="00D20F40" w:rsidRDefault="00AF3852" w:rsidP="00A343CD">
      <w:pPr>
        <w:pStyle w:val="aa"/>
        <w:numPr>
          <w:ilvl w:val="0"/>
          <w:numId w:val="47"/>
        </w:numPr>
        <w:autoSpaceDE w:val="0"/>
        <w:autoSpaceDN w:val="0"/>
        <w:adjustRightInd w:val="0"/>
        <w:rPr>
          <w:i/>
        </w:rPr>
      </w:pPr>
      <w:r w:rsidRPr="00D20F40">
        <w:rPr>
          <w:bCs/>
          <w:i/>
        </w:rPr>
        <w:t>Формировать интерес к изучению природы родного края;</w:t>
      </w:r>
    </w:p>
    <w:p w:rsidR="000118D4" w:rsidRPr="00D20F40" w:rsidRDefault="000118D4" w:rsidP="00A343CD">
      <w:pPr>
        <w:pStyle w:val="aa"/>
        <w:numPr>
          <w:ilvl w:val="0"/>
          <w:numId w:val="47"/>
        </w:numPr>
        <w:autoSpaceDE w:val="0"/>
        <w:autoSpaceDN w:val="0"/>
        <w:adjustRightInd w:val="0"/>
        <w:rPr>
          <w:i/>
        </w:rPr>
      </w:pPr>
      <w:r w:rsidRPr="00D20F40">
        <w:rPr>
          <w:i/>
        </w:rPr>
        <w:t>Развитие у ребенка познавательного интереса, желания и потребности узнать новое;</w:t>
      </w:r>
    </w:p>
    <w:p w:rsidR="000118D4" w:rsidRPr="00D20F40" w:rsidRDefault="000118D4" w:rsidP="00A343CD">
      <w:pPr>
        <w:pStyle w:val="aa"/>
        <w:numPr>
          <w:ilvl w:val="0"/>
          <w:numId w:val="47"/>
        </w:numPr>
        <w:autoSpaceDE w:val="0"/>
        <w:autoSpaceDN w:val="0"/>
        <w:adjustRightInd w:val="0"/>
        <w:rPr>
          <w:i/>
        </w:rPr>
      </w:pPr>
      <w:r w:rsidRPr="00D20F40">
        <w:rPr>
          <w:i/>
        </w:rPr>
        <w:t>Развитие наблюдательности, исследовательского подхода к явлениям и объектам окружающей действительности;</w:t>
      </w:r>
    </w:p>
    <w:p w:rsidR="000118D4" w:rsidRPr="00D20F40" w:rsidRDefault="000118D4" w:rsidP="00A343CD">
      <w:pPr>
        <w:pStyle w:val="aa"/>
        <w:numPr>
          <w:ilvl w:val="0"/>
          <w:numId w:val="47"/>
        </w:numPr>
        <w:autoSpaceDE w:val="0"/>
        <w:autoSpaceDN w:val="0"/>
        <w:adjustRightInd w:val="0"/>
        <w:rPr>
          <w:i/>
        </w:rPr>
      </w:pPr>
      <w:r w:rsidRPr="00D20F40">
        <w:rPr>
          <w:i/>
        </w:rPr>
        <w:t>Построение педагогического процесса, способствующего интеллектуально-творческому развитию детей в игре;</w:t>
      </w:r>
    </w:p>
    <w:p w:rsidR="00507931" w:rsidRPr="00507931" w:rsidRDefault="00507931" w:rsidP="00507931">
      <w:pPr>
        <w:pStyle w:val="aa"/>
        <w:numPr>
          <w:ilvl w:val="0"/>
          <w:numId w:val="47"/>
        </w:numPr>
        <w:autoSpaceDE w:val="0"/>
        <w:autoSpaceDN w:val="0"/>
        <w:adjustRightInd w:val="0"/>
        <w:rPr>
          <w:i/>
        </w:rPr>
      </w:pPr>
      <w:r>
        <w:rPr>
          <w:i/>
        </w:rPr>
        <w:t>Формирование готовности</w:t>
      </w:r>
      <w:r w:rsidRPr="00507931">
        <w:rPr>
          <w:i/>
        </w:rPr>
        <w:t xml:space="preserve"> </w:t>
      </w:r>
      <w:r>
        <w:rPr>
          <w:i/>
        </w:rPr>
        <w:t xml:space="preserve">у </w:t>
      </w:r>
      <w:r w:rsidRPr="00507931">
        <w:rPr>
          <w:i/>
        </w:rPr>
        <w:t>детей дошкольного возраста познавать</w:t>
      </w:r>
      <w:r>
        <w:rPr>
          <w:i/>
        </w:rPr>
        <w:t xml:space="preserve"> </w:t>
      </w:r>
      <w:r w:rsidRPr="00507931">
        <w:rPr>
          <w:i/>
        </w:rPr>
        <w:t>свойства, отношения, зависимости через</w:t>
      </w:r>
      <w:r>
        <w:rPr>
          <w:i/>
        </w:rPr>
        <w:t xml:space="preserve"> </w:t>
      </w:r>
      <w:r w:rsidRPr="00507931">
        <w:rPr>
          <w:i/>
        </w:rPr>
        <w:t>разнообразные сенсомоторные действия;</w:t>
      </w:r>
    </w:p>
    <w:p w:rsidR="00E851DE" w:rsidRDefault="00223B3F" w:rsidP="00E851DE">
      <w:pPr>
        <w:pStyle w:val="aa"/>
        <w:numPr>
          <w:ilvl w:val="0"/>
          <w:numId w:val="47"/>
        </w:numPr>
        <w:autoSpaceDE w:val="0"/>
        <w:autoSpaceDN w:val="0"/>
        <w:adjustRightInd w:val="0"/>
        <w:rPr>
          <w:i/>
        </w:rPr>
      </w:pPr>
      <w:r w:rsidRPr="00D20F40">
        <w:rPr>
          <w:i/>
        </w:rPr>
        <w:t>Развитие психических процессов, таких как память, внимание, восприятие, мышление, речь.</w:t>
      </w:r>
    </w:p>
    <w:p w:rsidR="00507931" w:rsidRPr="00D20F40" w:rsidRDefault="00507931" w:rsidP="00507931">
      <w:pPr>
        <w:pStyle w:val="aa"/>
        <w:numPr>
          <w:ilvl w:val="0"/>
          <w:numId w:val="47"/>
        </w:numPr>
        <w:autoSpaceDE w:val="0"/>
        <w:autoSpaceDN w:val="0"/>
        <w:adjustRightInd w:val="0"/>
        <w:rPr>
          <w:i/>
        </w:rPr>
      </w:pPr>
      <w:r w:rsidRPr="00D20F40">
        <w:rPr>
          <w:i/>
        </w:rPr>
        <w:t>Развитие элементарных математических представлении;</w:t>
      </w:r>
    </w:p>
    <w:p w:rsidR="003B0AA3" w:rsidRPr="00D20F40" w:rsidRDefault="003B0AA3" w:rsidP="00690500">
      <w:pPr>
        <w:autoSpaceDE w:val="0"/>
        <w:autoSpaceDN w:val="0"/>
        <w:adjustRightInd w:val="0"/>
        <w:spacing w:after="0" w:line="240" w:lineRule="auto"/>
        <w:jc w:val="center"/>
        <w:rPr>
          <w:rFonts w:ascii="Times New Roman" w:hAnsi="Times New Roman" w:cs="Times New Roman"/>
          <w:b/>
          <w:bCs/>
          <w:sz w:val="24"/>
          <w:szCs w:val="24"/>
        </w:rPr>
      </w:pPr>
    </w:p>
    <w:p w:rsidR="005F0016" w:rsidRPr="00D20F40" w:rsidRDefault="00690500" w:rsidP="00EA3717">
      <w:pPr>
        <w:shd w:val="clear" w:color="auto" w:fill="FFFF00"/>
        <w:autoSpaceDE w:val="0"/>
        <w:autoSpaceDN w:val="0"/>
        <w:adjustRightInd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t xml:space="preserve">1.1.2. </w:t>
      </w:r>
      <w:r w:rsidR="00F22A99" w:rsidRPr="00D20F40">
        <w:rPr>
          <w:rFonts w:ascii="Times New Roman" w:hAnsi="Times New Roman" w:cs="Times New Roman"/>
          <w:b/>
          <w:bCs/>
          <w:sz w:val="24"/>
          <w:szCs w:val="24"/>
        </w:rPr>
        <w:t>Принципы и п</w:t>
      </w:r>
      <w:r w:rsidR="005F0016" w:rsidRPr="00D20F40">
        <w:rPr>
          <w:rFonts w:ascii="Times New Roman" w:hAnsi="Times New Roman" w:cs="Times New Roman"/>
          <w:b/>
          <w:bCs/>
          <w:sz w:val="24"/>
          <w:szCs w:val="24"/>
        </w:rPr>
        <w:t>одходы к формированию Программы</w:t>
      </w:r>
    </w:p>
    <w:p w:rsidR="00834578"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В соответствии со Стандартом Программа пос</w:t>
      </w:r>
      <w:r w:rsidR="005F0016" w:rsidRPr="00D20F40">
        <w:rPr>
          <w:rFonts w:ascii="Times New Roman" w:hAnsi="Times New Roman" w:cs="Times New Roman"/>
          <w:sz w:val="24"/>
          <w:szCs w:val="24"/>
        </w:rPr>
        <w:t xml:space="preserve">троена на следующих принципах: </w:t>
      </w:r>
    </w:p>
    <w:p w:rsidR="00834578"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1. Поддержка разнообразия детства</w:t>
      </w:r>
      <w:r w:rsidRPr="00D20F40">
        <w:rPr>
          <w:rFonts w:ascii="Times New Roman" w:hAnsi="Times New Roman" w:cs="Times New Roman"/>
          <w:sz w:val="24"/>
          <w:szCs w:val="24"/>
        </w:rPr>
        <w:t xml:space="preserve">. Принимая вызовы современного мира, Программа использование разнообразия для обогащения образовательного процесса. Организация </w:t>
      </w:r>
      <w:r w:rsidRPr="00D20F40">
        <w:rPr>
          <w:rFonts w:ascii="Times New Roman" w:hAnsi="Times New Roman" w:cs="Times New Roman"/>
          <w:sz w:val="24"/>
          <w:szCs w:val="24"/>
        </w:rPr>
        <w:lastRenderedPageBreak/>
        <w:t xml:space="preserve">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5F0016" w:rsidRPr="00D20F40" w:rsidRDefault="005F0016"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 xml:space="preserve">2. Сохранение уникальности и самоценности детства </w:t>
      </w:r>
      <w:r w:rsidRPr="00D20F40">
        <w:rPr>
          <w:rFonts w:ascii="Times New Roman" w:hAnsi="Times New Roman" w:cs="Times New Roman"/>
          <w:sz w:val="24"/>
          <w:szCs w:val="24"/>
        </w:rPr>
        <w:t xml:space="preserve">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834578" w:rsidRPr="00D20F40" w:rsidRDefault="00834578" w:rsidP="00F22A99">
      <w:pPr>
        <w:autoSpaceDE w:val="0"/>
        <w:autoSpaceDN w:val="0"/>
        <w:adjustRightInd w:val="0"/>
        <w:spacing w:after="0" w:line="240" w:lineRule="auto"/>
        <w:rPr>
          <w:rFonts w:ascii="Times New Roman" w:hAnsi="Times New Roman" w:cs="Times New Roman"/>
          <w:b/>
          <w:bCs/>
          <w:sz w:val="24"/>
          <w:szCs w:val="24"/>
        </w:rPr>
      </w:pPr>
    </w:p>
    <w:p w:rsidR="00690500" w:rsidRPr="00D20F40" w:rsidRDefault="00690500" w:rsidP="00690500">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3.</w:t>
      </w:r>
      <w:r w:rsidR="00F22A99" w:rsidRPr="00D20F40">
        <w:rPr>
          <w:rFonts w:ascii="Times New Roman" w:hAnsi="Times New Roman" w:cs="Times New Roman"/>
          <w:b/>
          <w:bCs/>
          <w:sz w:val="24"/>
          <w:szCs w:val="24"/>
        </w:rPr>
        <w:t xml:space="preserve"> </w:t>
      </w:r>
      <w:r w:rsidR="00F22A99" w:rsidRPr="00D20F40">
        <w:rPr>
          <w:rFonts w:ascii="Times New Roman" w:hAnsi="Times New Roman" w:cs="Times New Roman"/>
          <w:b/>
          <w:bCs/>
          <w:iCs/>
          <w:sz w:val="24"/>
          <w:szCs w:val="24"/>
        </w:rPr>
        <w:t>Позитивная социализация</w:t>
      </w:r>
      <w:r w:rsidR="00F22A99" w:rsidRPr="00D20F40">
        <w:rPr>
          <w:rFonts w:ascii="Times New Roman" w:hAnsi="Times New Roman" w:cs="Times New Roman"/>
          <w:b/>
          <w:bCs/>
          <w:i/>
          <w:iCs/>
          <w:sz w:val="24"/>
          <w:szCs w:val="24"/>
        </w:rPr>
        <w:t xml:space="preserve"> </w:t>
      </w:r>
      <w:r w:rsidR="00F22A99" w:rsidRPr="00D20F40">
        <w:rPr>
          <w:rFonts w:ascii="Times New Roman" w:hAnsi="Times New Roman" w:cs="Times New Roman"/>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690500" w:rsidRPr="00D20F40" w:rsidRDefault="00690500" w:rsidP="00690500">
      <w:pPr>
        <w:autoSpaceDE w:val="0"/>
        <w:autoSpaceDN w:val="0"/>
        <w:adjustRightInd w:val="0"/>
        <w:spacing w:after="0" w:line="240" w:lineRule="auto"/>
        <w:rPr>
          <w:rFonts w:ascii="Times New Roman" w:hAnsi="Times New Roman" w:cs="Times New Roman"/>
          <w:sz w:val="24"/>
          <w:szCs w:val="24"/>
        </w:rPr>
      </w:pPr>
    </w:p>
    <w:p w:rsidR="00690500" w:rsidRPr="00D20F40" w:rsidRDefault="00690500" w:rsidP="00690500">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 xml:space="preserve">4.Личностно-развивающий и гуманистический характер взаимодействия </w:t>
      </w:r>
      <w:r w:rsidRPr="00D20F40">
        <w:rPr>
          <w:rFonts w:ascii="Times New Roman" w:hAnsi="Times New Roman" w:cs="Times New Roman"/>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w:t>
      </w:r>
      <w:r w:rsidRPr="00D20F40">
        <w:rPr>
          <w:rFonts w:ascii="Times New Roman" w:hAnsi="Times New Roman" w:cs="Times New Roman"/>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w:t>
      </w:r>
    </w:p>
    <w:p w:rsidR="00690500" w:rsidRPr="00D20F40" w:rsidRDefault="00690500"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6. Сотрудничество Организации с семьей</w:t>
      </w:r>
      <w:r w:rsidRPr="00D20F40">
        <w:rPr>
          <w:rFonts w:ascii="Times New Roman" w:hAnsi="Times New Roman" w:cs="Times New Roman"/>
          <w:sz w:val="24"/>
          <w:szCs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90500" w:rsidRPr="00D20F40" w:rsidRDefault="00690500"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 xml:space="preserve">7. Сетевое взаимодействие с организациями </w:t>
      </w:r>
      <w:r w:rsidRPr="00D20F40">
        <w:rPr>
          <w:rFonts w:ascii="Times New Roman" w:hAnsi="Times New Roman" w:cs="Times New Roman"/>
          <w:sz w:val="24"/>
          <w:szCs w:val="24"/>
        </w:rPr>
        <w:t xml:space="preserve">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w:t>
      </w:r>
    </w:p>
    <w:p w:rsidR="00690500" w:rsidRPr="00D20F40" w:rsidRDefault="00690500"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 xml:space="preserve">8. Индивидуализация дошкольного образования </w:t>
      </w:r>
      <w:r w:rsidRPr="00D20F40">
        <w:rPr>
          <w:rFonts w:ascii="Times New Roman" w:hAnsi="Times New Roman" w:cs="Times New Roman"/>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690500" w:rsidRPr="00D20F40" w:rsidRDefault="00690500"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9. Возрастная адекватность образования</w:t>
      </w:r>
      <w:r w:rsidRPr="00D20F40">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690500" w:rsidRPr="00D20F40" w:rsidRDefault="00690500"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lastRenderedPageBreak/>
        <w:t>10. Развивающее вариативное образование</w:t>
      </w:r>
      <w:r w:rsidRPr="00D20F40">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690500" w:rsidRPr="00D20F40" w:rsidRDefault="00690500"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11. Полнота содержания и интеграция отдельных образовательных областей</w:t>
      </w:r>
      <w:r w:rsidRPr="00D20F40">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p>
    <w:p w:rsidR="00F22A99" w:rsidRPr="00D20F40" w:rsidRDefault="00F22A99" w:rsidP="00F22A99">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12. Инвариантность ценностей и целей при вариативности средств реализации и достижения целей Программы</w:t>
      </w:r>
      <w:r w:rsidRPr="00D20F40">
        <w:rPr>
          <w:rFonts w:ascii="Times New Roman" w:hAnsi="Times New Roman" w:cs="Times New Roman"/>
          <w:sz w:val="24"/>
          <w:szCs w:val="24"/>
        </w:rPr>
        <w:t>.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34578" w:rsidRPr="00D20F40" w:rsidRDefault="00834578" w:rsidP="00F22A99">
      <w:pPr>
        <w:autoSpaceDE w:val="0"/>
        <w:autoSpaceDN w:val="0"/>
        <w:adjustRightInd w:val="0"/>
        <w:spacing w:after="0" w:line="240" w:lineRule="auto"/>
        <w:rPr>
          <w:rFonts w:ascii="Times New Roman" w:hAnsi="Times New Roman" w:cs="Times New Roman"/>
          <w:i/>
          <w:sz w:val="24"/>
          <w:szCs w:val="24"/>
        </w:rPr>
      </w:pPr>
    </w:p>
    <w:p w:rsidR="007C2750" w:rsidRPr="00D20F40" w:rsidRDefault="00834578" w:rsidP="007C2750">
      <w:pPr>
        <w:autoSpaceDE w:val="0"/>
        <w:autoSpaceDN w:val="0"/>
        <w:adjustRightInd w:val="0"/>
        <w:spacing w:after="0" w:line="240" w:lineRule="auto"/>
        <w:jc w:val="center"/>
        <w:rPr>
          <w:rFonts w:ascii="Times New Roman" w:hAnsi="Times New Roman" w:cs="Times New Roman"/>
          <w:b/>
          <w:bCs/>
          <w:i/>
          <w:sz w:val="24"/>
          <w:szCs w:val="24"/>
        </w:rPr>
      </w:pPr>
      <w:r w:rsidRPr="00D20F40">
        <w:rPr>
          <w:rFonts w:ascii="Times New Roman" w:hAnsi="Times New Roman" w:cs="Times New Roman"/>
          <w:b/>
          <w:bCs/>
          <w:i/>
          <w:sz w:val="24"/>
          <w:szCs w:val="24"/>
        </w:rPr>
        <w:t xml:space="preserve">Принципы и подходы к формированию Программы в части формируемой участниками образовательных </w:t>
      </w:r>
      <w:r w:rsidR="007C2750" w:rsidRPr="00D20F40">
        <w:rPr>
          <w:rFonts w:ascii="Times New Roman" w:hAnsi="Times New Roman" w:cs="Times New Roman"/>
          <w:b/>
          <w:bCs/>
          <w:i/>
          <w:sz w:val="24"/>
          <w:szCs w:val="24"/>
        </w:rPr>
        <w:t>отношений, основываются на:</w:t>
      </w:r>
    </w:p>
    <w:p w:rsidR="007C2750" w:rsidRPr="00F12921" w:rsidRDefault="007C2750" w:rsidP="007C2750">
      <w:pPr>
        <w:autoSpaceDE w:val="0"/>
        <w:autoSpaceDN w:val="0"/>
        <w:adjustRightInd w:val="0"/>
        <w:spacing w:after="0" w:line="240" w:lineRule="auto"/>
        <w:jc w:val="center"/>
        <w:rPr>
          <w:rFonts w:ascii="Times New Roman" w:hAnsi="Times New Roman" w:cs="Times New Roman"/>
          <w:b/>
          <w:bCs/>
          <w:i/>
          <w:sz w:val="24"/>
          <w:szCs w:val="24"/>
        </w:rPr>
      </w:pPr>
    </w:p>
    <w:tbl>
      <w:tblPr>
        <w:tblStyle w:val="ae"/>
        <w:tblW w:w="9606" w:type="dxa"/>
        <w:tblLayout w:type="fixed"/>
        <w:tblLook w:val="01E0" w:firstRow="1" w:lastRow="1" w:firstColumn="1" w:lastColumn="1" w:noHBand="0" w:noVBand="0"/>
      </w:tblPr>
      <w:tblGrid>
        <w:gridCol w:w="2376"/>
        <w:gridCol w:w="2694"/>
        <w:gridCol w:w="4536"/>
      </w:tblGrid>
      <w:tr w:rsidR="00D20F40" w:rsidRPr="00F12921" w:rsidTr="00F12921">
        <w:tc>
          <w:tcPr>
            <w:tcW w:w="2376" w:type="dxa"/>
            <w:shd w:val="clear" w:color="auto" w:fill="D6E3BC" w:themeFill="accent3" w:themeFillTint="66"/>
          </w:tcPr>
          <w:p w:rsidR="007C2750" w:rsidRPr="00F12921" w:rsidRDefault="007C2750" w:rsidP="007C2750">
            <w:pPr>
              <w:widowControl w:val="0"/>
              <w:jc w:val="center"/>
              <w:rPr>
                <w:rFonts w:ascii="Times New Roman" w:eastAsia="Times New Roman" w:hAnsi="Times New Roman" w:cs="Times New Roman"/>
                <w:b/>
                <w:sz w:val="24"/>
                <w:szCs w:val="24"/>
                <w:lang w:eastAsia="ru-RU"/>
              </w:rPr>
            </w:pPr>
            <w:r w:rsidRPr="00F12921">
              <w:rPr>
                <w:rFonts w:ascii="Times New Roman" w:eastAsia="Times New Roman" w:hAnsi="Times New Roman" w:cs="Times New Roman"/>
                <w:b/>
                <w:sz w:val="24"/>
                <w:szCs w:val="24"/>
                <w:lang w:eastAsia="ru-RU"/>
              </w:rPr>
              <w:t xml:space="preserve">Принципы </w:t>
            </w:r>
          </w:p>
        </w:tc>
        <w:tc>
          <w:tcPr>
            <w:tcW w:w="2694" w:type="dxa"/>
            <w:shd w:val="clear" w:color="auto" w:fill="D6E3BC" w:themeFill="accent3" w:themeFillTint="66"/>
          </w:tcPr>
          <w:p w:rsidR="007C2750" w:rsidRPr="00F12921" w:rsidRDefault="007C2750" w:rsidP="007C2750">
            <w:pPr>
              <w:widowControl w:val="0"/>
              <w:jc w:val="center"/>
              <w:rPr>
                <w:rFonts w:ascii="Times New Roman" w:eastAsia="Times New Roman" w:hAnsi="Times New Roman" w:cs="Times New Roman"/>
                <w:b/>
                <w:sz w:val="24"/>
                <w:szCs w:val="24"/>
                <w:lang w:eastAsia="ru-RU"/>
              </w:rPr>
            </w:pPr>
            <w:r w:rsidRPr="00F12921">
              <w:rPr>
                <w:rFonts w:ascii="Times New Roman" w:eastAsia="Times New Roman" w:hAnsi="Times New Roman" w:cs="Times New Roman"/>
                <w:b/>
                <w:sz w:val="24"/>
                <w:szCs w:val="24"/>
                <w:lang w:eastAsia="ru-RU"/>
              </w:rPr>
              <w:t xml:space="preserve">Цель </w:t>
            </w:r>
          </w:p>
        </w:tc>
        <w:tc>
          <w:tcPr>
            <w:tcW w:w="4536" w:type="dxa"/>
            <w:shd w:val="clear" w:color="auto" w:fill="D6E3BC" w:themeFill="accent3" w:themeFillTint="66"/>
          </w:tcPr>
          <w:p w:rsidR="00F84E9A" w:rsidRPr="00F12921" w:rsidRDefault="00D92E2D" w:rsidP="00D92E2D">
            <w:pPr>
              <w:widowControl w:val="0"/>
              <w:jc w:val="center"/>
              <w:rPr>
                <w:rFonts w:ascii="Times New Roman" w:eastAsia="Times New Roman" w:hAnsi="Times New Roman" w:cs="Times New Roman"/>
                <w:b/>
                <w:sz w:val="24"/>
                <w:szCs w:val="24"/>
                <w:lang w:eastAsia="ru-RU"/>
              </w:rPr>
            </w:pPr>
            <w:r w:rsidRPr="00F12921">
              <w:rPr>
                <w:rFonts w:ascii="Times New Roman" w:eastAsia="Times New Roman" w:hAnsi="Times New Roman" w:cs="Times New Roman"/>
                <w:b/>
                <w:sz w:val="24"/>
                <w:szCs w:val="24"/>
                <w:lang w:eastAsia="ru-RU"/>
              </w:rPr>
              <w:t>Как реализуется в ДОУ</w:t>
            </w:r>
          </w:p>
        </w:tc>
      </w:tr>
      <w:tr w:rsidR="00D20F40" w:rsidRPr="00D20F40" w:rsidTr="003F4817">
        <w:tc>
          <w:tcPr>
            <w:tcW w:w="2376" w:type="dxa"/>
            <w:shd w:val="clear" w:color="auto" w:fill="FFFFFF" w:themeFill="background1"/>
          </w:tcPr>
          <w:p w:rsidR="007C2750" w:rsidRPr="00D20F40" w:rsidRDefault="007C2750" w:rsidP="007C2750">
            <w:pPr>
              <w:widowControl w:val="0"/>
              <w:jc w:val="both"/>
              <w:rPr>
                <w:rFonts w:ascii="Times New Roman" w:eastAsia="Times New Roman" w:hAnsi="Times New Roman" w:cs="Times New Roman"/>
                <w:b/>
                <w:i/>
                <w:sz w:val="24"/>
                <w:szCs w:val="24"/>
                <w:lang w:eastAsia="ru-RU"/>
              </w:rPr>
            </w:pPr>
            <w:r w:rsidRPr="00D20F40">
              <w:rPr>
                <w:rFonts w:ascii="Times New Roman" w:eastAsia="Times New Roman" w:hAnsi="Times New Roman" w:cs="Times New Roman"/>
                <w:b/>
                <w:i/>
                <w:sz w:val="24"/>
                <w:szCs w:val="24"/>
                <w:lang w:eastAsia="ru-RU"/>
              </w:rPr>
              <w:t>Полноты, необходимости и достаточности</w:t>
            </w:r>
          </w:p>
        </w:tc>
        <w:tc>
          <w:tcPr>
            <w:tcW w:w="2694" w:type="dxa"/>
          </w:tcPr>
          <w:p w:rsidR="007C2750" w:rsidRPr="00D20F40" w:rsidRDefault="007C2750" w:rsidP="007C2750">
            <w:pPr>
              <w:widowControl w:val="0"/>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Решаются поставленные цели и задачи только на необходимом и достаточном материале, максимально приближаться к разумному "минимуму"</w:t>
            </w:r>
          </w:p>
        </w:tc>
        <w:tc>
          <w:tcPr>
            <w:tcW w:w="4536" w:type="dxa"/>
          </w:tcPr>
          <w:p w:rsidR="007C2750" w:rsidRPr="00D20F40" w:rsidRDefault="007C2750" w:rsidP="007C2750">
            <w:pPr>
              <w:widowControl w:val="0"/>
              <w:shd w:val="clear" w:color="auto" w:fill="FFFFFF"/>
              <w:jc w:val="both"/>
              <w:rPr>
                <w:rFonts w:ascii="Times New Roman" w:hAnsi="Times New Roman" w:cs="Times New Roman"/>
                <w:i/>
                <w:sz w:val="24"/>
                <w:szCs w:val="24"/>
                <w:lang w:eastAsia="ru-RU"/>
              </w:rPr>
            </w:pPr>
            <w:r w:rsidRPr="00D20F40">
              <w:rPr>
                <w:rFonts w:ascii="Times New Roman" w:hAnsi="Times New Roman" w:cs="Times New Roman"/>
                <w:i/>
                <w:sz w:val="24"/>
                <w:szCs w:val="24"/>
                <w:lang w:eastAsia="ru-RU"/>
              </w:rPr>
              <w:t xml:space="preserve">  В создании необходимых условий для образовательной деятельности играет степень трудности подобранного материала. Усложнение программного материала идёт постепенно, ненавязчиво. Новый материал изучается   на основе ранее изученного, хорошо усвоенного. Менее активные, стеснительные дети при этом чувствуют себя раскрепощённо, лучше вовлекаются в деятельность. </w:t>
            </w:r>
          </w:p>
        </w:tc>
      </w:tr>
      <w:tr w:rsidR="00D20F40" w:rsidRPr="00D20F40" w:rsidTr="003F4817">
        <w:tc>
          <w:tcPr>
            <w:tcW w:w="2376" w:type="dxa"/>
            <w:shd w:val="clear" w:color="auto" w:fill="FFFFFF" w:themeFill="background1"/>
          </w:tcPr>
          <w:p w:rsidR="00583806" w:rsidRPr="00D20F40" w:rsidRDefault="00583806" w:rsidP="00583806">
            <w:pPr>
              <w:pStyle w:val="ad"/>
              <w:spacing w:before="0" w:beforeAutospacing="0" w:after="0" w:afterAutospacing="0"/>
              <w:rPr>
                <w:b/>
                <w:i/>
              </w:rPr>
            </w:pPr>
            <w:r w:rsidRPr="00D20F40">
              <w:rPr>
                <w:b/>
                <w:i/>
              </w:rPr>
              <w:t xml:space="preserve">Комплексно-тематический </w:t>
            </w:r>
          </w:p>
        </w:tc>
        <w:tc>
          <w:tcPr>
            <w:tcW w:w="2694" w:type="dxa"/>
          </w:tcPr>
          <w:p w:rsidR="00583806" w:rsidRPr="00D20F40" w:rsidRDefault="00583806" w:rsidP="00583806">
            <w:pPr>
              <w:pStyle w:val="ad"/>
              <w:spacing w:before="0" w:beforeAutospacing="0" w:after="0" w:afterAutospacing="0"/>
              <w:rPr>
                <w:b/>
                <w:i/>
              </w:rPr>
            </w:pPr>
            <w:r w:rsidRPr="00D20F40">
              <w:rPr>
                <w:i/>
              </w:rPr>
              <w:t>Посторенние образовательного процесса на основе сезонности, праздников, юбилейных дат, тематических мероприятий и прочие</w:t>
            </w:r>
          </w:p>
        </w:tc>
        <w:tc>
          <w:tcPr>
            <w:tcW w:w="4536" w:type="dxa"/>
          </w:tcPr>
          <w:p w:rsidR="00583806" w:rsidRPr="00D20F40" w:rsidRDefault="00C137FA" w:rsidP="00583806">
            <w:pPr>
              <w:rPr>
                <w:rFonts w:ascii="Times New Roman" w:hAnsi="Times New Roman" w:cs="Times New Roman"/>
                <w:b/>
                <w:i/>
                <w:sz w:val="24"/>
                <w:szCs w:val="24"/>
              </w:rPr>
            </w:pPr>
            <w:r>
              <w:rPr>
                <w:rFonts w:ascii="Times New Roman" w:hAnsi="Times New Roman" w:cs="Times New Roman"/>
                <w:i/>
                <w:noProof/>
              </w:rPr>
              <w:pict w14:anchorId="0647F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8" type="#_x0000_t136" style="position:absolute;margin-left:677.9pt;margin-top:-71.1pt;width:103.65pt;height:8.05pt;rotation:90;z-index:251662848;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124C869E">
                <v:shape id="_x0000_s1187" type="#_x0000_t136" style="position:absolute;margin-left:665.9pt;margin-top:-83.1pt;width:103.65pt;height:8.05pt;rotation:90;z-index:251661824;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1CD51CBD">
                <v:shape id="_x0000_s1186" type="#_x0000_t136" style="position:absolute;margin-left:653.9pt;margin-top:-95.1pt;width:103.65pt;height:8.05pt;rotation:90;z-index:251660800;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36BC411F">
                <v:shape id="_x0000_s1185" type="#_x0000_t136" style="position:absolute;margin-left:641.9pt;margin-top:-107.1pt;width:103.65pt;height:8.05pt;rotation:90;z-index:251659776;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6F1B2085">
                <v:shape id="_x0000_s1184" type="#_x0000_t136" style="position:absolute;margin-left:629.9pt;margin-top:-119.1pt;width:103.65pt;height:8.05pt;rotation:90;z-index:251658752;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7EBB7B7C">
                <v:shape id="_x0000_s1183" type="#_x0000_t136" style="position:absolute;margin-left:617.9pt;margin-top:-131.1pt;width:103.65pt;height:8.05pt;rotation:90;z-index:251657728;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797D36E9">
                <v:shape id="_x0000_s1182" type="#_x0000_t136" style="position:absolute;margin-left:605.9pt;margin-top:-143.1pt;width:103.65pt;height:8.05pt;rotation:90;z-index:251656704;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53B07404">
                <v:shape id="_x0000_s1181" type="#_x0000_t136" style="position:absolute;margin-left:569.9pt;margin-top:-179.1pt;width:103.65pt;height:8.05pt;rotation:90;z-index:251655680;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Pr>
                <w:rFonts w:ascii="Times New Roman" w:hAnsi="Times New Roman" w:cs="Times New Roman"/>
                <w:i/>
                <w:noProof/>
              </w:rPr>
              <w:pict w14:anchorId="335FA288">
                <v:shape id="_x0000_s1180" type="#_x0000_t136" style="position:absolute;margin-left:557.9pt;margin-top:-191.1pt;width:103.65pt;height:8.05pt;rotation:90;z-index:251654656;mso-position-horizontal-relative:text;mso-position-vertical-relative:text" fillcolor="black">
                  <v:fill r:id="rId8" o:title=""/>
                  <v:stroke r:id="rId8" o:title=""/>
                  <v:shadow color="#868686"/>
                  <v:textpath style="font-family:&quot;Times New Roman&quot;;font-size:10pt;font-weight:bold;font-style:italic;v-rotate-letters:t;v-text-kern:t" trim="t" fitpath="t" string="Целевой раздел"/>
                </v:shape>
              </w:pict>
            </w:r>
            <w:r w:rsidR="00583806" w:rsidRPr="00D20F40">
              <w:rPr>
                <w:rFonts w:ascii="Times New Roman" w:hAnsi="Times New Roman" w:cs="Times New Roman"/>
                <w:i/>
                <w:sz w:val="24"/>
                <w:szCs w:val="24"/>
              </w:rPr>
              <w:t>В основу реализации данного принципа построения Программы положен календарь традиционных праздников, который обеспечивает:</w:t>
            </w:r>
          </w:p>
          <w:p w:rsidR="00583806" w:rsidRPr="00D20F40" w:rsidRDefault="00583806" w:rsidP="00583806">
            <w:pPr>
              <w:rPr>
                <w:rFonts w:ascii="Times New Roman" w:hAnsi="Times New Roman" w:cs="Times New Roman"/>
                <w:b/>
                <w:i/>
                <w:sz w:val="24"/>
                <w:szCs w:val="24"/>
              </w:rPr>
            </w:pPr>
            <w:r w:rsidRPr="00D20F40">
              <w:rPr>
                <w:rFonts w:ascii="Times New Roman" w:hAnsi="Times New Roman" w:cs="Times New Roman"/>
                <w:i/>
                <w:sz w:val="24"/>
                <w:szCs w:val="24"/>
              </w:rPr>
              <w:t>- социально-личностную ориентированность и мотивацию всех видов детской деятельности входе подготовки и проведения праздников;</w:t>
            </w:r>
          </w:p>
          <w:p w:rsidR="00583806" w:rsidRPr="00D20F40" w:rsidRDefault="00583806" w:rsidP="00583806">
            <w:pPr>
              <w:rPr>
                <w:rFonts w:ascii="Times New Roman" w:hAnsi="Times New Roman" w:cs="Times New Roman"/>
                <w:b/>
                <w:i/>
                <w:sz w:val="24"/>
                <w:szCs w:val="24"/>
              </w:rPr>
            </w:pPr>
            <w:r w:rsidRPr="00D20F40">
              <w:rPr>
                <w:rFonts w:ascii="Times New Roman" w:hAnsi="Times New Roman" w:cs="Times New Roman"/>
                <w:i/>
                <w:sz w:val="24"/>
                <w:szCs w:val="24"/>
              </w:rPr>
              <w:t>- «проживание» ребёнком содержания дошкольного образования во всех видах детской деятельности;</w:t>
            </w:r>
          </w:p>
          <w:p w:rsidR="00583806" w:rsidRPr="00D20F40" w:rsidRDefault="00583806" w:rsidP="00583806">
            <w:pPr>
              <w:rPr>
                <w:rFonts w:ascii="Times New Roman" w:hAnsi="Times New Roman" w:cs="Times New Roman"/>
                <w:b/>
                <w:i/>
                <w:sz w:val="24"/>
                <w:szCs w:val="24"/>
              </w:rPr>
            </w:pPr>
            <w:r w:rsidRPr="00D20F40">
              <w:rPr>
                <w:rFonts w:ascii="Times New Roman" w:hAnsi="Times New Roman" w:cs="Times New Roman"/>
                <w:i/>
                <w:sz w:val="24"/>
                <w:szCs w:val="24"/>
              </w:rPr>
              <w:t>- поддержание эмоционально-положительного настроя ребёнка в течение всего периода освоения Программы;</w:t>
            </w:r>
          </w:p>
          <w:p w:rsidR="00583806" w:rsidRPr="00D20F40" w:rsidRDefault="00583806" w:rsidP="00583806">
            <w:pPr>
              <w:rPr>
                <w:rFonts w:ascii="Times New Roman" w:hAnsi="Times New Roman" w:cs="Times New Roman"/>
                <w:b/>
                <w:i/>
                <w:sz w:val="24"/>
                <w:szCs w:val="24"/>
              </w:rPr>
            </w:pPr>
            <w:r w:rsidRPr="00D20F40">
              <w:rPr>
                <w:rFonts w:ascii="Times New Roman" w:hAnsi="Times New Roman" w:cs="Times New Roman"/>
                <w:i/>
                <w:sz w:val="24"/>
                <w:szCs w:val="24"/>
              </w:rPr>
              <w:t>Педагоги разработали и внедряют:</w:t>
            </w:r>
          </w:p>
          <w:p w:rsidR="00583806" w:rsidRPr="00D20F40" w:rsidRDefault="00583806" w:rsidP="00583806">
            <w:pPr>
              <w:pStyle w:val="ad"/>
              <w:spacing w:before="0" w:beforeAutospacing="0" w:after="0" w:afterAutospacing="0"/>
              <w:rPr>
                <w:b/>
                <w:i/>
              </w:rPr>
            </w:pPr>
            <w:r w:rsidRPr="00D20F40">
              <w:rPr>
                <w:i/>
              </w:rPr>
              <w:t>- тематические недели;</w:t>
            </w:r>
          </w:p>
          <w:p w:rsidR="00583806" w:rsidRPr="00D20F40" w:rsidRDefault="00583806" w:rsidP="00583806">
            <w:pPr>
              <w:pStyle w:val="ad"/>
              <w:spacing w:before="0" w:beforeAutospacing="0" w:after="0" w:afterAutospacing="0"/>
              <w:rPr>
                <w:b/>
                <w:i/>
              </w:rPr>
            </w:pPr>
            <w:r w:rsidRPr="00D20F40">
              <w:rPr>
                <w:i/>
              </w:rPr>
              <w:t>- перспективно - тематическое планирование на год;</w:t>
            </w:r>
          </w:p>
          <w:p w:rsidR="00583806" w:rsidRPr="00D20F40" w:rsidRDefault="00583806" w:rsidP="00583806">
            <w:pPr>
              <w:pStyle w:val="ad"/>
              <w:spacing w:before="0" w:beforeAutospacing="0" w:after="0" w:afterAutospacing="0"/>
              <w:rPr>
                <w:b/>
                <w:i/>
              </w:rPr>
            </w:pPr>
            <w:r w:rsidRPr="00D20F40">
              <w:rPr>
                <w:i/>
              </w:rPr>
              <w:lastRenderedPageBreak/>
              <w:t>- цикл мероприятий направленных, на взаимодействие с семьями воспитанников.</w:t>
            </w:r>
          </w:p>
        </w:tc>
      </w:tr>
      <w:tr w:rsidR="00D20F40" w:rsidRPr="00D20F40" w:rsidTr="003F4817">
        <w:tc>
          <w:tcPr>
            <w:tcW w:w="2376" w:type="dxa"/>
            <w:shd w:val="clear" w:color="auto" w:fill="FFFFFF" w:themeFill="background1"/>
          </w:tcPr>
          <w:p w:rsidR="00583806" w:rsidRPr="00D20F40" w:rsidRDefault="00583806" w:rsidP="00257BD6">
            <w:pPr>
              <w:widowControl w:val="0"/>
              <w:rPr>
                <w:rFonts w:ascii="Times New Roman" w:eastAsia="Times New Roman" w:hAnsi="Times New Roman" w:cs="Times New Roman"/>
                <w:b/>
                <w:i/>
                <w:sz w:val="24"/>
                <w:szCs w:val="24"/>
                <w:lang w:eastAsia="ru-RU"/>
              </w:rPr>
            </w:pPr>
            <w:r w:rsidRPr="00D20F40">
              <w:rPr>
                <w:rFonts w:ascii="Times New Roman" w:eastAsia="Times New Roman" w:hAnsi="Times New Roman" w:cs="Times New Roman"/>
                <w:b/>
                <w:i/>
                <w:sz w:val="24"/>
                <w:szCs w:val="24"/>
                <w:lang w:eastAsia="ru-RU"/>
              </w:rPr>
              <w:lastRenderedPageBreak/>
              <w:t>Построение образовательного процесса на адекватных возрасту формах работы с детьми</w:t>
            </w:r>
          </w:p>
        </w:tc>
        <w:tc>
          <w:tcPr>
            <w:tcW w:w="2694" w:type="dxa"/>
          </w:tcPr>
          <w:p w:rsidR="00583806" w:rsidRPr="00D20F40" w:rsidRDefault="00583806" w:rsidP="00583806">
            <w:pPr>
              <w:widowControl w:val="0"/>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детской деятельности, но и при проведении режимных моментов в соответствии со спецификой дошкольного образования</w:t>
            </w:r>
          </w:p>
        </w:tc>
        <w:tc>
          <w:tcPr>
            <w:tcW w:w="4536" w:type="dxa"/>
          </w:tcPr>
          <w:p w:rsidR="00583806" w:rsidRPr="00D20F40" w:rsidRDefault="00583806" w:rsidP="00583806">
            <w:pPr>
              <w:widowControl w:val="0"/>
              <w:jc w:val="both"/>
              <w:rPr>
                <w:rFonts w:ascii="Times New Roman" w:hAnsi="Times New Roman" w:cs="Times New Roman"/>
                <w:i/>
                <w:sz w:val="24"/>
                <w:szCs w:val="24"/>
                <w:lang w:eastAsia="ru-RU"/>
              </w:rPr>
            </w:pPr>
            <w:r w:rsidRPr="00D20F40">
              <w:rPr>
                <w:rFonts w:ascii="Times New Roman" w:hAnsi="Times New Roman" w:cs="Times New Roman"/>
                <w:i/>
                <w:sz w:val="24"/>
                <w:szCs w:val="24"/>
                <w:lang w:eastAsia="ru-RU"/>
              </w:rPr>
              <w:t xml:space="preserve">   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p w:rsidR="00583806" w:rsidRPr="00D20F40" w:rsidRDefault="00583806" w:rsidP="00583806">
            <w:pPr>
              <w:widowControl w:val="0"/>
              <w:jc w:val="both"/>
              <w:rPr>
                <w:rFonts w:ascii="Times New Roman" w:eastAsia="Times New Roman" w:hAnsi="Times New Roman" w:cs="Times New Roman"/>
                <w:i/>
                <w:sz w:val="24"/>
                <w:szCs w:val="24"/>
                <w:lang w:eastAsia="ru-RU"/>
              </w:rPr>
            </w:pPr>
          </w:p>
        </w:tc>
      </w:tr>
      <w:tr w:rsidR="00D20F40" w:rsidRPr="00D20F40" w:rsidTr="003F4817">
        <w:tc>
          <w:tcPr>
            <w:tcW w:w="2376" w:type="dxa"/>
            <w:shd w:val="clear" w:color="auto" w:fill="FFFFFF" w:themeFill="background1"/>
          </w:tcPr>
          <w:p w:rsidR="00583806" w:rsidRPr="00D20F40" w:rsidRDefault="00583806" w:rsidP="00583806">
            <w:pPr>
              <w:pStyle w:val="ad"/>
              <w:spacing w:before="0" w:beforeAutospacing="0" w:after="0" w:afterAutospacing="0"/>
              <w:jc w:val="both"/>
              <w:rPr>
                <w:b/>
                <w:i/>
              </w:rPr>
            </w:pPr>
            <w:r w:rsidRPr="00D20F40">
              <w:rPr>
                <w:b/>
                <w:i/>
              </w:rPr>
              <w:t>Интеграции образовательных областей</w:t>
            </w:r>
          </w:p>
        </w:tc>
        <w:tc>
          <w:tcPr>
            <w:tcW w:w="2694" w:type="dxa"/>
          </w:tcPr>
          <w:p w:rsidR="00583806" w:rsidRPr="00D20F40" w:rsidRDefault="00583806" w:rsidP="00583806">
            <w:pPr>
              <w:pStyle w:val="ad"/>
              <w:spacing w:before="0" w:beforeAutospacing="0" w:after="0" w:afterAutospacing="0"/>
              <w:rPr>
                <w:i/>
              </w:rPr>
            </w:pPr>
            <w:r w:rsidRPr="00D20F40">
              <w:rPr>
                <w:i/>
              </w:rPr>
              <w:t>Соответствие с возрастными возможностями и особенностями воспитанников, спецификой и возможностями образовательных областей.</w:t>
            </w:r>
          </w:p>
        </w:tc>
        <w:tc>
          <w:tcPr>
            <w:tcW w:w="4536" w:type="dxa"/>
          </w:tcPr>
          <w:p w:rsidR="00583806" w:rsidRPr="00D20F40" w:rsidRDefault="00583806" w:rsidP="00583806">
            <w:pPr>
              <w:pStyle w:val="ad"/>
              <w:spacing w:before="0" w:beforeAutospacing="0" w:after="0" w:afterAutospacing="0"/>
              <w:rPr>
                <w:i/>
              </w:rPr>
            </w:pPr>
            <w:r w:rsidRPr="00D20F40">
              <w:rPr>
                <w:i/>
              </w:rPr>
              <w:t>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p w:rsidR="00583806" w:rsidRPr="00D20F40" w:rsidRDefault="00583806" w:rsidP="00583806">
            <w:pPr>
              <w:pStyle w:val="ad"/>
              <w:spacing w:before="0" w:beforeAutospacing="0" w:after="0" w:afterAutospacing="0"/>
              <w:rPr>
                <w:i/>
              </w:rPr>
            </w:pPr>
          </w:p>
        </w:tc>
      </w:tr>
    </w:tbl>
    <w:p w:rsidR="00690500" w:rsidRPr="00D20F40" w:rsidRDefault="00690500" w:rsidP="00BC5502">
      <w:pPr>
        <w:autoSpaceDE w:val="0"/>
        <w:autoSpaceDN w:val="0"/>
        <w:adjustRightInd w:val="0"/>
        <w:spacing w:after="0" w:line="240" w:lineRule="auto"/>
        <w:rPr>
          <w:rFonts w:ascii="Times New Roman" w:hAnsi="Times New Roman" w:cs="Times New Roman"/>
          <w:b/>
          <w:bCs/>
          <w:sz w:val="28"/>
          <w:szCs w:val="28"/>
        </w:rPr>
      </w:pPr>
    </w:p>
    <w:p w:rsidR="00257BD6" w:rsidRPr="00D20F40" w:rsidRDefault="00B274F1" w:rsidP="00EA3717">
      <w:pPr>
        <w:shd w:val="clear" w:color="auto" w:fill="FFFF00"/>
        <w:autoSpaceDE w:val="0"/>
        <w:autoSpaceDN w:val="0"/>
        <w:adjustRightInd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t>1.1.3</w:t>
      </w:r>
      <w:r w:rsidR="00DB49BA" w:rsidRPr="00D20F40">
        <w:rPr>
          <w:rFonts w:ascii="Times New Roman" w:hAnsi="Times New Roman" w:cs="Times New Roman"/>
          <w:b/>
          <w:bCs/>
          <w:sz w:val="24"/>
          <w:szCs w:val="24"/>
        </w:rPr>
        <w:t xml:space="preserve">. </w:t>
      </w:r>
      <w:r w:rsidR="00BC5502" w:rsidRPr="00D20F40">
        <w:rPr>
          <w:rFonts w:ascii="Times New Roman" w:hAnsi="Times New Roman" w:cs="Times New Roman"/>
          <w:b/>
          <w:bCs/>
          <w:sz w:val="24"/>
          <w:szCs w:val="24"/>
        </w:rPr>
        <w:t>Значимые характеристи</w:t>
      </w:r>
      <w:r w:rsidR="00EA3717">
        <w:rPr>
          <w:rFonts w:ascii="Times New Roman" w:hAnsi="Times New Roman" w:cs="Times New Roman"/>
          <w:b/>
          <w:bCs/>
          <w:sz w:val="24"/>
          <w:szCs w:val="24"/>
        </w:rPr>
        <w:t>ки особенностей развития детей</w:t>
      </w:r>
    </w:p>
    <w:p w:rsidR="004C3A50" w:rsidRPr="00D20F40" w:rsidRDefault="00DB49BA" w:rsidP="00F402A7">
      <w:pPr>
        <w:spacing w:after="0" w:line="240" w:lineRule="auto"/>
        <w:rPr>
          <w:rFonts w:ascii="Times New Roman" w:hAnsi="Times New Roman" w:cs="Times New Roman"/>
          <w:sz w:val="24"/>
          <w:szCs w:val="24"/>
        </w:rPr>
      </w:pPr>
      <w:r w:rsidRPr="00D20F40">
        <w:rPr>
          <w:rFonts w:ascii="Times New Roman" w:hAnsi="Times New Roman" w:cs="Times New Roman"/>
          <w:sz w:val="24"/>
          <w:szCs w:val="24"/>
        </w:rPr>
        <w:t>Муниципальное бюджетное</w:t>
      </w:r>
      <w:r w:rsidR="004C3A50" w:rsidRPr="00D20F40">
        <w:rPr>
          <w:rFonts w:ascii="Times New Roman" w:hAnsi="Times New Roman" w:cs="Times New Roman"/>
          <w:sz w:val="24"/>
          <w:szCs w:val="24"/>
        </w:rPr>
        <w:t xml:space="preserve"> дошкольное образовательное </w:t>
      </w:r>
      <w:r w:rsidR="009A6902" w:rsidRPr="00D20F40">
        <w:rPr>
          <w:rFonts w:ascii="Times New Roman" w:hAnsi="Times New Roman" w:cs="Times New Roman"/>
          <w:sz w:val="24"/>
          <w:szCs w:val="24"/>
        </w:rPr>
        <w:t>учреждение детский</w:t>
      </w:r>
      <w:r w:rsidR="004C3A50" w:rsidRPr="00D20F40">
        <w:rPr>
          <w:rFonts w:ascii="Times New Roman" w:hAnsi="Times New Roman" w:cs="Times New Roman"/>
          <w:sz w:val="24"/>
          <w:szCs w:val="24"/>
        </w:rPr>
        <w:t xml:space="preserve"> сад № </w:t>
      </w:r>
      <w:r w:rsidR="009A6902" w:rsidRPr="00D20F40">
        <w:rPr>
          <w:rFonts w:ascii="Times New Roman" w:hAnsi="Times New Roman" w:cs="Times New Roman"/>
          <w:sz w:val="24"/>
          <w:szCs w:val="24"/>
        </w:rPr>
        <w:t>28 общеразвивающего</w:t>
      </w:r>
      <w:r w:rsidR="004C3A50" w:rsidRPr="00D20F40">
        <w:rPr>
          <w:rFonts w:ascii="Times New Roman" w:hAnsi="Times New Roman" w:cs="Times New Roman"/>
          <w:sz w:val="24"/>
          <w:szCs w:val="24"/>
        </w:rPr>
        <w:t xml:space="preserve"> вида муниципального образования город Новороссийск. </w:t>
      </w:r>
    </w:p>
    <w:p w:rsidR="004C3A50" w:rsidRPr="00D20F40" w:rsidRDefault="00DB49BA" w:rsidP="00F402A7">
      <w:pPr>
        <w:tabs>
          <w:tab w:val="num" w:pos="0"/>
        </w:tabs>
        <w:spacing w:after="0" w:line="240" w:lineRule="auto"/>
        <w:ind w:right="176"/>
        <w:rPr>
          <w:rFonts w:ascii="Times New Roman" w:hAnsi="Times New Roman" w:cs="Times New Roman"/>
          <w:sz w:val="24"/>
          <w:szCs w:val="24"/>
        </w:rPr>
      </w:pPr>
      <w:r w:rsidRPr="00D20F40">
        <w:rPr>
          <w:rFonts w:ascii="Times New Roman" w:hAnsi="Times New Roman" w:cs="Times New Roman"/>
          <w:b/>
          <w:sz w:val="24"/>
          <w:szCs w:val="24"/>
        </w:rPr>
        <w:t>Адрес:</w:t>
      </w:r>
      <w:r w:rsidRPr="00D20F40">
        <w:rPr>
          <w:rFonts w:ascii="Times New Roman" w:hAnsi="Times New Roman" w:cs="Times New Roman"/>
          <w:sz w:val="24"/>
          <w:szCs w:val="24"/>
        </w:rPr>
        <w:t xml:space="preserve"> </w:t>
      </w:r>
      <w:r w:rsidRPr="00D20F40">
        <w:rPr>
          <w:rFonts w:ascii="Times New Roman" w:hAnsi="Times New Roman" w:cs="Times New Roman"/>
          <w:i/>
          <w:sz w:val="24"/>
          <w:szCs w:val="24"/>
        </w:rPr>
        <w:t>353907</w:t>
      </w:r>
      <w:r w:rsidR="004C3A50" w:rsidRPr="00D20F40">
        <w:rPr>
          <w:rFonts w:ascii="Times New Roman" w:hAnsi="Times New Roman" w:cs="Times New Roman"/>
          <w:sz w:val="24"/>
          <w:szCs w:val="24"/>
        </w:rPr>
        <w:t xml:space="preserve">, Российская Федерация, г. Новороссийск, улица </w:t>
      </w:r>
      <w:r w:rsidRPr="00D20F40">
        <w:rPr>
          <w:rFonts w:ascii="Times New Roman" w:hAnsi="Times New Roman" w:cs="Times New Roman"/>
          <w:sz w:val="24"/>
          <w:szCs w:val="24"/>
        </w:rPr>
        <w:t>Анапское шоссе, д. 21</w:t>
      </w:r>
    </w:p>
    <w:p w:rsidR="004C3A50" w:rsidRPr="00D20F40" w:rsidRDefault="004C3A50" w:rsidP="00F402A7">
      <w:pPr>
        <w:tabs>
          <w:tab w:val="num" w:pos="0"/>
        </w:tabs>
        <w:spacing w:after="0" w:line="240" w:lineRule="auto"/>
        <w:ind w:right="176"/>
        <w:rPr>
          <w:rFonts w:ascii="Times New Roman" w:hAnsi="Times New Roman" w:cs="Times New Roman"/>
          <w:sz w:val="24"/>
          <w:szCs w:val="24"/>
        </w:rPr>
      </w:pPr>
      <w:r w:rsidRPr="00D20F40">
        <w:rPr>
          <w:rFonts w:ascii="Times New Roman" w:hAnsi="Times New Roman" w:cs="Times New Roman"/>
          <w:b/>
          <w:sz w:val="24"/>
          <w:szCs w:val="24"/>
        </w:rPr>
        <w:t>Телефон/факс:</w:t>
      </w:r>
      <w:r w:rsidRPr="00D20F40">
        <w:rPr>
          <w:rFonts w:ascii="Times New Roman" w:hAnsi="Times New Roman" w:cs="Times New Roman"/>
          <w:sz w:val="24"/>
          <w:szCs w:val="24"/>
        </w:rPr>
        <w:t xml:space="preserve"> (8617) </w:t>
      </w:r>
      <w:r w:rsidR="00DB49BA" w:rsidRPr="00D20F40">
        <w:rPr>
          <w:rFonts w:ascii="Times New Roman" w:hAnsi="Times New Roman" w:cs="Times New Roman"/>
          <w:sz w:val="24"/>
          <w:szCs w:val="24"/>
        </w:rPr>
        <w:t>21-15-56</w:t>
      </w:r>
    </w:p>
    <w:p w:rsidR="00DB49BA" w:rsidRPr="00D20F40" w:rsidRDefault="00DB49BA" w:rsidP="00DB49BA">
      <w:pPr>
        <w:spacing w:after="0" w:line="240" w:lineRule="auto"/>
        <w:rPr>
          <w:rFonts w:ascii="Times New Roman" w:eastAsia="Times New Roman" w:hAnsi="Times New Roman" w:cs="Times New Roman"/>
          <w:sz w:val="24"/>
          <w:szCs w:val="24"/>
        </w:rPr>
      </w:pPr>
      <w:r w:rsidRPr="00D20F40">
        <w:rPr>
          <w:rFonts w:ascii="Times New Roman" w:hAnsi="Times New Roman" w:cs="Times New Roman"/>
          <w:b/>
          <w:sz w:val="24"/>
          <w:szCs w:val="24"/>
        </w:rPr>
        <w:t>Электронный адрес:</w:t>
      </w:r>
      <w:r w:rsidRPr="00D20F40">
        <w:rPr>
          <w:rFonts w:ascii="Times New Roman" w:eastAsia="Times New Roman" w:hAnsi="Times New Roman" w:cs="Times New Roman"/>
          <w:sz w:val="24"/>
          <w:szCs w:val="24"/>
        </w:rPr>
        <w:t xml:space="preserve"> </w:t>
      </w:r>
      <w:hyperlink r:id="rId9" w:history="1">
        <w:r w:rsidR="00256B69" w:rsidRPr="00D20F40">
          <w:rPr>
            <w:rStyle w:val="af7"/>
            <w:rFonts w:ascii="Times New Roman" w:eastAsia="Times New Roman" w:hAnsi="Times New Roman" w:cs="Times New Roman"/>
            <w:color w:val="auto"/>
            <w:sz w:val="24"/>
            <w:szCs w:val="24"/>
            <w:lang w:val="en-US"/>
          </w:rPr>
          <w:t>mdou</w:t>
        </w:r>
        <w:r w:rsidR="00256B69" w:rsidRPr="00D20F40">
          <w:rPr>
            <w:rStyle w:val="af7"/>
            <w:rFonts w:ascii="Times New Roman" w:eastAsia="Times New Roman" w:hAnsi="Times New Roman" w:cs="Times New Roman"/>
            <w:color w:val="auto"/>
            <w:sz w:val="24"/>
            <w:szCs w:val="24"/>
          </w:rPr>
          <w:t>028@</w:t>
        </w:r>
        <w:r w:rsidR="00256B69" w:rsidRPr="00D20F40">
          <w:rPr>
            <w:rStyle w:val="af7"/>
            <w:rFonts w:ascii="Times New Roman" w:eastAsia="Times New Roman" w:hAnsi="Times New Roman" w:cs="Times New Roman"/>
            <w:color w:val="auto"/>
            <w:sz w:val="24"/>
            <w:szCs w:val="24"/>
            <w:lang w:val="en-US"/>
          </w:rPr>
          <w:t>mail</w:t>
        </w:r>
        <w:r w:rsidR="00256B69" w:rsidRPr="00D20F40">
          <w:rPr>
            <w:rStyle w:val="af7"/>
            <w:rFonts w:ascii="Times New Roman" w:eastAsia="Times New Roman" w:hAnsi="Times New Roman" w:cs="Times New Roman"/>
            <w:color w:val="auto"/>
            <w:sz w:val="24"/>
            <w:szCs w:val="24"/>
          </w:rPr>
          <w:t>.</w:t>
        </w:r>
        <w:r w:rsidR="00256B69" w:rsidRPr="00D20F40">
          <w:rPr>
            <w:rStyle w:val="af7"/>
            <w:rFonts w:ascii="Times New Roman" w:eastAsia="Times New Roman" w:hAnsi="Times New Roman" w:cs="Times New Roman"/>
            <w:color w:val="auto"/>
            <w:sz w:val="24"/>
            <w:szCs w:val="24"/>
            <w:lang w:val="en-US"/>
          </w:rPr>
          <w:t>ru</w:t>
        </w:r>
      </w:hyperlink>
    </w:p>
    <w:p w:rsidR="00256B69" w:rsidRPr="00D20F40" w:rsidRDefault="00256B69" w:rsidP="00DB49BA">
      <w:pPr>
        <w:spacing w:after="0" w:line="240" w:lineRule="auto"/>
        <w:rPr>
          <w:rFonts w:ascii="Times New Roman" w:eastAsia="Times New Roman" w:hAnsi="Times New Roman" w:cs="Times New Roman"/>
          <w:sz w:val="24"/>
          <w:szCs w:val="24"/>
        </w:rPr>
      </w:pPr>
      <w:r w:rsidRPr="00D20F40">
        <w:rPr>
          <w:rFonts w:ascii="Times New Roman" w:eastAsia="Times New Roman" w:hAnsi="Times New Roman" w:cs="Times New Roman"/>
          <w:b/>
          <w:sz w:val="24"/>
          <w:szCs w:val="24"/>
        </w:rPr>
        <w:t xml:space="preserve">Сайт: </w:t>
      </w:r>
      <w:r w:rsidRPr="00D20F40">
        <w:rPr>
          <w:rFonts w:ascii="Times New Roman" w:eastAsia="Times New Roman" w:hAnsi="Times New Roman" w:cs="Times New Roman"/>
          <w:sz w:val="24"/>
          <w:szCs w:val="24"/>
          <w:u w:val="single"/>
          <w:lang w:val="en-US"/>
        </w:rPr>
        <w:t>ds</w:t>
      </w:r>
      <w:r w:rsidRPr="00D20F40">
        <w:rPr>
          <w:rFonts w:ascii="Times New Roman" w:eastAsia="Times New Roman" w:hAnsi="Times New Roman" w:cs="Times New Roman"/>
          <w:sz w:val="24"/>
          <w:szCs w:val="24"/>
          <w:u w:val="single"/>
        </w:rPr>
        <w:t>28</w:t>
      </w:r>
      <w:r w:rsidRPr="00D20F40">
        <w:rPr>
          <w:rFonts w:ascii="Times New Roman" w:eastAsia="Times New Roman" w:hAnsi="Times New Roman" w:cs="Times New Roman"/>
          <w:sz w:val="24"/>
          <w:szCs w:val="24"/>
          <w:u w:val="single"/>
          <w:lang w:val="en-US"/>
        </w:rPr>
        <w:t>nov</w:t>
      </w:r>
      <w:r w:rsidRPr="00D20F40">
        <w:rPr>
          <w:rFonts w:ascii="Times New Roman" w:eastAsia="Times New Roman" w:hAnsi="Times New Roman" w:cs="Times New Roman"/>
          <w:sz w:val="24"/>
          <w:szCs w:val="24"/>
          <w:u w:val="single"/>
        </w:rPr>
        <w:t>.</w:t>
      </w:r>
      <w:r w:rsidRPr="00D20F40">
        <w:rPr>
          <w:rFonts w:ascii="Times New Roman" w:eastAsia="Times New Roman" w:hAnsi="Times New Roman" w:cs="Times New Roman"/>
          <w:sz w:val="24"/>
          <w:szCs w:val="24"/>
          <w:u w:val="single"/>
          <w:lang w:val="en-US"/>
        </w:rPr>
        <w:t>ru</w:t>
      </w:r>
    </w:p>
    <w:p w:rsidR="004C3A50" w:rsidRPr="00D20F40" w:rsidRDefault="004C3A50" w:rsidP="00F402A7">
      <w:pPr>
        <w:spacing w:after="0" w:line="240" w:lineRule="auto"/>
        <w:rPr>
          <w:rFonts w:ascii="Times New Roman" w:hAnsi="Times New Roman" w:cs="Times New Roman"/>
          <w:sz w:val="24"/>
          <w:szCs w:val="24"/>
        </w:rPr>
      </w:pPr>
      <w:r w:rsidRPr="00D20F40">
        <w:rPr>
          <w:rFonts w:ascii="Times New Roman" w:hAnsi="Times New Roman" w:cs="Times New Roman"/>
          <w:b/>
          <w:sz w:val="24"/>
          <w:szCs w:val="24"/>
        </w:rPr>
        <w:t>Организационно-правовая форма:</w:t>
      </w:r>
      <w:r w:rsidRPr="00D20F40">
        <w:rPr>
          <w:rFonts w:ascii="Times New Roman" w:hAnsi="Times New Roman" w:cs="Times New Roman"/>
          <w:sz w:val="24"/>
          <w:szCs w:val="24"/>
        </w:rPr>
        <w:t xml:space="preserve"> образовательное учреждение</w:t>
      </w:r>
    </w:p>
    <w:p w:rsidR="004C3A50" w:rsidRPr="00D20F40" w:rsidRDefault="004C3A50" w:rsidP="00F402A7">
      <w:pPr>
        <w:tabs>
          <w:tab w:val="left" w:pos="3705"/>
        </w:tabs>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 xml:space="preserve">Статус:  </w:t>
      </w:r>
      <w:r w:rsidRPr="00D20F40">
        <w:rPr>
          <w:rFonts w:ascii="Times New Roman" w:hAnsi="Times New Roman" w:cs="Times New Roman"/>
          <w:b/>
          <w:sz w:val="24"/>
          <w:szCs w:val="24"/>
        </w:rPr>
        <w:tab/>
      </w:r>
    </w:p>
    <w:p w:rsidR="004C3A50" w:rsidRPr="00D20F40" w:rsidRDefault="00461E00" w:rsidP="00F402A7">
      <w:pPr>
        <w:spacing w:after="0" w:line="240" w:lineRule="auto"/>
        <w:rPr>
          <w:rFonts w:ascii="Times New Roman" w:hAnsi="Times New Roman" w:cs="Times New Roman"/>
          <w:sz w:val="24"/>
          <w:szCs w:val="24"/>
        </w:rPr>
      </w:pPr>
      <w:r w:rsidRPr="00D20F40">
        <w:rPr>
          <w:rFonts w:ascii="Times New Roman" w:hAnsi="Times New Roman" w:cs="Times New Roman"/>
          <w:i/>
          <w:sz w:val="24"/>
          <w:szCs w:val="24"/>
        </w:rPr>
        <w:t>тип:</w:t>
      </w:r>
      <w:r w:rsidRPr="00D20F40">
        <w:rPr>
          <w:rFonts w:ascii="Times New Roman" w:hAnsi="Times New Roman" w:cs="Times New Roman"/>
          <w:sz w:val="24"/>
          <w:szCs w:val="24"/>
        </w:rPr>
        <w:t xml:space="preserve"> муниципальное бюджетное</w:t>
      </w:r>
      <w:r w:rsidR="004C3A50" w:rsidRPr="00D20F40">
        <w:rPr>
          <w:rFonts w:ascii="Times New Roman" w:hAnsi="Times New Roman" w:cs="Times New Roman"/>
          <w:sz w:val="24"/>
          <w:szCs w:val="24"/>
        </w:rPr>
        <w:t xml:space="preserve"> дошкольное образовательное учреждение</w:t>
      </w:r>
      <w:r w:rsidRPr="00D20F40">
        <w:rPr>
          <w:rFonts w:ascii="Times New Roman" w:hAnsi="Times New Roman" w:cs="Times New Roman"/>
          <w:sz w:val="24"/>
          <w:szCs w:val="24"/>
        </w:rPr>
        <w:t>;</w:t>
      </w:r>
    </w:p>
    <w:p w:rsidR="004C3A50" w:rsidRPr="00D20F40" w:rsidRDefault="004C3A50" w:rsidP="00F402A7">
      <w:pPr>
        <w:tabs>
          <w:tab w:val="left" w:pos="0"/>
        </w:tabs>
        <w:spacing w:after="0" w:line="240" w:lineRule="auto"/>
        <w:rPr>
          <w:rFonts w:ascii="Times New Roman" w:hAnsi="Times New Roman" w:cs="Times New Roman"/>
          <w:sz w:val="24"/>
          <w:szCs w:val="24"/>
        </w:rPr>
      </w:pPr>
      <w:r w:rsidRPr="00D20F40">
        <w:rPr>
          <w:rFonts w:ascii="Times New Roman" w:hAnsi="Times New Roman" w:cs="Times New Roman"/>
          <w:i/>
          <w:sz w:val="24"/>
          <w:szCs w:val="24"/>
        </w:rPr>
        <w:t>в</w:t>
      </w:r>
      <w:r w:rsidR="00461E00" w:rsidRPr="00D20F40">
        <w:rPr>
          <w:rFonts w:ascii="Times New Roman" w:hAnsi="Times New Roman" w:cs="Times New Roman"/>
          <w:i/>
          <w:sz w:val="24"/>
          <w:szCs w:val="24"/>
        </w:rPr>
        <w:t>ид:</w:t>
      </w:r>
      <w:r w:rsidR="00461E00" w:rsidRPr="00D20F40">
        <w:rPr>
          <w:rFonts w:ascii="Times New Roman" w:hAnsi="Times New Roman" w:cs="Times New Roman"/>
          <w:sz w:val="24"/>
          <w:szCs w:val="24"/>
        </w:rPr>
        <w:t xml:space="preserve"> </w:t>
      </w:r>
      <w:r w:rsidRPr="00D20F40">
        <w:rPr>
          <w:rFonts w:ascii="Times New Roman" w:hAnsi="Times New Roman" w:cs="Times New Roman"/>
          <w:sz w:val="24"/>
          <w:szCs w:val="24"/>
        </w:rPr>
        <w:t>детский сад</w:t>
      </w:r>
      <w:r w:rsidR="00461E00" w:rsidRPr="00D20F40">
        <w:rPr>
          <w:rFonts w:ascii="Times New Roman" w:hAnsi="Times New Roman" w:cs="Times New Roman"/>
          <w:sz w:val="24"/>
          <w:szCs w:val="24"/>
        </w:rPr>
        <w:t xml:space="preserve"> </w:t>
      </w:r>
      <w:r w:rsidRPr="00D20F40">
        <w:rPr>
          <w:rFonts w:ascii="Times New Roman" w:hAnsi="Times New Roman" w:cs="Times New Roman"/>
          <w:sz w:val="24"/>
          <w:szCs w:val="24"/>
        </w:rPr>
        <w:t>общеразвивающего вида</w:t>
      </w:r>
      <w:r w:rsidR="00461E00" w:rsidRPr="00D20F40">
        <w:rPr>
          <w:rFonts w:ascii="Times New Roman" w:hAnsi="Times New Roman" w:cs="Times New Roman"/>
          <w:sz w:val="24"/>
          <w:szCs w:val="24"/>
        </w:rPr>
        <w:t>;</w:t>
      </w:r>
    </w:p>
    <w:p w:rsidR="00461E00" w:rsidRPr="00D20F40" w:rsidRDefault="00461E00" w:rsidP="00F402A7">
      <w:pPr>
        <w:tabs>
          <w:tab w:val="left" w:pos="0"/>
        </w:tabs>
        <w:spacing w:after="0" w:line="240" w:lineRule="auto"/>
        <w:rPr>
          <w:rFonts w:ascii="Times New Roman" w:hAnsi="Times New Roman" w:cs="Times New Roman"/>
          <w:sz w:val="24"/>
          <w:szCs w:val="24"/>
        </w:rPr>
      </w:pPr>
    </w:p>
    <w:p w:rsidR="004C3A50" w:rsidRPr="00D20F40" w:rsidRDefault="004C3A50" w:rsidP="00F402A7">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Детский сад</w:t>
      </w:r>
      <w:r w:rsidR="00461E00" w:rsidRPr="00D20F40">
        <w:rPr>
          <w:rFonts w:ascii="Times New Roman" w:eastAsia="Times New Roman" w:hAnsi="Times New Roman" w:cs="Times New Roman"/>
          <w:sz w:val="24"/>
          <w:szCs w:val="24"/>
          <w:lang w:eastAsia="ru-RU"/>
        </w:rPr>
        <w:t xml:space="preserve"> расположен в жилом микрорайоне </w:t>
      </w:r>
      <w:r w:rsidRPr="00D20F40">
        <w:rPr>
          <w:rFonts w:ascii="Times New Roman" w:eastAsia="Times New Roman" w:hAnsi="Times New Roman" w:cs="Times New Roman"/>
          <w:sz w:val="24"/>
          <w:szCs w:val="24"/>
          <w:lang w:eastAsia="ru-RU"/>
        </w:rPr>
        <w:t>Приморского района города. Территория</w:t>
      </w:r>
      <w:r w:rsidR="00461E00" w:rsidRPr="00D20F40">
        <w:rPr>
          <w:rFonts w:ascii="Times New Roman" w:eastAsia="Times New Roman" w:hAnsi="Times New Roman" w:cs="Times New Roman"/>
          <w:sz w:val="24"/>
          <w:szCs w:val="24"/>
          <w:lang w:eastAsia="ru-RU"/>
        </w:rPr>
        <w:t xml:space="preserve"> </w:t>
      </w:r>
      <w:r w:rsidRPr="00D20F40">
        <w:rPr>
          <w:rFonts w:ascii="Times New Roman" w:eastAsia="Times New Roman" w:hAnsi="Times New Roman" w:cs="Times New Roman"/>
          <w:sz w:val="24"/>
          <w:szCs w:val="24"/>
          <w:lang w:eastAsia="ru-RU"/>
        </w:rPr>
        <w:t>ДОУ благоустроена и хорошо озеленена: оформлены клумбы, цветники, имеется мини - ого</w:t>
      </w:r>
      <w:r w:rsidR="00461E00" w:rsidRPr="00D20F40">
        <w:rPr>
          <w:rFonts w:ascii="Times New Roman" w:eastAsia="Times New Roman" w:hAnsi="Times New Roman" w:cs="Times New Roman"/>
          <w:sz w:val="24"/>
          <w:szCs w:val="24"/>
          <w:lang w:eastAsia="ru-RU"/>
        </w:rPr>
        <w:t>род</w:t>
      </w:r>
      <w:r w:rsidRPr="00D20F40">
        <w:rPr>
          <w:rFonts w:ascii="Times New Roman" w:eastAsia="Times New Roman" w:hAnsi="Times New Roman" w:cs="Times New Roman"/>
          <w:sz w:val="24"/>
          <w:szCs w:val="24"/>
          <w:lang w:eastAsia="ru-RU"/>
        </w:rPr>
        <w:t xml:space="preserve">, аллеи насаждений. В ближайшем окружении от детского сада находятся: </w:t>
      </w:r>
      <w:r w:rsidR="007C2750" w:rsidRPr="00D20F40">
        <w:rPr>
          <w:rFonts w:ascii="Times New Roman" w:eastAsia="Times New Roman" w:hAnsi="Times New Roman" w:cs="Times New Roman"/>
          <w:sz w:val="24"/>
          <w:szCs w:val="24"/>
          <w:lang w:eastAsia="ru-RU"/>
        </w:rPr>
        <w:t xml:space="preserve">МБДОУ №21 «Ивушка», </w:t>
      </w:r>
      <w:r w:rsidRPr="00D20F40">
        <w:rPr>
          <w:rFonts w:ascii="Times New Roman" w:eastAsia="Times New Roman" w:hAnsi="Times New Roman" w:cs="Times New Roman"/>
          <w:sz w:val="24"/>
          <w:szCs w:val="24"/>
          <w:lang w:eastAsia="ru-RU"/>
        </w:rPr>
        <w:t xml:space="preserve">МБОУ СОШ № 40, </w:t>
      </w:r>
      <w:r w:rsidR="000A0E1D" w:rsidRPr="00D20F40">
        <w:rPr>
          <w:rFonts w:ascii="Times New Roman" w:eastAsia="Times New Roman" w:hAnsi="Times New Roman" w:cs="Times New Roman"/>
          <w:sz w:val="24"/>
          <w:szCs w:val="24"/>
          <w:lang w:eastAsia="ru-RU"/>
        </w:rPr>
        <w:t>пожарная часть</w:t>
      </w:r>
      <w:r w:rsidR="00D20F40">
        <w:rPr>
          <w:rFonts w:ascii="Times New Roman" w:eastAsia="Times New Roman" w:hAnsi="Times New Roman" w:cs="Times New Roman"/>
          <w:sz w:val="24"/>
          <w:szCs w:val="24"/>
          <w:lang w:eastAsia="ru-RU"/>
        </w:rPr>
        <w:t>.</w:t>
      </w:r>
      <w:r w:rsidR="000A0E1D" w:rsidRPr="00D20F40">
        <w:rPr>
          <w:rFonts w:ascii="Times New Roman" w:eastAsia="Times New Roman" w:hAnsi="Times New Roman" w:cs="Times New Roman"/>
          <w:sz w:val="24"/>
          <w:szCs w:val="24"/>
          <w:lang w:eastAsia="ru-RU"/>
        </w:rPr>
        <w:t xml:space="preserve"> </w:t>
      </w:r>
      <w:r w:rsidRPr="00D20F40">
        <w:rPr>
          <w:rFonts w:ascii="Times New Roman" w:eastAsia="Times New Roman" w:hAnsi="Times New Roman" w:cs="Times New Roman"/>
          <w:sz w:val="24"/>
          <w:szCs w:val="24"/>
          <w:lang w:eastAsia="ru-RU"/>
        </w:rPr>
        <w:t xml:space="preserve">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w:t>
      </w:r>
      <w:r w:rsidRPr="00D20F40">
        <w:rPr>
          <w:rFonts w:ascii="Times New Roman" w:eastAsia="Times New Roman" w:hAnsi="Times New Roman" w:cs="Times New Roman"/>
          <w:sz w:val="24"/>
          <w:szCs w:val="24"/>
          <w:lang w:eastAsia="ru-RU"/>
        </w:rPr>
        <w:lastRenderedPageBreak/>
        <w:t>реализовывать различные социальные проекты, акции и мероприятия социального характера.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p>
    <w:p w:rsidR="004C3A50" w:rsidRPr="00D20F40" w:rsidRDefault="004C3A50" w:rsidP="00BC5502">
      <w:pPr>
        <w:autoSpaceDE w:val="0"/>
        <w:autoSpaceDN w:val="0"/>
        <w:adjustRightInd w:val="0"/>
        <w:spacing w:after="0" w:line="240" w:lineRule="auto"/>
        <w:rPr>
          <w:rFonts w:ascii="Times New Roman" w:hAnsi="Times New Roman" w:cs="Times New Roman"/>
          <w:sz w:val="24"/>
          <w:szCs w:val="24"/>
        </w:rPr>
      </w:pPr>
    </w:p>
    <w:p w:rsidR="00D20F40" w:rsidRPr="00D20F40" w:rsidRDefault="007C2750" w:rsidP="00DA53BD">
      <w:pPr>
        <w:spacing w:after="0"/>
        <w:contextualSpacing/>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Социальное партнерство ДОУ</w:t>
      </w:r>
    </w:p>
    <w:tbl>
      <w:tblPr>
        <w:tblStyle w:val="-310"/>
        <w:tblW w:w="9781"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2694"/>
        <w:gridCol w:w="3260"/>
        <w:gridCol w:w="3827"/>
      </w:tblGrid>
      <w:tr w:rsidR="00D20F40" w:rsidRPr="00D20F40" w:rsidTr="00F1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C000"/>
          </w:tcPr>
          <w:p w:rsidR="007C2750" w:rsidRPr="00256FBF" w:rsidRDefault="007C2750" w:rsidP="000A0E1D">
            <w:pPr>
              <w:contextualSpacing/>
              <w:jc w:val="center"/>
              <w:rPr>
                <w:rFonts w:ascii="Times New Roman" w:eastAsia="Times New Roman" w:hAnsi="Times New Roman" w:cs="Times New Roman"/>
                <w:color w:val="auto"/>
                <w:sz w:val="24"/>
                <w:szCs w:val="24"/>
              </w:rPr>
            </w:pPr>
            <w:r w:rsidRPr="00256FBF">
              <w:rPr>
                <w:rFonts w:ascii="Times New Roman" w:eastAsia="Times New Roman" w:hAnsi="Times New Roman" w:cs="Times New Roman"/>
                <w:color w:val="auto"/>
                <w:sz w:val="24"/>
                <w:szCs w:val="24"/>
              </w:rPr>
              <w:t>Субъекты социального партнерства</w:t>
            </w:r>
          </w:p>
        </w:tc>
        <w:tc>
          <w:tcPr>
            <w:tcW w:w="3260" w:type="dxa"/>
            <w:shd w:val="clear" w:color="auto" w:fill="FFC000"/>
          </w:tcPr>
          <w:p w:rsidR="007C2750" w:rsidRPr="00256FBF" w:rsidRDefault="007C2750" w:rsidP="000A0E1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FBF">
              <w:rPr>
                <w:rFonts w:ascii="Times New Roman" w:eastAsia="Times New Roman" w:hAnsi="Times New Roman" w:cs="Times New Roman"/>
                <w:color w:val="auto"/>
                <w:sz w:val="24"/>
                <w:szCs w:val="24"/>
              </w:rPr>
              <w:t xml:space="preserve">Формы </w:t>
            </w:r>
          </w:p>
          <w:p w:rsidR="007C2750" w:rsidRPr="00256FBF" w:rsidRDefault="007C2750" w:rsidP="000A0E1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FBF">
              <w:rPr>
                <w:rFonts w:ascii="Times New Roman" w:eastAsia="Times New Roman" w:hAnsi="Times New Roman" w:cs="Times New Roman"/>
                <w:color w:val="auto"/>
                <w:sz w:val="24"/>
                <w:szCs w:val="24"/>
              </w:rPr>
              <w:t>взаимодействия</w:t>
            </w:r>
          </w:p>
        </w:tc>
        <w:tc>
          <w:tcPr>
            <w:tcW w:w="3827" w:type="dxa"/>
            <w:shd w:val="clear" w:color="auto" w:fill="FFC000"/>
          </w:tcPr>
          <w:p w:rsidR="007C2750" w:rsidRPr="00256FBF" w:rsidRDefault="007C2750" w:rsidP="000A0E1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FBF">
              <w:rPr>
                <w:rFonts w:ascii="Times New Roman" w:eastAsia="Times New Roman" w:hAnsi="Times New Roman" w:cs="Times New Roman"/>
                <w:color w:val="auto"/>
                <w:sz w:val="24"/>
                <w:szCs w:val="24"/>
              </w:rPr>
              <w:t xml:space="preserve">Результат </w:t>
            </w:r>
          </w:p>
          <w:p w:rsidR="007C2750" w:rsidRPr="00256FBF" w:rsidRDefault="007C2750" w:rsidP="000A0E1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FBF">
              <w:rPr>
                <w:rFonts w:ascii="Times New Roman" w:eastAsia="Times New Roman" w:hAnsi="Times New Roman" w:cs="Times New Roman"/>
                <w:color w:val="auto"/>
                <w:sz w:val="24"/>
                <w:szCs w:val="24"/>
              </w:rPr>
              <w:t>взаимодействия</w:t>
            </w:r>
          </w:p>
        </w:tc>
      </w:tr>
      <w:tr w:rsidR="00D20F40" w:rsidRPr="00D20F40" w:rsidTr="000A0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C2750" w:rsidRPr="00D20F40" w:rsidRDefault="007C2750" w:rsidP="000A0E1D">
            <w:pPr>
              <w:contextualSpacing/>
              <w:rPr>
                <w:rFonts w:ascii="Times New Roman" w:eastAsia="Times New Roman" w:hAnsi="Times New Roman" w:cs="Times New Roman"/>
                <w:b w:val="0"/>
                <w:sz w:val="24"/>
                <w:szCs w:val="24"/>
              </w:rPr>
            </w:pPr>
            <w:r w:rsidRPr="00D20F40">
              <w:rPr>
                <w:rFonts w:ascii="Times New Roman" w:eastAsia="Times New Roman" w:hAnsi="Times New Roman" w:cs="Times New Roman"/>
                <w:b w:val="0"/>
                <w:bCs w:val="0"/>
                <w:sz w:val="24"/>
                <w:szCs w:val="24"/>
              </w:rPr>
              <w:t>Муниципальное общеобразовательное учреждение средняя общеобразовательная школа № 40 им. В. К. Видова</w:t>
            </w:r>
          </w:p>
        </w:tc>
        <w:tc>
          <w:tcPr>
            <w:tcW w:w="3260" w:type="dxa"/>
          </w:tcPr>
          <w:p w:rsidR="007C2750" w:rsidRPr="00D20F40" w:rsidRDefault="007C2750" w:rsidP="000A0E1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Посещение детьми старших групп школу, проведение совместных мероприятий</w:t>
            </w:r>
          </w:p>
        </w:tc>
        <w:tc>
          <w:tcPr>
            <w:tcW w:w="3827" w:type="dxa"/>
          </w:tcPr>
          <w:p w:rsidR="007C2750" w:rsidRPr="00D20F40" w:rsidRDefault="007C2750" w:rsidP="000A0E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F40">
              <w:rPr>
                <w:rFonts w:ascii="Times New Roman" w:hAnsi="Times New Roman" w:cs="Times New Roman"/>
                <w:sz w:val="24"/>
                <w:szCs w:val="24"/>
              </w:rPr>
              <w:t>Обеспечение</w:t>
            </w:r>
          </w:p>
          <w:p w:rsidR="007C2750" w:rsidRPr="00D20F40" w:rsidRDefault="007C2750" w:rsidP="000A0E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F40">
              <w:rPr>
                <w:rFonts w:ascii="Times New Roman" w:hAnsi="Times New Roman" w:cs="Times New Roman"/>
                <w:sz w:val="24"/>
                <w:szCs w:val="24"/>
              </w:rPr>
              <w:t>преемственности</w:t>
            </w:r>
          </w:p>
          <w:p w:rsidR="007C2750" w:rsidRPr="00D20F40" w:rsidRDefault="007C2750" w:rsidP="000A0E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F40">
              <w:rPr>
                <w:rFonts w:ascii="Times New Roman" w:hAnsi="Times New Roman" w:cs="Times New Roman"/>
                <w:sz w:val="24"/>
                <w:szCs w:val="24"/>
              </w:rPr>
              <w:t>обучения и воспитания</w:t>
            </w:r>
          </w:p>
          <w:p w:rsidR="007C2750" w:rsidRPr="00D20F40" w:rsidRDefault="007C2750" w:rsidP="000A0E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F40">
              <w:rPr>
                <w:rFonts w:ascii="Times New Roman" w:hAnsi="Times New Roman" w:cs="Times New Roman"/>
                <w:sz w:val="24"/>
                <w:szCs w:val="24"/>
              </w:rPr>
              <w:t>детей. Формирование</w:t>
            </w:r>
          </w:p>
          <w:p w:rsidR="007C2750" w:rsidRPr="00D20F40" w:rsidRDefault="007C2750" w:rsidP="000A0E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F40">
              <w:rPr>
                <w:rFonts w:ascii="Times New Roman" w:hAnsi="Times New Roman" w:cs="Times New Roman"/>
                <w:sz w:val="24"/>
                <w:szCs w:val="24"/>
              </w:rPr>
              <w:t>предпосылок к учебной</w:t>
            </w:r>
          </w:p>
          <w:p w:rsidR="007C2750" w:rsidRPr="00D20F40" w:rsidRDefault="007C2750" w:rsidP="000A0E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hAnsi="Times New Roman" w:cs="Times New Roman"/>
                <w:sz w:val="24"/>
                <w:szCs w:val="24"/>
              </w:rPr>
              <w:t>деятельности. Адаптация и социализация детей.</w:t>
            </w:r>
          </w:p>
        </w:tc>
      </w:tr>
      <w:tr w:rsidR="00D20F40" w:rsidRPr="00D20F40" w:rsidTr="000A0E1D">
        <w:tc>
          <w:tcPr>
            <w:cnfStyle w:val="001000000000" w:firstRow="0" w:lastRow="0" w:firstColumn="1" w:lastColumn="0" w:oddVBand="0" w:evenVBand="0" w:oddHBand="0" w:evenHBand="0" w:firstRowFirstColumn="0" w:firstRowLastColumn="0" w:lastRowFirstColumn="0" w:lastRowLastColumn="0"/>
            <w:tcW w:w="2694" w:type="dxa"/>
          </w:tcPr>
          <w:p w:rsidR="007C2750" w:rsidRPr="00D20F40" w:rsidRDefault="007C2750" w:rsidP="000A0E1D">
            <w:pPr>
              <w:contextualSpacing/>
              <w:rPr>
                <w:rFonts w:ascii="Times New Roman" w:eastAsia="Times New Roman" w:hAnsi="Times New Roman" w:cs="Times New Roman"/>
                <w:b w:val="0"/>
                <w:sz w:val="24"/>
                <w:szCs w:val="24"/>
              </w:rPr>
            </w:pPr>
            <w:r w:rsidRPr="00D20F40">
              <w:rPr>
                <w:rFonts w:ascii="Times New Roman" w:eastAsia="Times New Roman" w:hAnsi="Times New Roman" w:cs="Times New Roman"/>
                <w:b w:val="0"/>
                <w:bCs w:val="0"/>
                <w:sz w:val="24"/>
                <w:szCs w:val="24"/>
              </w:rPr>
              <w:t>МУЗ «Городская поликлиника №1</w:t>
            </w:r>
            <w:r w:rsidRPr="00D20F40">
              <w:rPr>
                <w:rFonts w:ascii="Times New Roman" w:eastAsia="Times New Roman" w:hAnsi="Times New Roman" w:cs="Times New Roman"/>
                <w:b w:val="0"/>
                <w:sz w:val="24"/>
                <w:szCs w:val="24"/>
              </w:rPr>
              <w:t>»</w:t>
            </w:r>
          </w:p>
          <w:p w:rsidR="007C2750" w:rsidRPr="00D20F40" w:rsidRDefault="007C2750" w:rsidP="000A0E1D">
            <w:pPr>
              <w:contextualSpacing/>
              <w:rPr>
                <w:rFonts w:ascii="Times New Roman" w:eastAsia="Times New Roman" w:hAnsi="Times New Roman" w:cs="Times New Roman"/>
                <w:b w:val="0"/>
                <w:sz w:val="24"/>
                <w:szCs w:val="24"/>
              </w:rPr>
            </w:pPr>
            <w:r w:rsidRPr="00D20F40">
              <w:rPr>
                <w:rFonts w:ascii="Times New Roman" w:eastAsia="Times New Roman" w:hAnsi="Times New Roman" w:cs="Times New Roman"/>
                <w:b w:val="0"/>
                <w:sz w:val="24"/>
                <w:szCs w:val="24"/>
              </w:rPr>
              <w:t>г. Новороссийска</w:t>
            </w:r>
          </w:p>
        </w:tc>
        <w:tc>
          <w:tcPr>
            <w:tcW w:w="3260" w:type="dxa"/>
          </w:tcPr>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Ежегодный углубленный</w:t>
            </w:r>
          </w:p>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осмотр детей педиатром и</w:t>
            </w:r>
          </w:p>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врачами – узкими</w:t>
            </w:r>
          </w:p>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специалистами.</w:t>
            </w:r>
          </w:p>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Осуществление</w:t>
            </w:r>
          </w:p>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систематического контроля</w:t>
            </w:r>
          </w:p>
          <w:p w:rsidR="007C2750" w:rsidRPr="00D20F40" w:rsidRDefault="007C2750" w:rsidP="000A0E1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над здоровьем детей.</w:t>
            </w:r>
          </w:p>
        </w:tc>
        <w:tc>
          <w:tcPr>
            <w:tcW w:w="3827" w:type="dxa"/>
          </w:tcPr>
          <w:p w:rsidR="007C2750" w:rsidRPr="00D20F40" w:rsidRDefault="007C2750" w:rsidP="000A0E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Скрининг ведется медперсоналом</w:t>
            </w:r>
          </w:p>
        </w:tc>
      </w:tr>
      <w:tr w:rsidR="00D20F40" w:rsidRPr="00D20F40" w:rsidTr="000A0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168D2" w:rsidRPr="00D20F40" w:rsidRDefault="004168D2" w:rsidP="004168D2">
            <w:pPr>
              <w:contextualSpacing/>
              <w:rPr>
                <w:rFonts w:ascii="Times New Roman" w:eastAsia="Times New Roman" w:hAnsi="Times New Roman" w:cs="Times New Roman"/>
                <w:b w:val="0"/>
                <w:bCs w:val="0"/>
                <w:sz w:val="24"/>
                <w:szCs w:val="24"/>
              </w:rPr>
            </w:pPr>
            <w:r w:rsidRPr="00D20F40">
              <w:rPr>
                <w:rFonts w:ascii="Times New Roman" w:eastAsia="Times New Roman" w:hAnsi="Times New Roman" w:cs="Times New Roman"/>
                <w:b w:val="0"/>
                <w:bCs w:val="0"/>
                <w:sz w:val="24"/>
                <w:szCs w:val="24"/>
              </w:rPr>
              <w:t>МБДОУ детский сад общеразвивающего вида №21 «Ивушка»</w:t>
            </w:r>
          </w:p>
        </w:tc>
        <w:tc>
          <w:tcPr>
            <w:tcW w:w="3260" w:type="dxa"/>
          </w:tcPr>
          <w:p w:rsidR="004168D2" w:rsidRPr="00D20F40" w:rsidRDefault="004168D2" w:rsidP="004168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Совместные праздники, конкурсы, проекты.</w:t>
            </w:r>
          </w:p>
          <w:p w:rsidR="004168D2" w:rsidRPr="00D20F40" w:rsidRDefault="004168D2" w:rsidP="004168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Работа творческих групп.</w:t>
            </w:r>
          </w:p>
        </w:tc>
        <w:tc>
          <w:tcPr>
            <w:tcW w:w="3827" w:type="dxa"/>
          </w:tcPr>
          <w:p w:rsidR="004168D2" w:rsidRPr="00D20F40" w:rsidRDefault="004168D2" w:rsidP="000A0E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Повышение культуры межличностного взаимодействия детей. Приобретение детьми практического опыта в организации общих дел.</w:t>
            </w:r>
          </w:p>
          <w:p w:rsidR="004168D2" w:rsidRPr="00D20F40" w:rsidRDefault="004168D2" w:rsidP="000A0E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Повышение уровня профессионального мастерства педагогов.</w:t>
            </w:r>
            <w:r w:rsidRPr="00D20F40">
              <w:t xml:space="preserve"> </w:t>
            </w:r>
            <w:r w:rsidRPr="00D20F40">
              <w:rPr>
                <w:rFonts w:ascii="Times New Roman" w:eastAsia="Times New Roman" w:hAnsi="Times New Roman" w:cs="Times New Roman"/>
                <w:sz w:val="24"/>
                <w:szCs w:val="24"/>
              </w:rPr>
              <w:t>Совершенствование системы работы ДОУ.</w:t>
            </w:r>
          </w:p>
        </w:tc>
      </w:tr>
    </w:tbl>
    <w:p w:rsidR="007C2750" w:rsidRPr="00D20F40" w:rsidRDefault="007C2750" w:rsidP="00BC5502">
      <w:pPr>
        <w:autoSpaceDE w:val="0"/>
        <w:autoSpaceDN w:val="0"/>
        <w:adjustRightInd w:val="0"/>
        <w:spacing w:after="0" w:line="240" w:lineRule="auto"/>
        <w:rPr>
          <w:rFonts w:ascii="Times New Roman" w:hAnsi="Times New Roman" w:cs="Times New Roman"/>
          <w:sz w:val="28"/>
          <w:szCs w:val="28"/>
        </w:rPr>
      </w:pPr>
    </w:p>
    <w:p w:rsidR="00BC5502" w:rsidRPr="00D20F40" w:rsidRDefault="00BC5502" w:rsidP="00BC5502">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 xml:space="preserve">Общие сведения о коллективе детей, работников, родителей. </w:t>
      </w:r>
    </w:p>
    <w:p w:rsidR="00BC5502" w:rsidRPr="00D20F40" w:rsidRDefault="00BC5502" w:rsidP="00BC5502">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461E00" w:rsidRPr="00D20F40" w:rsidRDefault="000F4BE6" w:rsidP="000F4BE6">
      <w:pPr>
        <w:autoSpaceDE w:val="0"/>
        <w:autoSpaceDN w:val="0"/>
        <w:adjustRightInd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МБ</w:t>
      </w:r>
      <w:r w:rsidR="00461E00" w:rsidRPr="00D20F40">
        <w:rPr>
          <w:rFonts w:ascii="Times New Roman" w:hAnsi="Times New Roman" w:cs="Times New Roman"/>
          <w:sz w:val="24"/>
          <w:szCs w:val="24"/>
        </w:rPr>
        <w:t>ДОУ детский сад №28</w:t>
      </w:r>
      <w:r w:rsidRPr="00D20F40">
        <w:rPr>
          <w:rFonts w:ascii="Times New Roman" w:hAnsi="Times New Roman" w:cs="Times New Roman"/>
          <w:sz w:val="24"/>
          <w:szCs w:val="24"/>
        </w:rPr>
        <w:t xml:space="preserve"> обеспечивает воспитание, обучение и развитие, а также присмотр, уход и оздоровление детей в возрасте от трех лет до семи лет включительно при отсутствии противопоказаний по состоянию здоровья (см. Устав). </w:t>
      </w:r>
    </w:p>
    <w:p w:rsidR="000F4BE6" w:rsidRPr="00D20F40" w:rsidRDefault="000F4BE6" w:rsidP="000F4B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i/>
          <w:sz w:val="24"/>
          <w:szCs w:val="24"/>
          <w:lang w:eastAsia="ru-RU"/>
        </w:rPr>
        <w:t>Режим работы ДОУ</w:t>
      </w:r>
      <w:r w:rsidRPr="00D20F40">
        <w:rPr>
          <w:rFonts w:ascii="Times New Roman" w:eastAsia="Times New Roman" w:hAnsi="Times New Roman" w:cs="Times New Roman"/>
          <w:sz w:val="24"/>
          <w:szCs w:val="24"/>
          <w:lang w:eastAsia="ru-RU"/>
        </w:rPr>
        <w:t>: 7.00-19.00.</w:t>
      </w:r>
    </w:p>
    <w:p w:rsidR="00FB5FA4" w:rsidRPr="00D20F40" w:rsidRDefault="00FB5FA4" w:rsidP="00FB5FA4">
      <w:pPr>
        <w:spacing w:after="0" w:line="240" w:lineRule="auto"/>
        <w:rPr>
          <w:rFonts w:ascii="Times New Roman" w:eastAsia="Times New Roman" w:hAnsi="Times New Roman" w:cs="Times New Roman"/>
          <w:iCs/>
          <w:sz w:val="24"/>
          <w:szCs w:val="24"/>
          <w:lang w:eastAsia="ru-RU"/>
        </w:rPr>
      </w:pPr>
      <w:r w:rsidRPr="00D20F40">
        <w:rPr>
          <w:rFonts w:ascii="Times New Roman" w:eastAsia="Times New Roman" w:hAnsi="Times New Roman" w:cs="Times New Roman"/>
          <w:iCs/>
          <w:sz w:val="24"/>
          <w:szCs w:val="24"/>
          <w:lang w:eastAsia="ru-RU"/>
        </w:rPr>
        <w:t>Группы в учреждении комплектуются по одновозрастному принципу, в соответствии с современными психолого-педагогическими и медицинскими рекомендациями.</w:t>
      </w:r>
    </w:p>
    <w:p w:rsidR="00FB5FA4" w:rsidRPr="00D20F40" w:rsidRDefault="00FB5FA4" w:rsidP="00FB5FA4">
      <w:pPr>
        <w:spacing w:after="0" w:line="240" w:lineRule="auto"/>
        <w:rPr>
          <w:rFonts w:ascii="Times New Roman" w:eastAsia="Times New Roman" w:hAnsi="Times New Roman" w:cs="Times New Roman"/>
          <w:iCs/>
          <w:sz w:val="24"/>
          <w:szCs w:val="24"/>
          <w:lang w:eastAsia="ru-RU"/>
        </w:rPr>
      </w:pPr>
      <w:r w:rsidRPr="00D20F40">
        <w:rPr>
          <w:rFonts w:ascii="Times New Roman" w:eastAsia="Times New Roman" w:hAnsi="Times New Roman" w:cs="Times New Roman"/>
          <w:iCs/>
          <w:sz w:val="24"/>
          <w:szCs w:val="24"/>
          <w:lang w:eastAsia="ru-RU"/>
        </w:rPr>
        <w:t>Количество групп в учреждении определяется исходя из их предельной наполняемости, принятой при расчете норматива бюджетного финансирования.</w:t>
      </w:r>
    </w:p>
    <w:p w:rsidR="002709EA" w:rsidRPr="00D20F40" w:rsidRDefault="0017340C" w:rsidP="0043191D">
      <w:pPr>
        <w:numPr>
          <w:ilvl w:val="12"/>
          <w:numId w:val="0"/>
        </w:numPr>
        <w:spacing w:after="0" w:line="240" w:lineRule="auto"/>
        <w:rPr>
          <w:rFonts w:ascii="Times New Roman" w:eastAsia="Times New Roman" w:hAnsi="Times New Roman" w:cs="Times New Roman"/>
          <w:b/>
          <w:sz w:val="24"/>
          <w:szCs w:val="24"/>
          <w:lang w:eastAsia="ru-RU"/>
        </w:rPr>
      </w:pPr>
      <w:r w:rsidRPr="00D20F40">
        <w:rPr>
          <w:rFonts w:ascii="Times New Roman" w:hAnsi="Times New Roman" w:cs="Times New Roman"/>
          <w:b/>
          <w:sz w:val="24"/>
          <w:szCs w:val="24"/>
        </w:rPr>
        <w:t xml:space="preserve">В </w:t>
      </w:r>
      <w:r w:rsidRPr="00D20F40">
        <w:rPr>
          <w:rFonts w:ascii="Times New Roman" w:eastAsia="Times New Roman" w:hAnsi="Times New Roman" w:cs="Times New Roman"/>
          <w:b/>
          <w:sz w:val="24"/>
          <w:szCs w:val="24"/>
          <w:lang w:eastAsia="ru-RU"/>
        </w:rPr>
        <w:t>201</w:t>
      </w:r>
      <w:r w:rsidR="00140E5E" w:rsidRPr="00D20F40">
        <w:rPr>
          <w:rFonts w:ascii="Times New Roman" w:eastAsia="Times New Roman" w:hAnsi="Times New Roman" w:cs="Times New Roman"/>
          <w:b/>
          <w:sz w:val="24"/>
          <w:szCs w:val="24"/>
          <w:lang w:eastAsia="ru-RU"/>
        </w:rPr>
        <w:t>7</w:t>
      </w:r>
      <w:r w:rsidRPr="00D20F40">
        <w:rPr>
          <w:rFonts w:ascii="Times New Roman" w:eastAsia="Times New Roman" w:hAnsi="Times New Roman" w:cs="Times New Roman"/>
          <w:b/>
          <w:sz w:val="24"/>
          <w:szCs w:val="24"/>
          <w:lang w:eastAsia="ru-RU"/>
        </w:rPr>
        <w:t>-201</w:t>
      </w:r>
      <w:r w:rsidR="00140E5E" w:rsidRPr="00D20F40">
        <w:rPr>
          <w:rFonts w:ascii="Times New Roman" w:eastAsia="Times New Roman" w:hAnsi="Times New Roman" w:cs="Times New Roman"/>
          <w:b/>
          <w:sz w:val="24"/>
          <w:szCs w:val="24"/>
          <w:lang w:eastAsia="ru-RU"/>
        </w:rPr>
        <w:t>8</w:t>
      </w:r>
      <w:r w:rsidRPr="00D20F40">
        <w:rPr>
          <w:rFonts w:ascii="Times New Roman" w:eastAsia="Times New Roman" w:hAnsi="Times New Roman" w:cs="Times New Roman"/>
          <w:b/>
          <w:sz w:val="24"/>
          <w:szCs w:val="24"/>
          <w:lang w:eastAsia="ru-RU"/>
        </w:rPr>
        <w:t xml:space="preserve"> учебном году в </w:t>
      </w:r>
      <w:r w:rsidR="0043191D" w:rsidRPr="00D20F40">
        <w:rPr>
          <w:rFonts w:ascii="Times New Roman" w:eastAsia="Times New Roman" w:hAnsi="Times New Roman" w:cs="Times New Roman"/>
          <w:b/>
          <w:sz w:val="24"/>
          <w:szCs w:val="24"/>
          <w:lang w:eastAsia="ru-RU"/>
        </w:rPr>
        <w:t>учреждении функционируют</w:t>
      </w:r>
      <w:r w:rsidR="00694D98" w:rsidRPr="00D20F40">
        <w:rPr>
          <w:rFonts w:ascii="Times New Roman" w:eastAsia="Times New Roman" w:hAnsi="Times New Roman" w:cs="Times New Roman"/>
          <w:b/>
          <w:sz w:val="24"/>
          <w:szCs w:val="24"/>
          <w:lang w:eastAsia="ru-RU"/>
        </w:rPr>
        <w:t xml:space="preserve"> 4</w:t>
      </w:r>
      <w:r w:rsidR="00BC5502" w:rsidRPr="00D20F40">
        <w:rPr>
          <w:rFonts w:ascii="Times New Roman" w:hAnsi="Times New Roman" w:cs="Times New Roman"/>
          <w:b/>
          <w:sz w:val="24"/>
          <w:szCs w:val="24"/>
        </w:rPr>
        <w:t xml:space="preserve"> групп</w:t>
      </w:r>
      <w:r w:rsidR="00461E00" w:rsidRPr="00D20F40">
        <w:rPr>
          <w:rFonts w:ascii="Times New Roman" w:hAnsi="Times New Roman" w:cs="Times New Roman"/>
          <w:b/>
          <w:sz w:val="24"/>
          <w:szCs w:val="24"/>
        </w:rPr>
        <w:t>ы</w:t>
      </w:r>
      <w:r w:rsidR="00BC5502" w:rsidRPr="00D20F40">
        <w:rPr>
          <w:rFonts w:ascii="Times New Roman" w:hAnsi="Times New Roman" w:cs="Times New Roman"/>
          <w:b/>
          <w:sz w:val="24"/>
          <w:szCs w:val="24"/>
        </w:rPr>
        <w:t xml:space="preserve"> общеразвивающей направленности</w:t>
      </w:r>
      <w:r w:rsidR="002709EA" w:rsidRPr="00D20F40">
        <w:rPr>
          <w:rFonts w:ascii="Times New Roman" w:hAnsi="Times New Roman" w:cs="Times New Roman"/>
          <w:b/>
          <w:sz w:val="24"/>
          <w:szCs w:val="24"/>
        </w:rPr>
        <w:t>:</w:t>
      </w:r>
    </w:p>
    <w:p w:rsidR="002709EA" w:rsidRPr="00D20F40" w:rsidRDefault="002709EA" w:rsidP="00A343CD">
      <w:pPr>
        <w:pStyle w:val="aa"/>
        <w:numPr>
          <w:ilvl w:val="0"/>
          <w:numId w:val="10"/>
        </w:numPr>
        <w:jc w:val="both"/>
        <w:rPr>
          <w:iCs/>
        </w:rPr>
      </w:pPr>
      <w:r w:rsidRPr="00D20F40">
        <w:rPr>
          <w:iCs/>
        </w:rPr>
        <w:t>вторая младшая группа (3-4 года);</w:t>
      </w:r>
    </w:p>
    <w:p w:rsidR="002709EA" w:rsidRPr="00D20F40" w:rsidRDefault="00461E00" w:rsidP="00A343CD">
      <w:pPr>
        <w:pStyle w:val="aa"/>
        <w:numPr>
          <w:ilvl w:val="0"/>
          <w:numId w:val="10"/>
        </w:numPr>
        <w:jc w:val="both"/>
        <w:rPr>
          <w:iCs/>
        </w:rPr>
      </w:pPr>
      <w:r w:rsidRPr="00D20F40">
        <w:rPr>
          <w:iCs/>
        </w:rPr>
        <w:t>средняя группа</w:t>
      </w:r>
      <w:r w:rsidR="002709EA" w:rsidRPr="00D20F40">
        <w:rPr>
          <w:iCs/>
        </w:rPr>
        <w:t xml:space="preserve"> (4 - 5 лет);</w:t>
      </w:r>
    </w:p>
    <w:p w:rsidR="002709EA" w:rsidRPr="00D20F40" w:rsidRDefault="00461E00" w:rsidP="00A343CD">
      <w:pPr>
        <w:pStyle w:val="aa"/>
        <w:numPr>
          <w:ilvl w:val="0"/>
          <w:numId w:val="10"/>
        </w:numPr>
        <w:jc w:val="both"/>
        <w:rPr>
          <w:iCs/>
        </w:rPr>
      </w:pPr>
      <w:r w:rsidRPr="00D20F40">
        <w:rPr>
          <w:iCs/>
        </w:rPr>
        <w:t>старшая группа</w:t>
      </w:r>
      <w:r w:rsidR="002709EA" w:rsidRPr="00D20F40">
        <w:rPr>
          <w:iCs/>
        </w:rPr>
        <w:t xml:space="preserve"> (5 - 6 лет);</w:t>
      </w:r>
    </w:p>
    <w:p w:rsidR="00CC07FE" w:rsidRDefault="00461E00" w:rsidP="000A0E1D">
      <w:pPr>
        <w:pStyle w:val="aa"/>
        <w:numPr>
          <w:ilvl w:val="0"/>
          <w:numId w:val="10"/>
        </w:numPr>
        <w:jc w:val="both"/>
        <w:rPr>
          <w:iCs/>
        </w:rPr>
      </w:pPr>
      <w:r w:rsidRPr="00D20F40">
        <w:rPr>
          <w:iCs/>
        </w:rPr>
        <w:t>подготовительная к школе группа (6-7 лет).</w:t>
      </w:r>
    </w:p>
    <w:p w:rsidR="00F12921" w:rsidRPr="00DA53BD" w:rsidRDefault="00F12921" w:rsidP="00F12921">
      <w:pPr>
        <w:pStyle w:val="aa"/>
        <w:jc w:val="both"/>
        <w:rPr>
          <w:iCs/>
        </w:rPr>
      </w:pPr>
    </w:p>
    <w:tbl>
      <w:tblPr>
        <w:tblStyle w:val="ae"/>
        <w:tblW w:w="0" w:type="auto"/>
        <w:tblLayout w:type="fixed"/>
        <w:tblLook w:val="04A0" w:firstRow="1" w:lastRow="0" w:firstColumn="1" w:lastColumn="0" w:noHBand="0" w:noVBand="1"/>
      </w:tblPr>
      <w:tblGrid>
        <w:gridCol w:w="5920"/>
        <w:gridCol w:w="1134"/>
        <w:gridCol w:w="1134"/>
        <w:gridCol w:w="1276"/>
      </w:tblGrid>
      <w:tr w:rsidR="00D20F40" w:rsidRPr="00D20F40" w:rsidTr="00F12921">
        <w:trPr>
          <w:trHeight w:val="322"/>
        </w:trPr>
        <w:tc>
          <w:tcPr>
            <w:tcW w:w="5920" w:type="dxa"/>
            <w:vMerge w:val="restart"/>
            <w:shd w:val="clear" w:color="auto" w:fill="D6E3BC" w:themeFill="accent3" w:themeFillTint="66"/>
          </w:tcPr>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sz w:val="24"/>
                <w:szCs w:val="24"/>
                <w:lang w:eastAsia="ar-SA"/>
              </w:rPr>
            </w:pPr>
          </w:p>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t>Показатель</w:t>
            </w:r>
          </w:p>
        </w:tc>
        <w:tc>
          <w:tcPr>
            <w:tcW w:w="3544" w:type="dxa"/>
            <w:gridSpan w:val="3"/>
            <w:shd w:val="clear" w:color="auto" w:fill="FFFF00"/>
          </w:tcPr>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t>Количество воспитанников</w:t>
            </w:r>
          </w:p>
        </w:tc>
      </w:tr>
      <w:tr w:rsidR="00D20F40" w:rsidRPr="00D20F40" w:rsidTr="00F12921">
        <w:trPr>
          <w:trHeight w:val="86"/>
        </w:trPr>
        <w:tc>
          <w:tcPr>
            <w:tcW w:w="5920" w:type="dxa"/>
            <w:vMerge/>
            <w:shd w:val="clear" w:color="auto" w:fill="D6E3BC" w:themeFill="accent3" w:themeFillTint="66"/>
          </w:tcPr>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c>
          <w:tcPr>
            <w:tcW w:w="1134" w:type="dxa"/>
            <w:shd w:val="clear" w:color="auto" w:fill="FFFF00"/>
          </w:tcPr>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всего</w:t>
            </w:r>
          </w:p>
        </w:tc>
        <w:tc>
          <w:tcPr>
            <w:tcW w:w="1134" w:type="dxa"/>
            <w:shd w:val="clear" w:color="auto" w:fill="FFFF00"/>
          </w:tcPr>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девочки</w:t>
            </w:r>
          </w:p>
        </w:tc>
        <w:tc>
          <w:tcPr>
            <w:tcW w:w="1276" w:type="dxa"/>
            <w:shd w:val="clear" w:color="auto" w:fill="FFFF00"/>
          </w:tcPr>
          <w:p w:rsidR="0017340C" w:rsidRPr="00D20F40" w:rsidRDefault="0017340C" w:rsidP="0017340C">
            <w:pPr>
              <w:widowControl w:val="0"/>
              <w:tabs>
                <w:tab w:val="left" w:pos="735"/>
                <w:tab w:val="left" w:pos="1470"/>
              </w:tabs>
              <w:suppressAutoHyphens/>
              <w:jc w:val="center"/>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мальчики</w:t>
            </w:r>
          </w:p>
        </w:tc>
      </w:tr>
      <w:tr w:rsidR="00D20F40"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Количество воспитанников                                                      </w:t>
            </w:r>
          </w:p>
        </w:tc>
        <w:tc>
          <w:tcPr>
            <w:tcW w:w="1134" w:type="dxa"/>
          </w:tcPr>
          <w:p w:rsidR="00B31EB4" w:rsidRPr="00D20F40" w:rsidRDefault="008C5E29" w:rsidP="00B31EB4">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118</w:t>
            </w:r>
          </w:p>
        </w:tc>
        <w:tc>
          <w:tcPr>
            <w:tcW w:w="1134" w:type="dxa"/>
          </w:tcPr>
          <w:p w:rsidR="00B31EB4" w:rsidRPr="00D20F40" w:rsidRDefault="00D20F40" w:rsidP="008C5E29">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C5E29">
              <w:rPr>
                <w:rFonts w:ascii="Times New Roman" w:eastAsia="Times New Roman" w:hAnsi="Times New Roman" w:cs="Times New Roman"/>
                <w:sz w:val="24"/>
                <w:szCs w:val="24"/>
                <w:lang w:eastAsia="ar-SA"/>
              </w:rPr>
              <w:t>3</w:t>
            </w:r>
          </w:p>
        </w:tc>
        <w:tc>
          <w:tcPr>
            <w:tcW w:w="1276" w:type="dxa"/>
          </w:tcPr>
          <w:p w:rsidR="00B31EB4" w:rsidRPr="00D20F40" w:rsidRDefault="00B31EB4" w:rsidP="00B31EB4">
            <w:pPr>
              <w:widowControl w:val="0"/>
              <w:tabs>
                <w:tab w:val="left" w:pos="735"/>
                <w:tab w:val="left" w:pos="1470"/>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7</w:t>
            </w:r>
            <w:r w:rsidR="008C5E29">
              <w:rPr>
                <w:rFonts w:ascii="Times New Roman" w:eastAsia="Times New Roman" w:hAnsi="Times New Roman" w:cs="Times New Roman"/>
                <w:sz w:val="24"/>
                <w:szCs w:val="24"/>
                <w:lang w:eastAsia="ar-SA"/>
              </w:rPr>
              <w:t>5</w:t>
            </w:r>
          </w:p>
        </w:tc>
      </w:tr>
      <w:tr w:rsidR="00D20F40"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По возрасту</w:t>
            </w:r>
          </w:p>
        </w:tc>
        <w:tc>
          <w:tcPr>
            <w:tcW w:w="1134" w:type="dxa"/>
          </w:tcPr>
          <w:p w:rsidR="00B31EB4" w:rsidRPr="00D20F40" w:rsidRDefault="00B31EB4" w:rsidP="00B31EB4">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c>
          <w:tcPr>
            <w:tcW w:w="1134" w:type="dxa"/>
          </w:tcPr>
          <w:p w:rsidR="00B31EB4" w:rsidRPr="00D20F40" w:rsidRDefault="00B31EB4" w:rsidP="00B31EB4">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c>
          <w:tcPr>
            <w:tcW w:w="1276" w:type="dxa"/>
          </w:tcPr>
          <w:p w:rsidR="00B31EB4" w:rsidRPr="00D20F40" w:rsidRDefault="00B31EB4" w:rsidP="00B31EB4">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r>
      <w:tr w:rsidR="00D20F40"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Дошкольный возраст (от 3 до 7 лет)</w:t>
            </w:r>
          </w:p>
        </w:tc>
        <w:tc>
          <w:tcPr>
            <w:tcW w:w="1134" w:type="dxa"/>
          </w:tcPr>
          <w:p w:rsidR="00B31EB4" w:rsidRPr="00D20F40" w:rsidRDefault="00B31EB4" w:rsidP="00D20F40">
            <w:pPr>
              <w:widowControl w:val="0"/>
              <w:tabs>
                <w:tab w:val="left" w:pos="735"/>
                <w:tab w:val="left" w:pos="1470"/>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1</w:t>
            </w:r>
            <w:r w:rsidR="008C5E29">
              <w:rPr>
                <w:rFonts w:ascii="Times New Roman" w:eastAsia="Times New Roman" w:hAnsi="Times New Roman" w:cs="Times New Roman"/>
                <w:sz w:val="24"/>
                <w:szCs w:val="24"/>
                <w:lang w:eastAsia="ar-SA"/>
              </w:rPr>
              <w:t>18</w:t>
            </w:r>
          </w:p>
        </w:tc>
        <w:tc>
          <w:tcPr>
            <w:tcW w:w="1134" w:type="dxa"/>
          </w:tcPr>
          <w:p w:rsidR="00B31EB4" w:rsidRPr="00D20F40" w:rsidRDefault="00D20F40" w:rsidP="008C5E29">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C5E29">
              <w:rPr>
                <w:rFonts w:ascii="Times New Roman" w:eastAsia="Times New Roman" w:hAnsi="Times New Roman" w:cs="Times New Roman"/>
                <w:sz w:val="24"/>
                <w:szCs w:val="24"/>
                <w:lang w:eastAsia="ar-SA"/>
              </w:rPr>
              <w:t>3</w:t>
            </w:r>
          </w:p>
        </w:tc>
        <w:tc>
          <w:tcPr>
            <w:tcW w:w="1276" w:type="dxa"/>
          </w:tcPr>
          <w:p w:rsidR="00B31EB4" w:rsidRPr="00D20F40" w:rsidRDefault="00B31EB4" w:rsidP="00B31EB4">
            <w:pPr>
              <w:widowControl w:val="0"/>
              <w:tabs>
                <w:tab w:val="left" w:pos="735"/>
                <w:tab w:val="left" w:pos="1470"/>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7</w:t>
            </w:r>
            <w:r w:rsidR="008C5E29">
              <w:rPr>
                <w:rFonts w:ascii="Times New Roman" w:eastAsia="Times New Roman" w:hAnsi="Times New Roman" w:cs="Times New Roman"/>
                <w:sz w:val="24"/>
                <w:szCs w:val="24"/>
                <w:lang w:eastAsia="ar-SA"/>
              </w:rPr>
              <w:t>5</w:t>
            </w:r>
          </w:p>
        </w:tc>
      </w:tr>
      <w:tr w:rsidR="00D20F40" w:rsidRPr="00D20F40" w:rsidTr="00F12921">
        <w:trPr>
          <w:trHeight w:val="322"/>
        </w:trPr>
        <w:tc>
          <w:tcPr>
            <w:tcW w:w="9464" w:type="dxa"/>
            <w:gridSpan w:val="4"/>
            <w:shd w:val="clear" w:color="auto" w:fill="D6E3BC" w:themeFill="accent3" w:themeFillTint="66"/>
          </w:tcPr>
          <w:p w:rsidR="00B31EB4" w:rsidRPr="00D20F40" w:rsidRDefault="00B31EB4" w:rsidP="00B31EB4">
            <w:pPr>
              <w:widowControl w:val="0"/>
              <w:tabs>
                <w:tab w:val="left" w:pos="735"/>
                <w:tab w:val="left" w:pos="1470"/>
              </w:tabs>
              <w:suppressAutoHyphens/>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t>По социальному положению</w:t>
            </w:r>
          </w:p>
        </w:tc>
      </w:tr>
      <w:tr w:rsidR="00D20F40"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Дети из многодетных семей</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8</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4</w:t>
            </w:r>
          </w:p>
        </w:tc>
        <w:tc>
          <w:tcPr>
            <w:tcW w:w="1276"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4</w:t>
            </w:r>
          </w:p>
        </w:tc>
      </w:tr>
      <w:tr w:rsidR="00D20F40"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Опекаемые </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276"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r>
      <w:tr w:rsidR="00D20F40"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Дети инвалиды</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276"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r>
      <w:tr w:rsidR="00B31EB4" w:rsidRPr="00D20F40" w:rsidTr="00F12921">
        <w:trPr>
          <w:trHeight w:val="322"/>
        </w:trPr>
        <w:tc>
          <w:tcPr>
            <w:tcW w:w="5920" w:type="dxa"/>
            <w:shd w:val="clear" w:color="auto" w:fill="D6E3BC" w:themeFill="accent3" w:themeFillTint="66"/>
          </w:tcPr>
          <w:p w:rsidR="00B31EB4" w:rsidRPr="00D20F40" w:rsidRDefault="00B31EB4" w:rsidP="00B31EB4">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Дети из неблагополучных семей</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134"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276" w:type="dxa"/>
          </w:tcPr>
          <w:p w:rsidR="00B31EB4" w:rsidRPr="00D20F40" w:rsidRDefault="00B31EB4" w:rsidP="00B31EB4">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r>
    </w:tbl>
    <w:p w:rsidR="00BC5502" w:rsidRPr="00D20F40" w:rsidRDefault="00BC5502" w:rsidP="00BC5502">
      <w:pPr>
        <w:autoSpaceDE w:val="0"/>
        <w:autoSpaceDN w:val="0"/>
        <w:adjustRightInd w:val="0"/>
        <w:spacing w:after="0" w:line="240" w:lineRule="auto"/>
        <w:rPr>
          <w:rFonts w:ascii="Times New Roman" w:hAnsi="Times New Roman" w:cs="Times New Roman"/>
          <w:sz w:val="28"/>
          <w:szCs w:val="28"/>
        </w:rPr>
      </w:pPr>
    </w:p>
    <w:p w:rsidR="00A8623F" w:rsidRPr="00D20F40" w:rsidRDefault="00D72EB9" w:rsidP="00A8623F">
      <w:pPr>
        <w:spacing w:line="240" w:lineRule="auto"/>
        <w:contextualSpacing/>
        <w:jc w:val="both"/>
        <w:rPr>
          <w:rFonts w:ascii="Times New Roman" w:hAnsi="Times New Roman" w:cs="Times New Roman"/>
          <w:i/>
          <w:sz w:val="24"/>
          <w:szCs w:val="24"/>
        </w:rPr>
      </w:pPr>
      <w:r w:rsidRPr="00D20F40">
        <w:rPr>
          <w:rFonts w:ascii="Times New Roman" w:eastAsia="Times New Roman" w:hAnsi="Times New Roman" w:cs="Times New Roman"/>
          <w:b/>
          <w:sz w:val="24"/>
          <w:szCs w:val="24"/>
          <w:lang w:eastAsia="ru-RU"/>
        </w:rPr>
        <w:t>2</w:t>
      </w:r>
      <w:r w:rsidR="00A8623F" w:rsidRPr="00D20F40">
        <w:rPr>
          <w:rFonts w:ascii="Times New Roman" w:eastAsia="Times New Roman" w:hAnsi="Times New Roman" w:cs="Times New Roman"/>
          <w:b/>
          <w:sz w:val="24"/>
          <w:szCs w:val="24"/>
          <w:lang w:eastAsia="ru-RU"/>
        </w:rPr>
        <w:t>-я младшая</w:t>
      </w:r>
      <w:r w:rsidRPr="00D20F40">
        <w:rPr>
          <w:rFonts w:ascii="Times New Roman" w:eastAsia="Times New Roman" w:hAnsi="Times New Roman" w:cs="Times New Roman"/>
          <w:sz w:val="24"/>
          <w:szCs w:val="24"/>
          <w:lang w:eastAsia="ru-RU"/>
        </w:rPr>
        <w:t xml:space="preserve"> (</w:t>
      </w:r>
      <w:r w:rsidR="00A8623F" w:rsidRPr="00D20F40">
        <w:rPr>
          <w:rFonts w:ascii="Times New Roman" w:eastAsia="Times New Roman" w:hAnsi="Times New Roman" w:cs="Times New Roman"/>
          <w:sz w:val="24"/>
          <w:szCs w:val="24"/>
          <w:lang w:eastAsia="ru-RU"/>
        </w:rPr>
        <w:t>3</w:t>
      </w:r>
      <w:r w:rsidRPr="00D20F40">
        <w:rPr>
          <w:rFonts w:ascii="Times New Roman" w:eastAsia="Times New Roman" w:hAnsi="Times New Roman" w:cs="Times New Roman"/>
          <w:sz w:val="24"/>
          <w:szCs w:val="24"/>
          <w:lang w:eastAsia="ru-RU"/>
        </w:rPr>
        <w:t>-4</w:t>
      </w:r>
      <w:r w:rsidR="00A8623F" w:rsidRPr="00D20F40">
        <w:rPr>
          <w:rFonts w:ascii="Times New Roman" w:eastAsia="Times New Roman" w:hAnsi="Times New Roman" w:cs="Times New Roman"/>
          <w:sz w:val="24"/>
          <w:szCs w:val="24"/>
          <w:lang w:eastAsia="ru-RU"/>
        </w:rPr>
        <w:t xml:space="preserve"> года), количество групп –</w:t>
      </w:r>
      <w:r w:rsidRPr="00D20F40">
        <w:rPr>
          <w:rFonts w:ascii="Times New Roman" w:eastAsia="Times New Roman" w:hAnsi="Times New Roman" w:cs="Times New Roman"/>
          <w:sz w:val="24"/>
          <w:szCs w:val="24"/>
          <w:lang w:eastAsia="ru-RU"/>
        </w:rPr>
        <w:t>1</w:t>
      </w:r>
      <w:r w:rsidR="00A8623F" w:rsidRPr="00D20F40">
        <w:rPr>
          <w:rFonts w:ascii="Times New Roman" w:eastAsia="Times New Roman" w:hAnsi="Times New Roman" w:cs="Times New Roman"/>
          <w:sz w:val="24"/>
          <w:szCs w:val="24"/>
          <w:lang w:eastAsia="ru-RU"/>
        </w:rPr>
        <w:t>,</w:t>
      </w:r>
      <w:r w:rsidRPr="00D20F40">
        <w:rPr>
          <w:rFonts w:ascii="Times New Roman" w:hAnsi="Times New Roman" w:cs="Times New Roman"/>
          <w:sz w:val="24"/>
          <w:szCs w:val="24"/>
        </w:rPr>
        <w:t xml:space="preserve"> </w:t>
      </w:r>
      <w:r w:rsidR="00A8623F" w:rsidRPr="00D20F40">
        <w:rPr>
          <w:rFonts w:ascii="Times New Roman" w:hAnsi="Times New Roman" w:cs="Times New Roman"/>
          <w:sz w:val="24"/>
          <w:szCs w:val="24"/>
        </w:rPr>
        <w:t xml:space="preserve">реализует основную часть основной образовательной программы дошкольного </w:t>
      </w:r>
      <w:r w:rsidR="00054958" w:rsidRPr="00D20F40">
        <w:rPr>
          <w:rFonts w:ascii="Times New Roman" w:hAnsi="Times New Roman" w:cs="Times New Roman"/>
          <w:sz w:val="24"/>
          <w:szCs w:val="24"/>
        </w:rPr>
        <w:t>образования по</w:t>
      </w:r>
      <w:r w:rsidR="00A8623F" w:rsidRPr="00D20F40">
        <w:rPr>
          <w:rFonts w:ascii="Times New Roman" w:hAnsi="Times New Roman" w:cs="Times New Roman"/>
          <w:sz w:val="24"/>
          <w:szCs w:val="24"/>
        </w:rPr>
        <w:t xml:space="preserve"> </w:t>
      </w:r>
      <w:r w:rsidR="000D18B0" w:rsidRPr="00D20F40">
        <w:rPr>
          <w:rFonts w:ascii="Times New Roman" w:hAnsi="Times New Roman" w:cs="Times New Roman"/>
          <w:sz w:val="24"/>
          <w:szCs w:val="24"/>
        </w:rPr>
        <w:t>направлениям</w:t>
      </w:r>
      <w:r w:rsidRPr="00D20F40">
        <w:rPr>
          <w:rFonts w:ascii="Times New Roman" w:hAnsi="Times New Roman" w:cs="Times New Roman"/>
          <w:sz w:val="24"/>
          <w:szCs w:val="24"/>
        </w:rPr>
        <w:t xml:space="preserve"> </w:t>
      </w:r>
      <w:r w:rsidR="00A8623F" w:rsidRPr="00D20F40">
        <w:rPr>
          <w:rFonts w:ascii="Times New Roman" w:hAnsi="Times New Roman" w:cs="Times New Roman"/>
          <w:bCs/>
          <w:sz w:val="24"/>
          <w:szCs w:val="24"/>
        </w:rPr>
        <w:t>познавательного, речевого, художественно-эстетического, физического, социально-коммуникативного развития</w:t>
      </w:r>
      <w:r w:rsidR="00A8623F" w:rsidRPr="00D20F40">
        <w:rPr>
          <w:rFonts w:ascii="Times New Roman" w:hAnsi="Times New Roman" w:cs="Times New Roman"/>
          <w:i/>
          <w:sz w:val="24"/>
          <w:szCs w:val="24"/>
        </w:rPr>
        <w:t xml:space="preserve"> и вариативную часть образовательной программы дошкольного образования по </w:t>
      </w:r>
      <w:r w:rsidR="00FB5FA4" w:rsidRPr="00D20F40">
        <w:rPr>
          <w:rFonts w:ascii="Times New Roman" w:hAnsi="Times New Roman" w:cs="Times New Roman"/>
          <w:i/>
          <w:sz w:val="24"/>
          <w:szCs w:val="24"/>
        </w:rPr>
        <w:t>познавательному</w:t>
      </w:r>
      <w:r w:rsidR="00A8623F" w:rsidRPr="00D20F40">
        <w:rPr>
          <w:rFonts w:ascii="Times New Roman" w:hAnsi="Times New Roman" w:cs="Times New Roman"/>
          <w:i/>
          <w:sz w:val="24"/>
          <w:szCs w:val="24"/>
        </w:rPr>
        <w:t xml:space="preserve"> и художественно - эстетическому направлениям. </w:t>
      </w:r>
    </w:p>
    <w:p w:rsidR="00D72EB9" w:rsidRPr="00D20F40" w:rsidRDefault="00D72EB9" w:rsidP="00A8623F">
      <w:pPr>
        <w:spacing w:line="240" w:lineRule="auto"/>
        <w:contextualSpacing/>
        <w:jc w:val="both"/>
        <w:rPr>
          <w:rFonts w:ascii="Times New Roman" w:eastAsia="Times New Roman" w:hAnsi="Times New Roman" w:cs="Times New Roman"/>
          <w:sz w:val="24"/>
          <w:szCs w:val="24"/>
          <w:lang w:eastAsia="ru-RU"/>
        </w:rPr>
      </w:pPr>
    </w:p>
    <w:p w:rsidR="00A8623F" w:rsidRPr="00D20F40" w:rsidRDefault="00A8623F" w:rsidP="00A8623F">
      <w:pPr>
        <w:spacing w:line="240" w:lineRule="auto"/>
        <w:contextualSpacing/>
        <w:jc w:val="both"/>
        <w:rPr>
          <w:rFonts w:ascii="Times New Roman" w:hAnsi="Times New Roman" w:cs="Times New Roman"/>
          <w:i/>
          <w:sz w:val="24"/>
          <w:szCs w:val="24"/>
        </w:rPr>
      </w:pPr>
      <w:r w:rsidRPr="00D20F40">
        <w:rPr>
          <w:rFonts w:ascii="Times New Roman" w:eastAsia="Times New Roman" w:hAnsi="Times New Roman" w:cs="Times New Roman"/>
          <w:b/>
          <w:sz w:val="24"/>
          <w:szCs w:val="24"/>
          <w:lang w:eastAsia="ru-RU"/>
        </w:rPr>
        <w:t>Средняя</w:t>
      </w:r>
      <w:r w:rsidRPr="00D20F40">
        <w:rPr>
          <w:rFonts w:ascii="Times New Roman" w:eastAsia="Times New Roman" w:hAnsi="Times New Roman" w:cs="Times New Roman"/>
          <w:sz w:val="24"/>
          <w:szCs w:val="24"/>
          <w:lang w:eastAsia="ru-RU"/>
        </w:rPr>
        <w:t xml:space="preserve"> (4-5 лет), количество групп – </w:t>
      </w:r>
      <w:r w:rsidR="00256B69" w:rsidRPr="00D20F40">
        <w:rPr>
          <w:rFonts w:ascii="Times New Roman" w:eastAsia="Times New Roman" w:hAnsi="Times New Roman" w:cs="Times New Roman"/>
          <w:sz w:val="24"/>
          <w:szCs w:val="24"/>
          <w:lang w:eastAsia="ru-RU"/>
        </w:rPr>
        <w:t>1</w:t>
      </w:r>
      <w:r w:rsidR="00D72EB9" w:rsidRPr="00D20F40">
        <w:rPr>
          <w:rFonts w:ascii="Times New Roman" w:eastAsia="Times New Roman" w:hAnsi="Times New Roman" w:cs="Times New Roman"/>
          <w:sz w:val="24"/>
          <w:szCs w:val="24"/>
          <w:lang w:eastAsia="ru-RU"/>
        </w:rPr>
        <w:t xml:space="preserve">, </w:t>
      </w:r>
      <w:r w:rsidRPr="00D20F40">
        <w:rPr>
          <w:rFonts w:ascii="Times New Roman" w:hAnsi="Times New Roman" w:cs="Times New Roman"/>
          <w:sz w:val="24"/>
          <w:szCs w:val="24"/>
        </w:rPr>
        <w:t xml:space="preserve">реализует основную часть основной образовательной программы дошкольного образования по </w:t>
      </w:r>
      <w:r w:rsidR="000D18B0" w:rsidRPr="00D20F40">
        <w:rPr>
          <w:rFonts w:ascii="Times New Roman" w:hAnsi="Times New Roman" w:cs="Times New Roman"/>
          <w:sz w:val="24"/>
          <w:szCs w:val="24"/>
        </w:rPr>
        <w:t xml:space="preserve">направлениям </w:t>
      </w:r>
      <w:r w:rsidRPr="00D20F40">
        <w:rPr>
          <w:rFonts w:ascii="Times New Roman" w:hAnsi="Times New Roman" w:cs="Times New Roman"/>
          <w:bCs/>
          <w:sz w:val="24"/>
          <w:szCs w:val="24"/>
        </w:rPr>
        <w:t>познавательного, речевого, художественно-эстетического, физического и социально-коммуникативного развития</w:t>
      </w:r>
      <w:r w:rsidRPr="00D20F40">
        <w:rPr>
          <w:rFonts w:ascii="Times New Roman" w:hAnsi="Times New Roman" w:cs="Times New Roman"/>
          <w:i/>
          <w:sz w:val="24"/>
          <w:szCs w:val="24"/>
        </w:rPr>
        <w:t xml:space="preserve"> и вариативную часть образовательной программы дошкольного образования по </w:t>
      </w:r>
      <w:r w:rsidR="00FB5FA4" w:rsidRPr="00D20F40">
        <w:rPr>
          <w:rFonts w:ascii="Times New Roman" w:hAnsi="Times New Roman" w:cs="Times New Roman"/>
          <w:i/>
          <w:sz w:val="24"/>
          <w:szCs w:val="24"/>
        </w:rPr>
        <w:t>познавательному</w:t>
      </w:r>
      <w:r w:rsidR="000D18B0" w:rsidRPr="00D20F40">
        <w:rPr>
          <w:rFonts w:ascii="Times New Roman" w:hAnsi="Times New Roman" w:cs="Times New Roman"/>
          <w:i/>
          <w:sz w:val="24"/>
          <w:szCs w:val="24"/>
        </w:rPr>
        <w:t xml:space="preserve"> </w:t>
      </w:r>
      <w:r w:rsidRPr="00D20F40">
        <w:rPr>
          <w:rFonts w:ascii="Times New Roman" w:hAnsi="Times New Roman" w:cs="Times New Roman"/>
          <w:i/>
          <w:sz w:val="24"/>
          <w:szCs w:val="24"/>
        </w:rPr>
        <w:t xml:space="preserve">и художественно - эстетическому направлениям. </w:t>
      </w:r>
    </w:p>
    <w:p w:rsidR="00D72EB9" w:rsidRPr="00D20F40" w:rsidRDefault="00D72EB9" w:rsidP="00A8623F">
      <w:pPr>
        <w:spacing w:line="240" w:lineRule="auto"/>
        <w:contextualSpacing/>
        <w:jc w:val="both"/>
        <w:rPr>
          <w:rFonts w:ascii="Times New Roman" w:eastAsia="Times New Roman" w:hAnsi="Times New Roman" w:cs="Times New Roman"/>
          <w:sz w:val="24"/>
          <w:szCs w:val="24"/>
          <w:lang w:eastAsia="ru-RU"/>
        </w:rPr>
      </w:pPr>
    </w:p>
    <w:p w:rsidR="00A8623F" w:rsidRPr="00D20F40" w:rsidRDefault="00A8623F" w:rsidP="00C9198B">
      <w:pPr>
        <w:spacing w:line="240" w:lineRule="auto"/>
        <w:contextualSpacing/>
        <w:rPr>
          <w:rFonts w:ascii="Times New Roman" w:hAnsi="Times New Roman" w:cs="Times New Roman"/>
          <w:i/>
          <w:sz w:val="24"/>
          <w:szCs w:val="24"/>
        </w:rPr>
      </w:pPr>
      <w:r w:rsidRPr="00D20F40">
        <w:rPr>
          <w:rFonts w:ascii="Times New Roman" w:eastAsia="Times New Roman" w:hAnsi="Times New Roman" w:cs="Times New Roman"/>
          <w:b/>
          <w:sz w:val="24"/>
          <w:szCs w:val="24"/>
          <w:lang w:eastAsia="ru-RU"/>
        </w:rPr>
        <w:t>Старшая</w:t>
      </w:r>
      <w:r w:rsidR="00D72EB9" w:rsidRPr="00D20F40">
        <w:rPr>
          <w:rFonts w:ascii="Times New Roman" w:eastAsia="Times New Roman" w:hAnsi="Times New Roman" w:cs="Times New Roman"/>
          <w:b/>
          <w:sz w:val="24"/>
          <w:szCs w:val="24"/>
          <w:lang w:eastAsia="ru-RU"/>
        </w:rPr>
        <w:t xml:space="preserve"> </w:t>
      </w:r>
      <w:r w:rsidRPr="00D20F40">
        <w:rPr>
          <w:rFonts w:ascii="Times New Roman" w:eastAsia="Times New Roman" w:hAnsi="Times New Roman" w:cs="Times New Roman"/>
          <w:sz w:val="24"/>
          <w:szCs w:val="24"/>
          <w:lang w:eastAsia="ru-RU"/>
        </w:rPr>
        <w:t xml:space="preserve">(5-6 лет), количество групп – </w:t>
      </w:r>
      <w:r w:rsidR="00256B69" w:rsidRPr="00D20F40">
        <w:rPr>
          <w:rFonts w:ascii="Times New Roman" w:eastAsia="Times New Roman" w:hAnsi="Times New Roman" w:cs="Times New Roman"/>
          <w:sz w:val="24"/>
          <w:szCs w:val="24"/>
          <w:lang w:eastAsia="ru-RU"/>
        </w:rPr>
        <w:t>1</w:t>
      </w:r>
      <w:r w:rsidRPr="00D20F40">
        <w:rPr>
          <w:rFonts w:ascii="Times New Roman" w:eastAsia="Times New Roman" w:hAnsi="Times New Roman" w:cs="Times New Roman"/>
          <w:sz w:val="24"/>
          <w:szCs w:val="24"/>
          <w:lang w:eastAsia="ru-RU"/>
        </w:rPr>
        <w:t>,</w:t>
      </w:r>
      <w:r w:rsidR="00D72EB9" w:rsidRPr="00D20F40">
        <w:rPr>
          <w:rFonts w:ascii="Times New Roman" w:eastAsia="Times New Roman" w:hAnsi="Times New Roman" w:cs="Times New Roman"/>
          <w:sz w:val="24"/>
          <w:szCs w:val="24"/>
          <w:lang w:eastAsia="ru-RU"/>
        </w:rPr>
        <w:t xml:space="preserve"> </w:t>
      </w:r>
      <w:r w:rsidRPr="00D20F40">
        <w:rPr>
          <w:rFonts w:ascii="Times New Roman" w:hAnsi="Times New Roman" w:cs="Times New Roman"/>
          <w:sz w:val="24"/>
          <w:szCs w:val="24"/>
        </w:rPr>
        <w:t>реализует основную часть основной образовательной программы дошкольного образования</w:t>
      </w:r>
      <w:r w:rsidR="000D18B0" w:rsidRPr="00D20F40">
        <w:rPr>
          <w:rFonts w:ascii="Times New Roman" w:hAnsi="Times New Roman" w:cs="Times New Roman"/>
          <w:sz w:val="24"/>
          <w:szCs w:val="24"/>
        </w:rPr>
        <w:t xml:space="preserve"> </w:t>
      </w:r>
      <w:r w:rsidRPr="00D20F40">
        <w:rPr>
          <w:rFonts w:ascii="Times New Roman" w:hAnsi="Times New Roman" w:cs="Times New Roman"/>
          <w:sz w:val="24"/>
          <w:szCs w:val="24"/>
        </w:rPr>
        <w:t xml:space="preserve">по </w:t>
      </w:r>
      <w:r w:rsidR="000D18B0" w:rsidRPr="00D20F40">
        <w:rPr>
          <w:rFonts w:ascii="Times New Roman" w:hAnsi="Times New Roman" w:cs="Times New Roman"/>
          <w:sz w:val="24"/>
          <w:szCs w:val="24"/>
        </w:rPr>
        <w:t>направлениям</w:t>
      </w:r>
      <w:r w:rsidRPr="00D20F40">
        <w:rPr>
          <w:rFonts w:ascii="Times New Roman" w:hAnsi="Times New Roman" w:cs="Times New Roman"/>
          <w:sz w:val="24"/>
          <w:szCs w:val="24"/>
        </w:rPr>
        <w:t xml:space="preserve"> </w:t>
      </w:r>
      <w:r w:rsidRPr="00D20F40">
        <w:rPr>
          <w:rFonts w:ascii="Times New Roman" w:hAnsi="Times New Roman" w:cs="Times New Roman"/>
          <w:bCs/>
          <w:sz w:val="24"/>
          <w:szCs w:val="24"/>
        </w:rPr>
        <w:t xml:space="preserve">познавательного, речевого, художественно-эстетического, физического и социально-коммуникативного развития </w:t>
      </w:r>
      <w:r w:rsidRPr="00D20F40">
        <w:rPr>
          <w:rFonts w:ascii="Times New Roman" w:hAnsi="Times New Roman" w:cs="Times New Roman"/>
          <w:i/>
          <w:sz w:val="24"/>
          <w:szCs w:val="24"/>
        </w:rPr>
        <w:t>и вариативную часть образовательной программы дошкольного образования по социально-личностному</w:t>
      </w:r>
      <w:r w:rsidR="00FB5FA4" w:rsidRPr="00D20F40">
        <w:rPr>
          <w:rFonts w:ascii="Times New Roman" w:hAnsi="Times New Roman" w:cs="Times New Roman"/>
          <w:i/>
          <w:sz w:val="24"/>
          <w:szCs w:val="24"/>
        </w:rPr>
        <w:t xml:space="preserve">, познавательному, </w:t>
      </w:r>
      <w:r w:rsidRPr="00D20F40">
        <w:rPr>
          <w:rFonts w:ascii="Times New Roman" w:hAnsi="Times New Roman" w:cs="Times New Roman"/>
          <w:i/>
          <w:sz w:val="24"/>
          <w:szCs w:val="24"/>
        </w:rPr>
        <w:t xml:space="preserve">художественно - эстетическому направлениям. </w:t>
      </w:r>
    </w:p>
    <w:p w:rsidR="00D72EB9" w:rsidRPr="00D20F40" w:rsidRDefault="00D72EB9" w:rsidP="00A8623F">
      <w:pPr>
        <w:spacing w:line="240" w:lineRule="auto"/>
        <w:contextualSpacing/>
        <w:jc w:val="both"/>
        <w:rPr>
          <w:rFonts w:ascii="Times New Roman" w:eastAsia="Times New Roman" w:hAnsi="Times New Roman" w:cs="Times New Roman"/>
          <w:sz w:val="24"/>
          <w:szCs w:val="24"/>
          <w:lang w:eastAsia="ru-RU"/>
        </w:rPr>
      </w:pPr>
    </w:p>
    <w:p w:rsidR="00A8623F" w:rsidRPr="00D20F40" w:rsidRDefault="00A8623F" w:rsidP="00C9198B">
      <w:pPr>
        <w:spacing w:after="0" w:line="240" w:lineRule="auto"/>
        <w:rPr>
          <w:rFonts w:ascii="Times New Roman" w:hAnsi="Times New Roman" w:cs="Times New Roman"/>
          <w:i/>
          <w:sz w:val="24"/>
          <w:szCs w:val="24"/>
        </w:rPr>
      </w:pPr>
      <w:r w:rsidRPr="00D20F40">
        <w:rPr>
          <w:rFonts w:ascii="Times New Roman" w:eastAsia="Times New Roman" w:hAnsi="Times New Roman" w:cs="Times New Roman"/>
          <w:b/>
          <w:sz w:val="24"/>
          <w:szCs w:val="24"/>
          <w:lang w:eastAsia="ru-RU"/>
        </w:rPr>
        <w:t>Подготовительная</w:t>
      </w:r>
      <w:r w:rsidRPr="00D20F40">
        <w:rPr>
          <w:rFonts w:ascii="Times New Roman" w:eastAsia="Times New Roman" w:hAnsi="Times New Roman" w:cs="Times New Roman"/>
          <w:sz w:val="24"/>
          <w:szCs w:val="24"/>
          <w:lang w:eastAsia="ru-RU"/>
        </w:rPr>
        <w:t xml:space="preserve"> (6-7 лет), количество групп –</w:t>
      </w:r>
      <w:r w:rsidR="00C9198B" w:rsidRPr="00D20F40">
        <w:rPr>
          <w:rFonts w:ascii="Times New Roman" w:eastAsia="Times New Roman" w:hAnsi="Times New Roman" w:cs="Times New Roman"/>
          <w:sz w:val="24"/>
          <w:szCs w:val="24"/>
          <w:lang w:eastAsia="ru-RU"/>
        </w:rPr>
        <w:t>1, реализует</w:t>
      </w:r>
      <w:r w:rsidRPr="00D20F40">
        <w:rPr>
          <w:rFonts w:ascii="Times New Roman" w:hAnsi="Times New Roman" w:cs="Times New Roman"/>
          <w:sz w:val="24"/>
          <w:szCs w:val="24"/>
        </w:rPr>
        <w:t xml:space="preserve"> основную часть основной образовательной программы дошкольного образования по </w:t>
      </w:r>
      <w:r w:rsidR="000D18B0" w:rsidRPr="00D20F40">
        <w:rPr>
          <w:rFonts w:ascii="Times New Roman" w:hAnsi="Times New Roman" w:cs="Times New Roman"/>
          <w:sz w:val="24"/>
          <w:szCs w:val="24"/>
        </w:rPr>
        <w:t>направлениям</w:t>
      </w:r>
      <w:r w:rsidRPr="00D20F40">
        <w:rPr>
          <w:rFonts w:ascii="Times New Roman" w:hAnsi="Times New Roman" w:cs="Times New Roman"/>
          <w:sz w:val="24"/>
          <w:szCs w:val="24"/>
        </w:rPr>
        <w:t xml:space="preserve"> </w:t>
      </w:r>
      <w:r w:rsidRPr="00D20F40">
        <w:rPr>
          <w:rFonts w:ascii="Times New Roman" w:hAnsi="Times New Roman" w:cs="Times New Roman"/>
          <w:bCs/>
          <w:sz w:val="24"/>
          <w:szCs w:val="24"/>
        </w:rPr>
        <w:t xml:space="preserve">познавательного, речевого, художественно-эстетического, физического и социально-коммуникативного развития </w:t>
      </w:r>
      <w:r w:rsidRPr="00D20F40">
        <w:rPr>
          <w:rFonts w:ascii="Times New Roman" w:hAnsi="Times New Roman" w:cs="Times New Roman"/>
          <w:i/>
          <w:sz w:val="24"/>
          <w:szCs w:val="24"/>
        </w:rPr>
        <w:t>и вариативную часть образовательной программы дошкольного образования по социально-личностному,</w:t>
      </w:r>
      <w:r w:rsidR="00C9198B" w:rsidRPr="00D20F40">
        <w:t xml:space="preserve"> </w:t>
      </w:r>
      <w:r w:rsidR="00C9198B" w:rsidRPr="00D20F40">
        <w:rPr>
          <w:rFonts w:ascii="Times New Roman" w:hAnsi="Times New Roman" w:cs="Times New Roman"/>
          <w:i/>
          <w:sz w:val="24"/>
          <w:szCs w:val="24"/>
        </w:rPr>
        <w:t>познавательному, художественно</w:t>
      </w:r>
      <w:r w:rsidRPr="00D20F40">
        <w:rPr>
          <w:rFonts w:ascii="Times New Roman" w:hAnsi="Times New Roman" w:cs="Times New Roman"/>
          <w:i/>
          <w:sz w:val="24"/>
          <w:szCs w:val="24"/>
        </w:rPr>
        <w:t xml:space="preserve">-эстетическому направлениям. </w:t>
      </w:r>
    </w:p>
    <w:p w:rsidR="00317195" w:rsidRPr="00D20F40" w:rsidRDefault="00317195" w:rsidP="00A8623F">
      <w:pPr>
        <w:spacing w:after="0" w:line="240" w:lineRule="auto"/>
        <w:jc w:val="both"/>
        <w:rPr>
          <w:rFonts w:ascii="Times New Roman" w:hAnsi="Times New Roman" w:cs="Times New Roman"/>
          <w:sz w:val="24"/>
          <w:szCs w:val="24"/>
        </w:rPr>
      </w:pPr>
    </w:p>
    <w:p w:rsidR="000D18B0" w:rsidRPr="00D20F40" w:rsidRDefault="00D20F40" w:rsidP="00054958">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lang w:eastAsia="ru-RU"/>
        </w:rPr>
        <w:t xml:space="preserve">Формат образовательных услуг, </w:t>
      </w:r>
      <w:r w:rsidR="000D18B0" w:rsidRPr="00D20F40">
        <w:rPr>
          <w:rFonts w:ascii="Times New Roman" w:eastAsia="Calibri" w:hAnsi="Times New Roman" w:cs="Times New Roman"/>
          <w:sz w:val="24"/>
          <w:szCs w:val="24"/>
          <w:lang w:eastAsia="ru-RU"/>
        </w:rPr>
        <w:t>оказываемых МБДОУ обусловлен наличием социального заказа, требованиями государственного образовательного стандарта дошкольного образования и педагогическими возможностями образовательного учреждения. Взаимодействие коллектива МБДОУ и воспитанников строится на основе сотрудничества, уважения к личности ребенка, предоставления ему свободы развития.</w:t>
      </w:r>
      <w:r w:rsidR="000D18B0" w:rsidRPr="00D20F40">
        <w:rPr>
          <w:rFonts w:ascii="Times New Roman" w:eastAsiaTheme="minorEastAsia" w:hAnsi="Times New Roman" w:cs="Times New Roman"/>
          <w:sz w:val="24"/>
          <w:szCs w:val="24"/>
          <w:lang w:eastAsia="ru-RU"/>
        </w:rPr>
        <w:t xml:space="preserve"> </w:t>
      </w:r>
    </w:p>
    <w:p w:rsidR="000D18B0" w:rsidRPr="00D20F40" w:rsidRDefault="000D18B0" w:rsidP="00054958">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 xml:space="preserve">МБДОУ детский сад № 28 обеспечивает воспитание, обучение и развитие, а также присмотр, уход и оздоровление детей в возрасте от трех лет до семи лет включительно при отсутствии противопоказаний по состоянию здоровья (см. Устав).  </w:t>
      </w:r>
    </w:p>
    <w:p w:rsidR="001C3178" w:rsidRPr="00D20F40" w:rsidRDefault="000D18B0" w:rsidP="00054958">
      <w:pPr>
        <w:spacing w:after="0" w:line="240" w:lineRule="auto"/>
        <w:ind w:firstLine="708"/>
        <w:jc w:val="both"/>
        <w:rPr>
          <w:rFonts w:ascii="Times New Roman" w:eastAsia="Calibri" w:hAnsi="Times New Roman" w:cs="Times New Roman"/>
          <w:sz w:val="24"/>
          <w:szCs w:val="24"/>
          <w:lang w:eastAsia="ru-RU"/>
        </w:rPr>
      </w:pPr>
      <w:r w:rsidRPr="00D20F40">
        <w:rPr>
          <w:rFonts w:ascii="Times New Roman" w:eastAsia="Calibri" w:hAnsi="Times New Roman" w:cs="Times New Roman"/>
          <w:sz w:val="24"/>
          <w:szCs w:val="24"/>
          <w:lang w:eastAsia="ru-RU"/>
        </w:rPr>
        <w:t>Характеристики особенностей развития детей дошкольного возраста, возрастные особенности детей подробно сформулированы в комплексной программе «От рождения до школы» под ред. Н.Е. Вераксы, Т.С. Кома</w:t>
      </w:r>
      <w:r w:rsidR="00D83DB4" w:rsidRPr="00D20F40">
        <w:rPr>
          <w:rFonts w:ascii="Times New Roman" w:eastAsia="Calibri" w:hAnsi="Times New Roman" w:cs="Times New Roman"/>
          <w:sz w:val="24"/>
          <w:szCs w:val="24"/>
          <w:lang w:eastAsia="ru-RU"/>
        </w:rPr>
        <w:t>ровой, М.А. Васильевой, 2017</w:t>
      </w:r>
      <w:r w:rsidR="00054958" w:rsidRPr="00D20F40">
        <w:rPr>
          <w:rFonts w:ascii="Times New Roman" w:eastAsia="Calibri" w:hAnsi="Times New Roman" w:cs="Times New Roman"/>
          <w:sz w:val="24"/>
          <w:szCs w:val="24"/>
          <w:lang w:eastAsia="ru-RU"/>
        </w:rPr>
        <w:t xml:space="preserve"> г.</w:t>
      </w:r>
    </w:p>
    <w:p w:rsidR="001C3178" w:rsidRPr="00D20F40" w:rsidRDefault="001C3178" w:rsidP="009B0B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A53BD" w:rsidRDefault="00DA53BD" w:rsidP="009A61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A53BD" w:rsidRDefault="00DA53BD" w:rsidP="009A61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61A8" w:rsidRPr="00D20F40" w:rsidRDefault="009C4392" w:rsidP="009A61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lastRenderedPageBreak/>
        <w:t>Педагогический состав МДОУ детский сад №28</w:t>
      </w:r>
    </w:p>
    <w:p w:rsidR="009A61A8" w:rsidRPr="00D20F40" w:rsidRDefault="009A61A8" w:rsidP="009A61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3BDF" w:rsidRPr="00D20F40" w:rsidRDefault="00353BDF" w:rsidP="00353BD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Отличительной особенностью дошкольного учреждения является стабильность педагогических кадров и обслуживающего персонала. </w:t>
      </w:r>
    </w:p>
    <w:p w:rsidR="00353BDF" w:rsidRPr="00D20F40" w:rsidRDefault="00D83DB4" w:rsidP="00353BDF">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 xml:space="preserve">На начало учебного года детский сад  укомплектован кадрами </w:t>
      </w:r>
      <w:r w:rsidR="00656E32">
        <w:rPr>
          <w:rFonts w:ascii="Times New Roman" w:eastAsia="Times New Roman" w:hAnsi="Times New Roman" w:cs="Times New Roman"/>
          <w:sz w:val="24"/>
          <w:szCs w:val="24"/>
          <w:lang w:eastAsia="ru-RU"/>
        </w:rPr>
        <w:t>полностью.</w:t>
      </w:r>
      <w:r w:rsidRPr="00D20F40">
        <w:rPr>
          <w:rFonts w:ascii="Times New Roman" w:eastAsia="Times New Roman" w:hAnsi="Times New Roman" w:cs="Times New Roman"/>
          <w:sz w:val="24"/>
          <w:szCs w:val="24"/>
          <w:lang w:eastAsia="ru-RU"/>
        </w:rPr>
        <w:t xml:space="preserve">  </w:t>
      </w:r>
      <w:r w:rsidR="009B0BB7" w:rsidRPr="00D20F40">
        <w:rPr>
          <w:rFonts w:ascii="Times New Roman" w:eastAsia="Times New Roman" w:hAnsi="Times New Roman" w:cs="Times New Roman"/>
          <w:sz w:val="24"/>
          <w:szCs w:val="24"/>
          <w:lang w:eastAsia="ru-RU"/>
        </w:rPr>
        <w:t>Образов</w:t>
      </w:r>
      <w:r w:rsidRPr="00D20F40">
        <w:rPr>
          <w:rFonts w:ascii="Times New Roman" w:eastAsia="Times New Roman" w:hAnsi="Times New Roman" w:cs="Times New Roman"/>
          <w:sz w:val="24"/>
          <w:szCs w:val="24"/>
          <w:lang w:eastAsia="ru-RU"/>
        </w:rPr>
        <w:t xml:space="preserve">ательный процесс осуществляют </w:t>
      </w:r>
      <w:r w:rsidR="00656E32">
        <w:rPr>
          <w:rFonts w:ascii="Times New Roman" w:eastAsia="Times New Roman" w:hAnsi="Times New Roman" w:cs="Times New Roman"/>
          <w:sz w:val="24"/>
          <w:szCs w:val="24"/>
          <w:lang w:eastAsia="ru-RU"/>
        </w:rPr>
        <w:t>11</w:t>
      </w:r>
      <w:r w:rsidR="009B0BB7" w:rsidRPr="00D20F40">
        <w:rPr>
          <w:rFonts w:ascii="Times New Roman" w:eastAsia="Times New Roman" w:hAnsi="Times New Roman" w:cs="Times New Roman"/>
          <w:sz w:val="24"/>
          <w:szCs w:val="24"/>
          <w:lang w:eastAsia="ru-RU"/>
        </w:rPr>
        <w:t xml:space="preserve"> педагогов.</w:t>
      </w:r>
      <w:r w:rsidR="009A61A8" w:rsidRPr="00D20F40">
        <w:rPr>
          <w:rFonts w:ascii="Times New Roman" w:eastAsia="Times New Roman" w:hAnsi="Times New Roman" w:cs="Times New Roman"/>
          <w:b/>
          <w:sz w:val="24"/>
          <w:szCs w:val="24"/>
          <w:lang w:eastAsia="ru-RU"/>
        </w:rPr>
        <w:t xml:space="preserve"> </w:t>
      </w:r>
    </w:p>
    <w:p w:rsidR="00D83DB4" w:rsidRPr="00D20F40" w:rsidRDefault="00D83DB4" w:rsidP="00353BD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353BDF" w:rsidRPr="00D20F40" w:rsidRDefault="00353BDF" w:rsidP="00353BD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ХАРАКТЕРИСТИКА КАДРОВОГО СОСТАВА</w:t>
      </w:r>
    </w:p>
    <w:p w:rsidR="00353BDF" w:rsidRPr="00D20F40" w:rsidRDefault="00353BDF" w:rsidP="00353BDF">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tbl>
      <w:tblPr>
        <w:tblStyle w:val="ae"/>
        <w:tblW w:w="0" w:type="auto"/>
        <w:tblLook w:val="04A0" w:firstRow="1" w:lastRow="0" w:firstColumn="1" w:lastColumn="0" w:noHBand="0" w:noVBand="1"/>
      </w:tblPr>
      <w:tblGrid>
        <w:gridCol w:w="2367"/>
        <w:gridCol w:w="5528"/>
        <w:gridCol w:w="1373"/>
      </w:tblGrid>
      <w:tr w:rsidR="00D20F40" w:rsidRPr="00D20F40" w:rsidTr="00F12921">
        <w:tc>
          <w:tcPr>
            <w:tcW w:w="2367" w:type="dxa"/>
            <w:vMerge w:val="restart"/>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 образованию</w:t>
            </w: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Высшее педагогическое образование</w:t>
            </w:r>
          </w:p>
        </w:tc>
        <w:tc>
          <w:tcPr>
            <w:tcW w:w="1373" w:type="dxa"/>
            <w:shd w:val="clear" w:color="auto" w:fill="D6E3BC" w:themeFill="accent3" w:themeFillTint="66"/>
          </w:tcPr>
          <w:p w:rsidR="007A0913" w:rsidRPr="00D20F40" w:rsidRDefault="00656E32" w:rsidP="007A0913">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A0913" w:rsidRPr="00D20F40">
              <w:rPr>
                <w:rFonts w:ascii="Times New Roman" w:eastAsia="Times New Roman" w:hAnsi="Times New Roman" w:cs="Times New Roman"/>
                <w:sz w:val="24"/>
                <w:szCs w:val="24"/>
                <w:lang w:eastAsia="ru-RU"/>
              </w:rPr>
              <w:t xml:space="preserve"> чел.</w:t>
            </w:r>
          </w:p>
        </w:tc>
      </w:tr>
      <w:tr w:rsidR="00D20F40" w:rsidRPr="00D20F40" w:rsidTr="00F12921">
        <w:tc>
          <w:tcPr>
            <w:tcW w:w="2367" w:type="dxa"/>
            <w:vMerge/>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Средне-специальное образование</w:t>
            </w:r>
          </w:p>
        </w:tc>
        <w:tc>
          <w:tcPr>
            <w:tcW w:w="1373" w:type="dxa"/>
            <w:shd w:val="clear" w:color="auto" w:fill="D6E3BC" w:themeFill="accent3" w:themeFillTint="66"/>
          </w:tcPr>
          <w:p w:rsidR="007A0913" w:rsidRPr="00D20F40" w:rsidRDefault="007A0913"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 чел.</w:t>
            </w:r>
          </w:p>
        </w:tc>
      </w:tr>
      <w:tr w:rsidR="00D20F40" w:rsidRPr="00D20F40" w:rsidTr="00F12921">
        <w:tc>
          <w:tcPr>
            <w:tcW w:w="2367" w:type="dxa"/>
            <w:vMerge w:val="restart"/>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 стажу</w:t>
            </w: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1 до 3 лет</w:t>
            </w:r>
          </w:p>
        </w:tc>
        <w:tc>
          <w:tcPr>
            <w:tcW w:w="1373" w:type="dxa"/>
            <w:shd w:val="clear" w:color="auto" w:fill="D6E3BC" w:themeFill="accent3" w:themeFillTint="66"/>
          </w:tcPr>
          <w:p w:rsidR="007A0913" w:rsidRPr="00D20F40" w:rsidRDefault="00656E32" w:rsidP="007A0913">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A0913" w:rsidRPr="00D20F40">
              <w:rPr>
                <w:rFonts w:ascii="Times New Roman" w:eastAsia="Times New Roman" w:hAnsi="Times New Roman" w:cs="Times New Roman"/>
                <w:sz w:val="24"/>
                <w:szCs w:val="24"/>
                <w:lang w:eastAsia="ru-RU"/>
              </w:rPr>
              <w:t xml:space="preserve"> чел.</w:t>
            </w:r>
          </w:p>
        </w:tc>
      </w:tr>
      <w:tr w:rsidR="00D20F40" w:rsidRPr="00D20F40" w:rsidTr="00F12921">
        <w:tc>
          <w:tcPr>
            <w:tcW w:w="2367" w:type="dxa"/>
            <w:vMerge/>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3 до 5 лет</w:t>
            </w:r>
          </w:p>
        </w:tc>
        <w:tc>
          <w:tcPr>
            <w:tcW w:w="1373" w:type="dxa"/>
            <w:shd w:val="clear" w:color="auto" w:fill="D6E3BC" w:themeFill="accent3" w:themeFillTint="66"/>
          </w:tcPr>
          <w:p w:rsidR="007A0913" w:rsidRPr="00D20F40" w:rsidRDefault="007A0913"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w:t>
            </w:r>
            <w:r w:rsidRPr="00D20F40">
              <w:t xml:space="preserve"> </w:t>
            </w:r>
            <w:r w:rsidRPr="00D20F40">
              <w:rPr>
                <w:rFonts w:ascii="Times New Roman" w:eastAsia="Times New Roman" w:hAnsi="Times New Roman" w:cs="Times New Roman"/>
                <w:sz w:val="24"/>
                <w:szCs w:val="24"/>
                <w:lang w:eastAsia="ru-RU"/>
              </w:rPr>
              <w:t>чел.</w:t>
            </w:r>
          </w:p>
        </w:tc>
      </w:tr>
      <w:tr w:rsidR="00D20F40" w:rsidRPr="00D20F40" w:rsidTr="00F12921">
        <w:tc>
          <w:tcPr>
            <w:tcW w:w="2367" w:type="dxa"/>
            <w:vMerge/>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5 до 10 лет</w:t>
            </w:r>
          </w:p>
        </w:tc>
        <w:tc>
          <w:tcPr>
            <w:tcW w:w="1373" w:type="dxa"/>
            <w:shd w:val="clear" w:color="auto" w:fill="D6E3BC" w:themeFill="accent3" w:themeFillTint="66"/>
          </w:tcPr>
          <w:p w:rsidR="007A0913" w:rsidRPr="00D20F40" w:rsidRDefault="007A0913"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w:t>
            </w:r>
            <w:r w:rsidRPr="00D20F40">
              <w:t xml:space="preserve"> </w:t>
            </w:r>
            <w:r w:rsidRPr="00D20F40">
              <w:rPr>
                <w:rFonts w:ascii="Times New Roman" w:eastAsia="Times New Roman" w:hAnsi="Times New Roman" w:cs="Times New Roman"/>
                <w:sz w:val="24"/>
                <w:szCs w:val="24"/>
                <w:lang w:eastAsia="ru-RU"/>
              </w:rPr>
              <w:t>чел.</w:t>
            </w:r>
          </w:p>
        </w:tc>
      </w:tr>
      <w:tr w:rsidR="00D20F40" w:rsidRPr="00D20F40" w:rsidTr="00F12921">
        <w:tc>
          <w:tcPr>
            <w:tcW w:w="2367" w:type="dxa"/>
            <w:vMerge/>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10 до 15 лет</w:t>
            </w:r>
          </w:p>
        </w:tc>
        <w:tc>
          <w:tcPr>
            <w:tcW w:w="1373" w:type="dxa"/>
            <w:shd w:val="clear" w:color="auto" w:fill="D6E3BC" w:themeFill="accent3" w:themeFillTint="66"/>
          </w:tcPr>
          <w:p w:rsidR="007A0913" w:rsidRPr="00D20F40" w:rsidRDefault="007A0913"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w:t>
            </w:r>
            <w:r w:rsidRPr="00D20F40">
              <w:t xml:space="preserve"> </w:t>
            </w:r>
            <w:r w:rsidRPr="00D20F40">
              <w:rPr>
                <w:rFonts w:ascii="Times New Roman" w:eastAsia="Times New Roman" w:hAnsi="Times New Roman" w:cs="Times New Roman"/>
                <w:sz w:val="24"/>
                <w:szCs w:val="24"/>
                <w:lang w:eastAsia="ru-RU"/>
              </w:rPr>
              <w:t>чел.</w:t>
            </w:r>
          </w:p>
        </w:tc>
      </w:tr>
      <w:tr w:rsidR="00D20F40" w:rsidRPr="00D20F40" w:rsidTr="00F12921">
        <w:tc>
          <w:tcPr>
            <w:tcW w:w="2367" w:type="dxa"/>
            <w:vMerge/>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15 до 20 лет</w:t>
            </w:r>
          </w:p>
        </w:tc>
        <w:tc>
          <w:tcPr>
            <w:tcW w:w="1373" w:type="dxa"/>
            <w:shd w:val="clear" w:color="auto" w:fill="D6E3BC" w:themeFill="accent3" w:themeFillTint="66"/>
          </w:tcPr>
          <w:p w:rsidR="007A0913" w:rsidRPr="00D20F40" w:rsidRDefault="00656E32" w:rsidP="007A0913">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A0913" w:rsidRPr="00D20F40">
              <w:t xml:space="preserve"> </w:t>
            </w:r>
            <w:r w:rsidR="007A0913" w:rsidRPr="00D20F40">
              <w:rPr>
                <w:rFonts w:ascii="Times New Roman" w:eastAsia="Times New Roman" w:hAnsi="Times New Roman" w:cs="Times New Roman"/>
                <w:sz w:val="24"/>
                <w:szCs w:val="24"/>
                <w:lang w:eastAsia="ru-RU"/>
              </w:rPr>
              <w:t>чел.</w:t>
            </w:r>
          </w:p>
        </w:tc>
      </w:tr>
      <w:tr w:rsidR="00D20F40" w:rsidRPr="00D20F40" w:rsidTr="00F12921">
        <w:tc>
          <w:tcPr>
            <w:tcW w:w="2367" w:type="dxa"/>
            <w:vMerge/>
            <w:shd w:val="clear" w:color="auto" w:fill="D6E3BC" w:themeFill="accent3" w:themeFillTint="66"/>
          </w:tcPr>
          <w:p w:rsidR="007A0913" w:rsidRPr="00D20F40" w:rsidRDefault="007A0913"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7A0913" w:rsidRPr="00D20F40" w:rsidRDefault="007A0913"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20 лет и более</w:t>
            </w:r>
          </w:p>
        </w:tc>
        <w:tc>
          <w:tcPr>
            <w:tcW w:w="1373" w:type="dxa"/>
            <w:shd w:val="clear" w:color="auto" w:fill="D6E3BC" w:themeFill="accent3" w:themeFillTint="66"/>
          </w:tcPr>
          <w:p w:rsidR="007A0913" w:rsidRPr="00D20F40" w:rsidRDefault="007A0913"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w:t>
            </w:r>
            <w:r w:rsidRPr="00D20F40">
              <w:t xml:space="preserve"> </w:t>
            </w:r>
            <w:r w:rsidRPr="00D20F40">
              <w:rPr>
                <w:rFonts w:ascii="Times New Roman" w:eastAsia="Times New Roman" w:hAnsi="Times New Roman" w:cs="Times New Roman"/>
                <w:sz w:val="24"/>
                <w:szCs w:val="24"/>
                <w:lang w:eastAsia="ru-RU"/>
              </w:rPr>
              <w:t>чел.</w:t>
            </w:r>
          </w:p>
        </w:tc>
      </w:tr>
      <w:tr w:rsidR="00D20F40" w:rsidRPr="00D20F40" w:rsidTr="00F12921">
        <w:tc>
          <w:tcPr>
            <w:tcW w:w="2367" w:type="dxa"/>
            <w:vMerge w:val="restart"/>
            <w:shd w:val="clear" w:color="auto" w:fill="D6E3BC" w:themeFill="accent3" w:themeFillTint="66"/>
          </w:tcPr>
          <w:p w:rsidR="000B1FA0" w:rsidRPr="00D20F40" w:rsidRDefault="000B1FA0" w:rsidP="00353BDF">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 результатам аттестации</w:t>
            </w:r>
          </w:p>
        </w:tc>
        <w:tc>
          <w:tcPr>
            <w:tcW w:w="5528" w:type="dxa"/>
          </w:tcPr>
          <w:p w:rsidR="000B1FA0" w:rsidRPr="00D20F40" w:rsidRDefault="000B1FA0"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Высшая квалификационная категория</w:t>
            </w:r>
          </w:p>
        </w:tc>
        <w:tc>
          <w:tcPr>
            <w:tcW w:w="1373" w:type="dxa"/>
            <w:shd w:val="clear" w:color="auto" w:fill="D6E3BC" w:themeFill="accent3" w:themeFillTint="66"/>
          </w:tcPr>
          <w:p w:rsidR="000B1FA0" w:rsidRPr="00D20F40" w:rsidRDefault="000B1FA0"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0</w:t>
            </w:r>
            <w:r w:rsidRPr="00D20F40">
              <w:t xml:space="preserve"> </w:t>
            </w:r>
            <w:r w:rsidRPr="00D20F40">
              <w:rPr>
                <w:rFonts w:ascii="Times New Roman" w:eastAsia="Times New Roman" w:hAnsi="Times New Roman" w:cs="Times New Roman"/>
                <w:sz w:val="24"/>
                <w:szCs w:val="24"/>
                <w:lang w:eastAsia="ru-RU"/>
              </w:rPr>
              <w:t>чел.</w:t>
            </w:r>
          </w:p>
        </w:tc>
      </w:tr>
      <w:tr w:rsidR="00D20F40" w:rsidRPr="00D20F40" w:rsidTr="00F12921">
        <w:tc>
          <w:tcPr>
            <w:tcW w:w="2367" w:type="dxa"/>
            <w:vMerge/>
            <w:shd w:val="clear" w:color="auto" w:fill="D6E3BC" w:themeFill="accent3" w:themeFillTint="66"/>
          </w:tcPr>
          <w:p w:rsidR="000B1FA0" w:rsidRPr="00D20F40" w:rsidRDefault="000B1FA0"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0B1FA0" w:rsidRPr="00D20F40" w:rsidRDefault="000B1FA0"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Первая квалификационная категория</w:t>
            </w:r>
          </w:p>
        </w:tc>
        <w:tc>
          <w:tcPr>
            <w:tcW w:w="1373" w:type="dxa"/>
            <w:shd w:val="clear" w:color="auto" w:fill="D6E3BC" w:themeFill="accent3" w:themeFillTint="66"/>
          </w:tcPr>
          <w:p w:rsidR="000B1FA0" w:rsidRPr="00D20F40" w:rsidRDefault="000B1FA0"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w:t>
            </w:r>
            <w:r w:rsidRPr="00D20F40">
              <w:t xml:space="preserve"> </w:t>
            </w:r>
            <w:r w:rsidRPr="00D20F40">
              <w:rPr>
                <w:rFonts w:ascii="Times New Roman" w:eastAsia="Times New Roman" w:hAnsi="Times New Roman" w:cs="Times New Roman"/>
                <w:sz w:val="24"/>
                <w:szCs w:val="24"/>
                <w:lang w:eastAsia="ru-RU"/>
              </w:rPr>
              <w:t>чел.</w:t>
            </w:r>
          </w:p>
        </w:tc>
      </w:tr>
      <w:tr w:rsidR="00D20F40" w:rsidRPr="00D20F40" w:rsidTr="00F12921">
        <w:trPr>
          <w:trHeight w:val="745"/>
        </w:trPr>
        <w:tc>
          <w:tcPr>
            <w:tcW w:w="2367" w:type="dxa"/>
            <w:vMerge/>
            <w:shd w:val="clear" w:color="auto" w:fill="D6E3BC" w:themeFill="accent3" w:themeFillTint="66"/>
          </w:tcPr>
          <w:p w:rsidR="00364A72" w:rsidRPr="00D20F40" w:rsidRDefault="00364A72" w:rsidP="00353BDF">
            <w:pPr>
              <w:autoSpaceDE w:val="0"/>
              <w:autoSpaceDN w:val="0"/>
              <w:adjustRightInd w:val="0"/>
              <w:rPr>
                <w:rFonts w:ascii="Times New Roman" w:eastAsia="Times New Roman" w:hAnsi="Times New Roman" w:cs="Times New Roman"/>
                <w:b/>
                <w:sz w:val="24"/>
                <w:szCs w:val="24"/>
                <w:lang w:eastAsia="ru-RU"/>
              </w:rPr>
            </w:pPr>
          </w:p>
        </w:tc>
        <w:tc>
          <w:tcPr>
            <w:tcW w:w="5528" w:type="dxa"/>
          </w:tcPr>
          <w:p w:rsidR="00364A72" w:rsidRPr="00D20F40" w:rsidRDefault="00364A72"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Не имеют квалификационная категории</w:t>
            </w:r>
          </w:p>
          <w:p w:rsidR="00364A72" w:rsidRPr="00D20F40" w:rsidRDefault="00364A72" w:rsidP="00353BDF">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/из них соответствие занимаемой должности имеют/</w:t>
            </w:r>
          </w:p>
        </w:tc>
        <w:tc>
          <w:tcPr>
            <w:tcW w:w="1373" w:type="dxa"/>
            <w:shd w:val="clear" w:color="auto" w:fill="D6E3BC" w:themeFill="accent3" w:themeFillTint="66"/>
          </w:tcPr>
          <w:p w:rsidR="00364A72" w:rsidRPr="00D20F40" w:rsidRDefault="00364A72" w:rsidP="00364A72">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w:t>
            </w:r>
            <w:r w:rsidRPr="00D20F40">
              <w:t xml:space="preserve"> </w:t>
            </w:r>
            <w:r w:rsidRPr="00D20F40">
              <w:rPr>
                <w:rFonts w:ascii="Times New Roman" w:eastAsia="Times New Roman" w:hAnsi="Times New Roman" w:cs="Times New Roman"/>
                <w:sz w:val="24"/>
                <w:szCs w:val="24"/>
                <w:lang w:eastAsia="ru-RU"/>
              </w:rPr>
              <w:t xml:space="preserve">чел. </w:t>
            </w:r>
          </w:p>
          <w:p w:rsidR="00364A72" w:rsidRPr="00D20F40" w:rsidRDefault="00DF5EFE" w:rsidP="007A0913">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w:t>
            </w:r>
            <w:r w:rsidR="00364A72" w:rsidRPr="00D20F40">
              <w:rPr>
                <w:rFonts w:ascii="Times New Roman" w:eastAsia="Times New Roman" w:hAnsi="Times New Roman" w:cs="Times New Roman"/>
                <w:sz w:val="24"/>
                <w:szCs w:val="24"/>
                <w:lang w:eastAsia="ru-RU"/>
              </w:rPr>
              <w:t xml:space="preserve"> чел.</w:t>
            </w:r>
          </w:p>
        </w:tc>
      </w:tr>
    </w:tbl>
    <w:p w:rsidR="00140E5E" w:rsidRPr="00D20F40" w:rsidRDefault="00140E5E" w:rsidP="009B0BB7">
      <w:pPr>
        <w:shd w:val="clear" w:color="auto" w:fill="FFFFFF"/>
        <w:spacing w:after="0" w:line="240" w:lineRule="auto"/>
        <w:ind w:right="34"/>
      </w:pPr>
    </w:p>
    <w:p w:rsidR="009B0BB7" w:rsidRPr="00D20F40" w:rsidRDefault="009B0BB7" w:rsidP="009B0BB7">
      <w:pPr>
        <w:shd w:val="clear" w:color="auto" w:fill="FFFFFF"/>
        <w:spacing w:after="0" w:line="240" w:lineRule="auto"/>
        <w:ind w:right="34"/>
        <w:rPr>
          <w:rFonts w:ascii="Times New Roman" w:eastAsia="Times New Roman" w:hAnsi="Times New Roman" w:cs="Times New Roman"/>
          <w:b/>
          <w:spacing w:val="-2"/>
          <w:sz w:val="24"/>
          <w:szCs w:val="24"/>
          <w:lang w:eastAsia="ru-RU"/>
        </w:rPr>
      </w:pPr>
      <w:r w:rsidRPr="00D20F40">
        <w:rPr>
          <w:rFonts w:ascii="Times New Roman" w:eastAsia="Times New Roman" w:hAnsi="Times New Roman" w:cs="Times New Roman"/>
          <w:b/>
          <w:spacing w:val="-2"/>
          <w:sz w:val="24"/>
          <w:szCs w:val="24"/>
          <w:lang w:eastAsia="ru-RU"/>
        </w:rPr>
        <w:t xml:space="preserve">Педагогический состав:   </w:t>
      </w:r>
    </w:p>
    <w:p w:rsidR="009B0BB7" w:rsidRPr="00D20F40" w:rsidRDefault="009B0BB7" w:rsidP="009B0BB7">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 xml:space="preserve">Старший воспитатель - 1                                         </w:t>
      </w:r>
    </w:p>
    <w:p w:rsidR="009B0BB7" w:rsidRPr="00D20F40" w:rsidRDefault="000D18B0" w:rsidP="009B0BB7">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 xml:space="preserve">Воспитатели – </w:t>
      </w:r>
      <w:r w:rsidR="00656E32">
        <w:rPr>
          <w:rFonts w:ascii="Times New Roman" w:eastAsia="Times New Roman" w:hAnsi="Times New Roman" w:cs="Times New Roman"/>
          <w:spacing w:val="-2"/>
          <w:sz w:val="24"/>
          <w:szCs w:val="24"/>
          <w:lang w:eastAsia="ru-RU"/>
        </w:rPr>
        <w:t>8</w:t>
      </w:r>
    </w:p>
    <w:p w:rsidR="009B0BB7" w:rsidRPr="00D20F40" w:rsidRDefault="009B0BB7" w:rsidP="009B0BB7">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Музыкальный руководитель - 1</w:t>
      </w:r>
    </w:p>
    <w:p w:rsidR="009B0BB7" w:rsidRPr="00D20F40" w:rsidRDefault="009B0BB7" w:rsidP="009B0BB7">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 xml:space="preserve">Инструктор по физической культуре – 1 </w:t>
      </w:r>
    </w:p>
    <w:p w:rsidR="009B0BB7" w:rsidRPr="00D20F40" w:rsidRDefault="009B0BB7" w:rsidP="009B0BB7">
      <w:pPr>
        <w:shd w:val="clear" w:color="auto" w:fill="FFFFFF"/>
        <w:spacing w:after="0" w:line="240" w:lineRule="auto"/>
        <w:ind w:right="34"/>
        <w:rPr>
          <w:rFonts w:ascii="Times New Roman" w:eastAsia="Times New Roman" w:hAnsi="Times New Roman" w:cs="Times New Roman"/>
          <w:spacing w:val="-2"/>
          <w:sz w:val="24"/>
          <w:szCs w:val="24"/>
          <w:lang w:eastAsia="ru-RU"/>
        </w:rPr>
      </w:pPr>
    </w:p>
    <w:p w:rsidR="009B0BB7" w:rsidRPr="00D20F40" w:rsidRDefault="009B0BB7" w:rsidP="009B0BB7">
      <w:pPr>
        <w:shd w:val="clear" w:color="auto" w:fill="FFFFFF"/>
        <w:spacing w:after="0" w:line="240" w:lineRule="auto"/>
        <w:ind w:right="34"/>
        <w:rPr>
          <w:rFonts w:ascii="Times New Roman" w:eastAsia="Times New Roman" w:hAnsi="Times New Roman" w:cs="Times New Roman"/>
          <w:b/>
          <w:spacing w:val="-2"/>
          <w:sz w:val="24"/>
          <w:szCs w:val="24"/>
          <w:lang w:eastAsia="ru-RU"/>
        </w:rPr>
      </w:pPr>
      <w:r w:rsidRPr="00D20F40">
        <w:rPr>
          <w:rFonts w:ascii="Times New Roman" w:eastAsia="Times New Roman" w:hAnsi="Times New Roman" w:cs="Times New Roman"/>
          <w:b/>
          <w:spacing w:val="-2"/>
          <w:sz w:val="24"/>
          <w:szCs w:val="24"/>
          <w:lang w:eastAsia="ru-RU"/>
        </w:rPr>
        <w:t>Административный состав:</w:t>
      </w:r>
    </w:p>
    <w:p w:rsidR="00656E32" w:rsidRPr="00D20F40" w:rsidRDefault="009B0BB7" w:rsidP="009B0BB7">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Заведующий -  1</w:t>
      </w:r>
    </w:p>
    <w:p w:rsidR="001C3178" w:rsidRPr="00D20F40" w:rsidRDefault="001C3178" w:rsidP="009B0BB7">
      <w:pPr>
        <w:shd w:val="clear" w:color="auto" w:fill="FFFFFF"/>
        <w:spacing w:after="0" w:line="240" w:lineRule="auto"/>
        <w:ind w:right="34"/>
        <w:rPr>
          <w:rFonts w:ascii="Times New Roman" w:eastAsia="Times New Roman" w:hAnsi="Times New Roman" w:cs="Times New Roman"/>
          <w:b/>
          <w:spacing w:val="-2"/>
          <w:sz w:val="24"/>
          <w:szCs w:val="24"/>
          <w:lang w:eastAsia="ru-RU"/>
        </w:rPr>
      </w:pPr>
    </w:p>
    <w:p w:rsidR="009B0BB7" w:rsidRPr="00D20F40" w:rsidRDefault="009B0BB7" w:rsidP="009B0BB7">
      <w:pPr>
        <w:shd w:val="clear" w:color="auto" w:fill="FFFFFF"/>
        <w:spacing w:after="0" w:line="240" w:lineRule="auto"/>
        <w:ind w:right="34"/>
        <w:rPr>
          <w:rFonts w:ascii="Times New Roman" w:eastAsia="Times New Roman" w:hAnsi="Times New Roman" w:cs="Times New Roman"/>
          <w:b/>
          <w:spacing w:val="-2"/>
          <w:sz w:val="24"/>
          <w:szCs w:val="24"/>
          <w:lang w:eastAsia="ru-RU"/>
        </w:rPr>
      </w:pPr>
      <w:r w:rsidRPr="00D20F40">
        <w:rPr>
          <w:rFonts w:ascii="Times New Roman" w:eastAsia="Times New Roman" w:hAnsi="Times New Roman" w:cs="Times New Roman"/>
          <w:b/>
          <w:spacing w:val="-2"/>
          <w:sz w:val="24"/>
          <w:szCs w:val="24"/>
          <w:lang w:eastAsia="ru-RU"/>
        </w:rPr>
        <w:t xml:space="preserve">Медицинский состав: </w:t>
      </w:r>
    </w:p>
    <w:p w:rsidR="009B0BB7" w:rsidRPr="00D20F40" w:rsidRDefault="009B0BB7" w:rsidP="00227F29">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Старшая медицинская сестра- 1</w:t>
      </w:r>
    </w:p>
    <w:p w:rsidR="00CB311A" w:rsidRPr="00D20F40" w:rsidRDefault="00CB311A" w:rsidP="003249B0">
      <w:pPr>
        <w:spacing w:after="0" w:line="240" w:lineRule="auto"/>
        <w:ind w:firstLine="708"/>
        <w:jc w:val="both"/>
        <w:rPr>
          <w:rFonts w:ascii="Times New Roman" w:eastAsia="Times New Roman" w:hAnsi="Times New Roman" w:cs="Times New Roman"/>
          <w:sz w:val="24"/>
          <w:szCs w:val="24"/>
          <w:lang w:eastAsia="ru-RU"/>
        </w:rPr>
      </w:pPr>
    </w:p>
    <w:p w:rsidR="003249B0" w:rsidRPr="00D20F40" w:rsidRDefault="009B0BB7" w:rsidP="003249B0">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Все педагоги своевременно проходят </w:t>
      </w:r>
      <w:r w:rsidR="00227F29" w:rsidRPr="00D20F40">
        <w:rPr>
          <w:rFonts w:ascii="Times New Roman" w:eastAsia="Times New Roman" w:hAnsi="Times New Roman" w:cs="Times New Roman"/>
          <w:sz w:val="24"/>
          <w:szCs w:val="24"/>
          <w:lang w:eastAsia="ru-RU"/>
        </w:rPr>
        <w:t>курсы повышения квалификации</w:t>
      </w:r>
      <w:r w:rsidRPr="00D20F40">
        <w:rPr>
          <w:rFonts w:ascii="Times New Roman" w:eastAsia="Times New Roman" w:hAnsi="Times New Roman" w:cs="Times New Roman"/>
          <w:sz w:val="24"/>
          <w:szCs w:val="24"/>
          <w:lang w:eastAsia="ru-RU"/>
        </w:rPr>
        <w:t xml:space="preserve">, на </w:t>
      </w:r>
      <w:r w:rsidR="000B427E" w:rsidRPr="00D20F40">
        <w:rPr>
          <w:rFonts w:ascii="Times New Roman" w:eastAsia="Times New Roman" w:hAnsi="Times New Roman" w:cs="Times New Roman"/>
          <w:sz w:val="24"/>
          <w:szCs w:val="24"/>
          <w:lang w:eastAsia="ru-RU"/>
        </w:rPr>
        <w:t>0</w:t>
      </w:r>
      <w:r w:rsidR="00140E5E" w:rsidRPr="00D20F40">
        <w:rPr>
          <w:rFonts w:ascii="Times New Roman" w:eastAsia="Times New Roman" w:hAnsi="Times New Roman" w:cs="Times New Roman"/>
          <w:sz w:val="24"/>
          <w:szCs w:val="24"/>
          <w:lang w:eastAsia="ru-RU"/>
        </w:rPr>
        <w:t>1.09.2017</w:t>
      </w:r>
      <w:r w:rsidRPr="00D20F40">
        <w:rPr>
          <w:rFonts w:ascii="Times New Roman" w:eastAsia="Times New Roman" w:hAnsi="Times New Roman" w:cs="Times New Roman"/>
          <w:sz w:val="24"/>
          <w:szCs w:val="24"/>
          <w:lang w:eastAsia="ru-RU"/>
        </w:rPr>
        <w:t xml:space="preserve">г. прошли курсы повышения квалификации по ФГОС ДО </w:t>
      </w:r>
      <w:r w:rsidR="001C3178" w:rsidRPr="00D20F40">
        <w:rPr>
          <w:rFonts w:ascii="Times New Roman" w:eastAsia="Times New Roman" w:hAnsi="Times New Roman" w:cs="Times New Roman"/>
          <w:sz w:val="24"/>
          <w:szCs w:val="24"/>
          <w:lang w:eastAsia="ru-RU"/>
        </w:rPr>
        <w:t>80</w:t>
      </w:r>
      <w:r w:rsidRPr="00D20F40">
        <w:rPr>
          <w:rFonts w:ascii="Times New Roman" w:eastAsia="Times New Roman" w:hAnsi="Times New Roman" w:cs="Times New Roman"/>
          <w:sz w:val="24"/>
          <w:szCs w:val="24"/>
          <w:lang w:eastAsia="ru-RU"/>
        </w:rPr>
        <w:t xml:space="preserve"> % педагогов. </w:t>
      </w:r>
      <w:r w:rsidR="00227F29" w:rsidRPr="00D20F40">
        <w:rPr>
          <w:rFonts w:ascii="Times New Roman" w:eastAsia="Times New Roman" w:hAnsi="Times New Roman" w:cs="Times New Roman"/>
          <w:sz w:val="24"/>
          <w:szCs w:val="24"/>
          <w:lang w:eastAsia="ru-RU"/>
        </w:rPr>
        <w:t>Кроме того,</w:t>
      </w:r>
      <w:r w:rsidR="003249B0" w:rsidRPr="00D20F40">
        <w:rPr>
          <w:rFonts w:ascii="Times New Roman" w:eastAsia="Times New Roman" w:hAnsi="Times New Roman" w:cs="Times New Roman"/>
          <w:sz w:val="24"/>
          <w:szCs w:val="24"/>
          <w:lang w:eastAsia="ru-RU"/>
        </w:rPr>
        <w:t xml:space="preserve"> педагоги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ДОО.</w:t>
      </w:r>
    </w:p>
    <w:p w:rsidR="00D6422B" w:rsidRPr="00352970" w:rsidRDefault="009B0BB7" w:rsidP="00352970">
      <w:pPr>
        <w:shd w:val="clear" w:color="auto" w:fill="FFFFFF"/>
        <w:spacing w:before="120" w:after="100" w:afterAutospacing="1"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Средний возраст педагогов – 38 лет. А это значит, что в коллективе самым благоприятным образом сочетается молодой задор, уверенность зрелости и опыт мудрости. Команда единомышленников, педагоги в содружестве с родительской общественностью и социальными партнёрами решают задачи реализации «Комплексного проекта модернизации образования в рамках приоритетного национального проекта «Образование». Совет Учреждения наряду с другими вопросами определяет стратегию развития ДОУ как инновационного образовательного учреждения.</w:t>
      </w:r>
      <w:r w:rsidR="001C3178" w:rsidRPr="00D20F40">
        <w:rPr>
          <w:rFonts w:ascii="Times New Roman" w:eastAsia="Times New Roman" w:hAnsi="Times New Roman" w:cs="Times New Roman"/>
          <w:sz w:val="24"/>
          <w:szCs w:val="24"/>
          <w:lang w:eastAsia="ru-RU"/>
        </w:rPr>
        <w:t xml:space="preserve"> </w:t>
      </w:r>
      <w:r w:rsidRPr="00D20F40">
        <w:rPr>
          <w:rFonts w:ascii="Times New Roman" w:eastAsia="Times New Roman" w:hAnsi="Times New Roman" w:cs="Times New Roman"/>
          <w:sz w:val="24"/>
          <w:szCs w:val="24"/>
          <w:lang w:eastAsia="ru-RU"/>
        </w:rPr>
        <w:t xml:space="preserve">Администрация ДОУ регулярно направляет педагогов на курсы повышения квалификации в НСПК и др. В детском саду разработан план переподготовки педагогических кадров, который ежегодно </w:t>
      </w:r>
      <w:r w:rsidR="00656E32">
        <w:rPr>
          <w:rFonts w:ascii="Times New Roman" w:eastAsia="Times New Roman" w:hAnsi="Times New Roman" w:cs="Times New Roman"/>
          <w:sz w:val="24"/>
          <w:szCs w:val="24"/>
          <w:lang w:eastAsia="ru-RU"/>
        </w:rPr>
        <w:t xml:space="preserve">утверждается и </w:t>
      </w:r>
      <w:r w:rsidR="00352970">
        <w:rPr>
          <w:rFonts w:ascii="Times New Roman" w:eastAsia="Times New Roman" w:hAnsi="Times New Roman" w:cs="Times New Roman"/>
          <w:sz w:val="24"/>
          <w:szCs w:val="24"/>
          <w:lang w:eastAsia="ru-RU"/>
        </w:rPr>
        <w:t>реализуется.</w:t>
      </w:r>
    </w:p>
    <w:p w:rsidR="00D6422B" w:rsidRDefault="00D6422B" w:rsidP="00EA3717">
      <w:pPr>
        <w:shd w:val="clear" w:color="auto" w:fill="FFFF00"/>
        <w:autoSpaceDE w:val="0"/>
        <w:autoSpaceDN w:val="0"/>
        <w:adjustRightInd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lastRenderedPageBreak/>
        <w:t>1.2. Планируемые результаты</w:t>
      </w:r>
      <w:r w:rsidR="001C3178" w:rsidRPr="00D20F40">
        <w:rPr>
          <w:rFonts w:ascii="Times New Roman" w:hAnsi="Times New Roman" w:cs="Times New Roman"/>
          <w:b/>
          <w:bCs/>
          <w:sz w:val="24"/>
          <w:szCs w:val="24"/>
        </w:rPr>
        <w:t xml:space="preserve"> </w:t>
      </w:r>
      <w:r w:rsidRPr="00D20F40">
        <w:rPr>
          <w:rFonts w:ascii="Times New Roman" w:hAnsi="Times New Roman" w:cs="Times New Roman"/>
          <w:b/>
          <w:bCs/>
          <w:sz w:val="24"/>
          <w:szCs w:val="24"/>
        </w:rPr>
        <w:t>как ориентиры освоения детьми Программы</w:t>
      </w:r>
    </w:p>
    <w:p w:rsidR="00352970" w:rsidRPr="00D20F40" w:rsidRDefault="00352970" w:rsidP="001C3178">
      <w:pPr>
        <w:autoSpaceDE w:val="0"/>
        <w:autoSpaceDN w:val="0"/>
        <w:adjustRightInd w:val="0"/>
        <w:spacing w:after="0" w:line="240" w:lineRule="auto"/>
        <w:rPr>
          <w:rFonts w:ascii="Times New Roman" w:hAnsi="Times New Roman" w:cs="Times New Roman"/>
          <w:sz w:val="24"/>
          <w:szCs w:val="24"/>
        </w:rPr>
      </w:pPr>
    </w:p>
    <w:p w:rsidR="00D8400E" w:rsidRPr="00D20F40" w:rsidRDefault="00D8400E" w:rsidP="00D83DB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Планируемые результаты примерной основной образовательной программы дошкольного образования одобрены решением федерального учебно-методического объединения по общему образованию (протокол от 20 мая 2015г. №2/15)</w:t>
      </w:r>
    </w:p>
    <w:p w:rsidR="00D8400E" w:rsidRPr="00D20F40" w:rsidRDefault="00D8400E" w:rsidP="00140E5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Освоение программы представлено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В МБДОУ детский сад № 28 нет детей раннего возраста, поэтому в программе представлены только целевые ориентиры на этапе завершения освоения Программы.</w:t>
      </w:r>
    </w:p>
    <w:p w:rsidR="00247532" w:rsidRPr="00D20F40" w:rsidRDefault="00247532" w:rsidP="00140E5E">
      <w:pPr>
        <w:pStyle w:val="Default"/>
        <w:jc w:val="both"/>
        <w:rPr>
          <w:rFonts w:eastAsiaTheme="minorHAnsi"/>
          <w:color w:val="auto"/>
          <w:lang w:eastAsia="en-US"/>
        </w:rPr>
      </w:pPr>
    </w:p>
    <w:p w:rsidR="00FF0B6C" w:rsidRPr="00D20F40" w:rsidRDefault="00FF0B6C" w:rsidP="00FF0B6C">
      <w:pPr>
        <w:keepNext/>
        <w:widowControl w:val="0"/>
        <w:tabs>
          <w:tab w:val="left" w:pos="567"/>
        </w:tabs>
        <w:suppressAutoHyphens/>
        <w:spacing w:after="0" w:line="240" w:lineRule="auto"/>
        <w:ind w:firstLine="567"/>
        <w:outlineLvl w:val="2"/>
        <w:rPr>
          <w:rFonts w:ascii="Times New Roman" w:eastAsia="Calibri" w:hAnsi="Times New Roman" w:cs="Times New Roman"/>
          <w:b/>
          <w:sz w:val="24"/>
          <w:szCs w:val="24"/>
          <w:lang w:eastAsia="ru-RU"/>
        </w:rPr>
      </w:pPr>
      <w:bookmarkStart w:id="0" w:name="_Toc420597613"/>
      <w:bookmarkStart w:id="1" w:name="_Toc420598532"/>
      <w:bookmarkStart w:id="2" w:name="_Toc422496175"/>
      <w:r w:rsidRPr="00D20F40">
        <w:rPr>
          <w:rFonts w:ascii="Times New Roman" w:eastAsia="Calibri" w:hAnsi="Times New Roman" w:cs="Times New Roman"/>
          <w:b/>
          <w:sz w:val="24"/>
          <w:szCs w:val="24"/>
          <w:lang w:eastAsia="ru-RU"/>
        </w:rPr>
        <w:t>Целевые ориентиры на этапе завершения освоения Программы</w:t>
      </w:r>
      <w:bookmarkEnd w:id="0"/>
      <w:bookmarkEnd w:id="1"/>
      <w:bookmarkEnd w:id="2"/>
    </w:p>
    <w:p w:rsidR="00F3717E" w:rsidRDefault="00F3717E" w:rsidP="00F3717E">
      <w:pPr>
        <w:pStyle w:val="aa"/>
        <w:tabs>
          <w:tab w:val="left" w:pos="567"/>
        </w:tabs>
        <w:autoSpaceDE w:val="0"/>
        <w:autoSpaceDN w:val="0"/>
        <w:adjustRightInd w:val="0"/>
        <w:jc w:val="both"/>
      </w:pPr>
    </w:p>
    <w:p w:rsidR="00FF0B6C" w:rsidRDefault="00247532" w:rsidP="00A343CD">
      <w:pPr>
        <w:pStyle w:val="aa"/>
        <w:numPr>
          <w:ilvl w:val="0"/>
          <w:numId w:val="11"/>
        </w:numPr>
        <w:tabs>
          <w:tab w:val="left" w:pos="567"/>
        </w:tabs>
        <w:autoSpaceDE w:val="0"/>
        <w:autoSpaceDN w:val="0"/>
        <w:adjustRightInd w:val="0"/>
        <w:jc w:val="both"/>
      </w:pPr>
      <w:r w:rsidRPr="00D20F40">
        <w:t>Р</w:t>
      </w:r>
      <w:r w:rsidR="00FF0B6C" w:rsidRPr="00D20F40">
        <w:t xml:space="preserve">ебенок овладевает основными культурными способами деятельности, проявляет </w:t>
      </w:r>
      <w:r w:rsidR="00FF0B6C" w:rsidRPr="00D20F40">
        <w:rPr>
          <w:bCs/>
          <w:iCs/>
        </w:rPr>
        <w:t xml:space="preserve">инициативу </w:t>
      </w:r>
      <w:r w:rsidR="00FF0B6C" w:rsidRPr="00D20F40">
        <w:t xml:space="preserve">и </w:t>
      </w:r>
      <w:r w:rsidR="00FF0B6C" w:rsidRPr="00D20F40">
        <w:rPr>
          <w:bCs/>
          <w:iCs/>
        </w:rPr>
        <w:t>самостоятельность</w:t>
      </w:r>
      <w:r w:rsidR="00352970" w:rsidRPr="00352970">
        <w:rPr>
          <w:bCs/>
          <w:iCs/>
        </w:rPr>
        <w:t xml:space="preserve">  в  разных  видах  деятельности</w:t>
      </w:r>
      <w:r w:rsidR="00352970">
        <w:rPr>
          <w:bCs/>
          <w:iCs/>
        </w:rPr>
        <w:t xml:space="preserve"> -</w:t>
      </w:r>
      <w:r w:rsidR="00FF0B6C" w:rsidRPr="00352970">
        <w:rPr>
          <w:bCs/>
          <w:iCs/>
        </w:rPr>
        <w:t xml:space="preserve"> </w:t>
      </w:r>
      <w:r w:rsidR="00FF0B6C" w:rsidRPr="00D20F40">
        <w:t>в игре, общении, конструировании</w:t>
      </w:r>
      <w:r w:rsidR="00352970">
        <w:t>,</w:t>
      </w:r>
      <w:r w:rsidR="00FF0B6C" w:rsidRPr="00D20F40">
        <w:t xml:space="preserve"> </w:t>
      </w:r>
      <w:r w:rsidR="00352970">
        <w:t>познавательно-исследовательской  деятельности</w:t>
      </w:r>
      <w:r w:rsidR="00352970" w:rsidRPr="00D20F40">
        <w:t xml:space="preserve"> </w:t>
      </w:r>
      <w:r w:rsidR="00FF0B6C" w:rsidRPr="00D20F40">
        <w:t xml:space="preserve">и других видах детской активности. Способен </w:t>
      </w:r>
      <w:r w:rsidR="00FF0B6C" w:rsidRPr="00352970">
        <w:rPr>
          <w:bCs/>
          <w:iCs/>
        </w:rPr>
        <w:t xml:space="preserve">выбирать </w:t>
      </w:r>
      <w:r w:rsidR="00FF0B6C" w:rsidRPr="00D20F40">
        <w:t>себе род занятий, участников по совместной деятельности;</w:t>
      </w:r>
    </w:p>
    <w:p w:rsidR="00F3717E" w:rsidRPr="00F3717E" w:rsidRDefault="00F3717E" w:rsidP="00A343CD">
      <w:pPr>
        <w:pStyle w:val="aa"/>
        <w:numPr>
          <w:ilvl w:val="0"/>
          <w:numId w:val="11"/>
        </w:numPr>
      </w:pPr>
      <w:r>
        <w:t>Р</w:t>
      </w:r>
      <w:r w:rsidRPr="00F3717E">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3717E" w:rsidRPr="00F3717E" w:rsidRDefault="00F3717E" w:rsidP="00A343CD">
      <w:pPr>
        <w:pStyle w:val="aa"/>
        <w:numPr>
          <w:ilvl w:val="0"/>
          <w:numId w:val="11"/>
        </w:numPr>
      </w:pPr>
      <w:r>
        <w:t>Р</w:t>
      </w:r>
      <w:r w:rsidRPr="00F3717E">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3717E" w:rsidRPr="00F3717E" w:rsidRDefault="00F3717E" w:rsidP="00A343CD">
      <w:pPr>
        <w:pStyle w:val="aa"/>
        <w:numPr>
          <w:ilvl w:val="0"/>
          <w:numId w:val="11"/>
        </w:numPr>
      </w:pPr>
      <w:r>
        <w:t>Р</w:t>
      </w:r>
      <w:r w:rsidRPr="00F3717E">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3717E" w:rsidRPr="00F3717E" w:rsidRDefault="00F3717E" w:rsidP="00A343CD">
      <w:pPr>
        <w:pStyle w:val="aa"/>
        <w:numPr>
          <w:ilvl w:val="0"/>
          <w:numId w:val="11"/>
        </w:numPr>
      </w:pPr>
      <w:r>
        <w:t>У</w:t>
      </w:r>
      <w:r w:rsidRPr="00F3717E">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3717E" w:rsidRPr="00F3717E" w:rsidRDefault="00F3717E" w:rsidP="00A343CD">
      <w:pPr>
        <w:pStyle w:val="aa"/>
        <w:numPr>
          <w:ilvl w:val="0"/>
          <w:numId w:val="11"/>
        </w:numPr>
      </w:pPr>
      <w:r>
        <w:t>Р</w:t>
      </w:r>
      <w:r w:rsidRPr="00F3717E">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3717E" w:rsidRPr="00352970" w:rsidRDefault="00F3717E" w:rsidP="00A343CD">
      <w:pPr>
        <w:pStyle w:val="aa"/>
        <w:numPr>
          <w:ilvl w:val="0"/>
          <w:numId w:val="11"/>
        </w:numPr>
      </w:pPr>
      <w:r>
        <w:t>Р</w:t>
      </w:r>
      <w:r w:rsidRPr="00F3717E">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F3717E">
        <w:lastRenderedPageBreak/>
        <w:t>принятию собственных решений, опираясь на свои знания и умения</w:t>
      </w:r>
      <w:r>
        <w:t xml:space="preserve"> в различных видах деятельности.</w:t>
      </w:r>
    </w:p>
    <w:p w:rsidR="00247532" w:rsidRPr="00D20F40" w:rsidRDefault="00247532" w:rsidP="00FF0B6C">
      <w:pPr>
        <w:autoSpaceDE w:val="0"/>
        <w:autoSpaceDN w:val="0"/>
        <w:adjustRightInd w:val="0"/>
        <w:spacing w:after="0" w:line="240" w:lineRule="auto"/>
        <w:rPr>
          <w:rFonts w:ascii="Times New Roman" w:hAnsi="Times New Roman" w:cs="Times New Roman"/>
          <w:b/>
          <w:bCs/>
          <w:i/>
          <w:iCs/>
          <w:sz w:val="24"/>
          <w:szCs w:val="24"/>
        </w:rPr>
      </w:pPr>
    </w:p>
    <w:p w:rsidR="008E49DF" w:rsidRPr="00D20F40" w:rsidRDefault="00FF0B6C" w:rsidP="00FF0B6C">
      <w:pPr>
        <w:autoSpaceDE w:val="0"/>
        <w:autoSpaceDN w:val="0"/>
        <w:adjustRightInd w:val="0"/>
        <w:spacing w:after="0" w:line="240" w:lineRule="auto"/>
        <w:jc w:val="center"/>
        <w:rPr>
          <w:rFonts w:ascii="Times New Roman" w:hAnsi="Times New Roman" w:cs="Times New Roman"/>
          <w:b/>
          <w:bCs/>
          <w:i/>
          <w:iCs/>
          <w:sz w:val="24"/>
          <w:szCs w:val="24"/>
        </w:rPr>
      </w:pPr>
      <w:r w:rsidRPr="00D20F40">
        <w:rPr>
          <w:rFonts w:ascii="Times New Roman" w:hAnsi="Times New Roman" w:cs="Times New Roman"/>
          <w:b/>
          <w:bCs/>
          <w:i/>
          <w:iCs/>
          <w:sz w:val="24"/>
          <w:szCs w:val="24"/>
        </w:rPr>
        <w:t xml:space="preserve">Планируемые результаты при решении задач части, </w:t>
      </w:r>
    </w:p>
    <w:p w:rsidR="00FF0B6C" w:rsidRPr="00D20F40" w:rsidRDefault="00FF0B6C" w:rsidP="00FF0B6C">
      <w:pPr>
        <w:autoSpaceDE w:val="0"/>
        <w:autoSpaceDN w:val="0"/>
        <w:adjustRightInd w:val="0"/>
        <w:spacing w:after="0" w:line="240" w:lineRule="auto"/>
        <w:jc w:val="center"/>
        <w:rPr>
          <w:rFonts w:ascii="Times New Roman" w:hAnsi="Times New Roman" w:cs="Times New Roman"/>
          <w:b/>
          <w:bCs/>
          <w:i/>
          <w:iCs/>
          <w:sz w:val="24"/>
          <w:szCs w:val="24"/>
        </w:rPr>
      </w:pPr>
      <w:r w:rsidRPr="00D20F40">
        <w:rPr>
          <w:rFonts w:ascii="Times New Roman" w:hAnsi="Times New Roman" w:cs="Times New Roman"/>
          <w:b/>
          <w:bCs/>
          <w:i/>
          <w:iCs/>
          <w:sz w:val="24"/>
          <w:szCs w:val="24"/>
        </w:rPr>
        <w:t>формируемой участниками образовательных отношений</w:t>
      </w:r>
    </w:p>
    <w:p w:rsidR="008E49DF" w:rsidRPr="00D20F40" w:rsidRDefault="008E49DF" w:rsidP="00FF0B6C">
      <w:pPr>
        <w:autoSpaceDE w:val="0"/>
        <w:autoSpaceDN w:val="0"/>
        <w:adjustRightInd w:val="0"/>
        <w:spacing w:after="0" w:line="240" w:lineRule="auto"/>
        <w:jc w:val="center"/>
        <w:rPr>
          <w:rFonts w:ascii="Times New Roman" w:hAnsi="Times New Roman" w:cs="Times New Roman"/>
          <w:b/>
          <w:bCs/>
          <w:i/>
          <w:iCs/>
          <w:sz w:val="24"/>
          <w:szCs w:val="24"/>
        </w:rPr>
      </w:pPr>
    </w:p>
    <w:p w:rsidR="008E49DF" w:rsidRDefault="00B86495" w:rsidP="00A343CD">
      <w:pPr>
        <w:pStyle w:val="aa"/>
        <w:numPr>
          <w:ilvl w:val="0"/>
          <w:numId w:val="57"/>
        </w:numPr>
        <w:autoSpaceDE w:val="0"/>
        <w:autoSpaceDN w:val="0"/>
        <w:adjustRightInd w:val="0"/>
        <w:rPr>
          <w:bCs/>
          <w:i/>
          <w:iCs/>
        </w:rPr>
      </w:pPr>
      <w:r w:rsidRPr="003F4817">
        <w:rPr>
          <w:bCs/>
          <w:i/>
          <w:iCs/>
        </w:rPr>
        <w:t>У</w:t>
      </w:r>
      <w:r w:rsidR="008E49DF" w:rsidRPr="003F4817">
        <w:rPr>
          <w:bCs/>
          <w:i/>
          <w:iCs/>
        </w:rPr>
        <w:t xml:space="preserve"> ребенка развита способность передавать в пластике музыкальный образ, выразительность, легкость и точность исполнения движений под музыку;</w:t>
      </w:r>
    </w:p>
    <w:p w:rsidR="008E49DF" w:rsidRDefault="00B86495" w:rsidP="00A343CD">
      <w:pPr>
        <w:pStyle w:val="aa"/>
        <w:numPr>
          <w:ilvl w:val="0"/>
          <w:numId w:val="57"/>
        </w:numPr>
        <w:autoSpaceDE w:val="0"/>
        <w:autoSpaceDN w:val="0"/>
        <w:adjustRightInd w:val="0"/>
        <w:rPr>
          <w:bCs/>
          <w:i/>
          <w:iCs/>
        </w:rPr>
      </w:pPr>
      <w:r w:rsidRPr="003F4817">
        <w:rPr>
          <w:bCs/>
          <w:i/>
          <w:iCs/>
        </w:rPr>
        <w:t>Ребенок</w:t>
      </w:r>
      <w:r w:rsidR="008E49DF" w:rsidRPr="003F4817">
        <w:rPr>
          <w:bCs/>
          <w:i/>
          <w:iCs/>
        </w:rPr>
        <w:t xml:space="preserve"> самостоятельно отображает в движении основные средства музыкальной выразительности, правильно их называет;</w:t>
      </w:r>
    </w:p>
    <w:p w:rsidR="008E49DF" w:rsidRDefault="00B86495" w:rsidP="00A343CD">
      <w:pPr>
        <w:pStyle w:val="aa"/>
        <w:numPr>
          <w:ilvl w:val="0"/>
          <w:numId w:val="57"/>
        </w:numPr>
        <w:autoSpaceDE w:val="0"/>
        <w:autoSpaceDN w:val="0"/>
        <w:adjustRightInd w:val="0"/>
        <w:rPr>
          <w:bCs/>
          <w:i/>
          <w:iCs/>
        </w:rPr>
      </w:pPr>
      <w:r w:rsidRPr="003F4817">
        <w:rPr>
          <w:bCs/>
          <w:i/>
          <w:iCs/>
        </w:rPr>
        <w:t>Ребенок</w:t>
      </w:r>
      <w:r w:rsidR="008E49DF" w:rsidRPr="003F4817">
        <w:rPr>
          <w:bCs/>
          <w:i/>
          <w:iCs/>
        </w:rPr>
        <w:t xml:space="preserve"> осваивает большой объем разнообразных композиций и отдельных видов движений, разных по стилю и характеру;</w:t>
      </w:r>
    </w:p>
    <w:p w:rsidR="008E49DF" w:rsidRDefault="00B86495" w:rsidP="00A343CD">
      <w:pPr>
        <w:pStyle w:val="aa"/>
        <w:numPr>
          <w:ilvl w:val="0"/>
          <w:numId w:val="57"/>
        </w:numPr>
        <w:autoSpaceDE w:val="0"/>
        <w:autoSpaceDN w:val="0"/>
        <w:adjustRightInd w:val="0"/>
        <w:rPr>
          <w:bCs/>
          <w:i/>
          <w:iCs/>
        </w:rPr>
      </w:pPr>
      <w:r w:rsidRPr="003F4817">
        <w:rPr>
          <w:bCs/>
          <w:i/>
          <w:iCs/>
        </w:rPr>
        <w:t>У</w:t>
      </w:r>
      <w:r w:rsidR="008E49DF" w:rsidRPr="003F4817">
        <w:rPr>
          <w:bCs/>
          <w:i/>
          <w:iCs/>
        </w:rPr>
        <w:t xml:space="preserve"> ребенка развита способность к импровизации с использованием оригинальных и разнообразных движений, сочинение танцев для праздников.</w:t>
      </w:r>
    </w:p>
    <w:p w:rsidR="007B06C5" w:rsidRPr="003F4817" w:rsidRDefault="007B06C5" w:rsidP="00A343CD">
      <w:pPr>
        <w:pStyle w:val="aa"/>
        <w:numPr>
          <w:ilvl w:val="0"/>
          <w:numId w:val="57"/>
        </w:numPr>
        <w:autoSpaceDE w:val="0"/>
        <w:autoSpaceDN w:val="0"/>
        <w:adjustRightInd w:val="0"/>
        <w:rPr>
          <w:bCs/>
          <w:i/>
          <w:iCs/>
        </w:rPr>
      </w:pPr>
      <w:r w:rsidRPr="003F4817">
        <w:rPr>
          <w:bCs/>
          <w:i/>
          <w:iCs/>
        </w:rPr>
        <w:t>Ребенок проявляет интерес к малой родине: знает название края -</w:t>
      </w:r>
    </w:p>
    <w:p w:rsidR="003F4817" w:rsidRPr="00B6462B" w:rsidRDefault="007B06C5" w:rsidP="00B6462B">
      <w:pPr>
        <w:pStyle w:val="aa"/>
        <w:autoSpaceDE w:val="0"/>
        <w:autoSpaceDN w:val="0"/>
        <w:adjustRightInd w:val="0"/>
        <w:rPr>
          <w:bCs/>
          <w:i/>
          <w:iCs/>
        </w:rPr>
      </w:pPr>
      <w:r w:rsidRPr="00D20F40">
        <w:rPr>
          <w:bCs/>
          <w:i/>
          <w:iCs/>
        </w:rPr>
        <w:t>Краснодарский край, Кубань, города, улиц, на которой находится детский сад;</w:t>
      </w:r>
    </w:p>
    <w:p w:rsidR="007B06C5" w:rsidRDefault="007B06C5" w:rsidP="00A343CD">
      <w:pPr>
        <w:pStyle w:val="aa"/>
        <w:numPr>
          <w:ilvl w:val="0"/>
          <w:numId w:val="57"/>
        </w:numPr>
        <w:autoSpaceDE w:val="0"/>
        <w:autoSpaceDN w:val="0"/>
        <w:adjustRightInd w:val="0"/>
        <w:rPr>
          <w:bCs/>
          <w:i/>
          <w:iCs/>
        </w:rPr>
      </w:pPr>
      <w:r w:rsidRPr="003F4817">
        <w:rPr>
          <w:bCs/>
          <w:i/>
          <w:iCs/>
        </w:rPr>
        <w:t>Ребёнок проявляет инициативу в социально значимых делах:</w:t>
      </w:r>
      <w:r w:rsidR="0000187E" w:rsidRPr="003F4817">
        <w:rPr>
          <w:bCs/>
          <w:i/>
          <w:iCs/>
        </w:rPr>
        <w:t xml:space="preserve"> </w:t>
      </w:r>
      <w:r w:rsidRPr="003F4817">
        <w:rPr>
          <w:bCs/>
          <w:i/>
          <w:iCs/>
        </w:rPr>
        <w:t>участвует в социально значимых событиях: проектах, акциях, трудовых</w:t>
      </w:r>
      <w:r w:rsidR="0000187E" w:rsidRPr="003F4817">
        <w:rPr>
          <w:bCs/>
          <w:i/>
          <w:iCs/>
        </w:rPr>
        <w:t xml:space="preserve"> </w:t>
      </w:r>
      <w:r w:rsidRPr="003F4817">
        <w:rPr>
          <w:bCs/>
          <w:i/>
          <w:iCs/>
        </w:rPr>
        <w:t>практикумах и десантах, переживает эмоции, связанные с событиями</w:t>
      </w:r>
      <w:r w:rsidR="0000187E" w:rsidRPr="003F4817">
        <w:rPr>
          <w:bCs/>
          <w:i/>
          <w:iCs/>
        </w:rPr>
        <w:t xml:space="preserve"> </w:t>
      </w:r>
      <w:r w:rsidRPr="003F4817">
        <w:rPr>
          <w:bCs/>
          <w:i/>
          <w:iCs/>
        </w:rPr>
        <w:t>военных лет и подвигами горожан, стремится выразить позитивное</w:t>
      </w:r>
      <w:r w:rsidR="0000187E" w:rsidRPr="003F4817">
        <w:rPr>
          <w:bCs/>
          <w:i/>
          <w:iCs/>
        </w:rPr>
        <w:t xml:space="preserve"> </w:t>
      </w:r>
      <w:r w:rsidRPr="003F4817">
        <w:rPr>
          <w:bCs/>
          <w:i/>
          <w:iCs/>
        </w:rPr>
        <w:t>отношение к пожилым ж</w:t>
      </w:r>
      <w:r w:rsidR="0000187E" w:rsidRPr="003F4817">
        <w:rPr>
          <w:bCs/>
          <w:i/>
          <w:iCs/>
        </w:rPr>
        <w:t>ителям города;</w:t>
      </w:r>
    </w:p>
    <w:p w:rsidR="007B06C5" w:rsidRDefault="007B06C5" w:rsidP="00A343CD">
      <w:pPr>
        <w:pStyle w:val="aa"/>
        <w:numPr>
          <w:ilvl w:val="0"/>
          <w:numId w:val="57"/>
        </w:numPr>
        <w:autoSpaceDE w:val="0"/>
        <w:autoSpaceDN w:val="0"/>
        <w:adjustRightInd w:val="0"/>
        <w:rPr>
          <w:bCs/>
          <w:i/>
          <w:iCs/>
        </w:rPr>
      </w:pPr>
      <w:r w:rsidRPr="003F4817">
        <w:rPr>
          <w:bCs/>
          <w:i/>
          <w:iCs/>
        </w:rPr>
        <w:t>Отражает свои впечатления о малой родине в предпочитаемой деятельности: рассказывает, изображает, воплощает образы в играх,</w:t>
      </w:r>
      <w:r w:rsidR="0000187E" w:rsidRPr="003F4817">
        <w:rPr>
          <w:bCs/>
          <w:i/>
          <w:iCs/>
        </w:rPr>
        <w:t xml:space="preserve"> разворачивает сюжет;</w:t>
      </w:r>
    </w:p>
    <w:p w:rsidR="007B06C5" w:rsidRDefault="007B06C5" w:rsidP="00A343CD">
      <w:pPr>
        <w:pStyle w:val="aa"/>
        <w:numPr>
          <w:ilvl w:val="0"/>
          <w:numId w:val="57"/>
        </w:numPr>
        <w:autoSpaceDE w:val="0"/>
        <w:autoSpaceDN w:val="0"/>
        <w:adjustRightInd w:val="0"/>
        <w:rPr>
          <w:bCs/>
          <w:i/>
          <w:iCs/>
        </w:rPr>
      </w:pPr>
      <w:r w:rsidRPr="003F4817">
        <w:rPr>
          <w:bCs/>
          <w:i/>
          <w:iCs/>
        </w:rPr>
        <w:t>Ребенок проявляет интерес к культуре своего народа, к флоре и фауне</w:t>
      </w:r>
      <w:r w:rsidR="0000187E" w:rsidRPr="003F4817">
        <w:rPr>
          <w:bCs/>
          <w:i/>
          <w:iCs/>
        </w:rPr>
        <w:t xml:space="preserve"> родного города,</w:t>
      </w:r>
      <w:r w:rsidRPr="003F4817">
        <w:rPr>
          <w:bCs/>
          <w:i/>
          <w:iCs/>
        </w:rPr>
        <w:t xml:space="preserve"> к русской народной культуре, культуре кубанских казаков,</w:t>
      </w:r>
      <w:r w:rsidR="0000187E" w:rsidRPr="003F4817">
        <w:rPr>
          <w:bCs/>
          <w:i/>
          <w:iCs/>
        </w:rPr>
        <w:t xml:space="preserve"> </w:t>
      </w:r>
      <w:r w:rsidRPr="003F4817">
        <w:rPr>
          <w:bCs/>
          <w:i/>
          <w:iCs/>
        </w:rPr>
        <w:t>знакомству с культурами различных этносов, населяющих Кубань и нашу</w:t>
      </w:r>
      <w:r w:rsidR="0000187E" w:rsidRPr="003F4817">
        <w:rPr>
          <w:bCs/>
          <w:i/>
          <w:iCs/>
        </w:rPr>
        <w:t xml:space="preserve"> страну в целом;</w:t>
      </w:r>
    </w:p>
    <w:p w:rsidR="007B06C5" w:rsidRDefault="007B06C5" w:rsidP="00A343CD">
      <w:pPr>
        <w:pStyle w:val="aa"/>
        <w:numPr>
          <w:ilvl w:val="0"/>
          <w:numId w:val="57"/>
        </w:numPr>
        <w:autoSpaceDE w:val="0"/>
        <w:autoSpaceDN w:val="0"/>
        <w:adjustRightInd w:val="0"/>
        <w:rPr>
          <w:bCs/>
          <w:i/>
          <w:iCs/>
        </w:rPr>
      </w:pPr>
      <w:r w:rsidRPr="003F4817">
        <w:rPr>
          <w:bCs/>
          <w:i/>
          <w:iCs/>
        </w:rPr>
        <w:t>Ребёнок толерантно относится к детям других национальностей, в</w:t>
      </w:r>
      <w:r w:rsidR="0000187E" w:rsidRPr="003F4817">
        <w:rPr>
          <w:bCs/>
          <w:i/>
          <w:iCs/>
        </w:rPr>
        <w:t xml:space="preserve"> </w:t>
      </w:r>
      <w:r w:rsidRPr="003F4817">
        <w:rPr>
          <w:bCs/>
          <w:i/>
          <w:iCs/>
        </w:rPr>
        <w:t>общении с ними первичными для дошкольника являются личностные</w:t>
      </w:r>
      <w:r w:rsidR="0000187E" w:rsidRPr="003F4817">
        <w:rPr>
          <w:bCs/>
          <w:i/>
          <w:iCs/>
        </w:rPr>
        <w:t xml:space="preserve"> </w:t>
      </w:r>
      <w:r w:rsidRPr="003F4817">
        <w:rPr>
          <w:bCs/>
          <w:i/>
          <w:iCs/>
        </w:rPr>
        <w:t>особенности, с удовольствием рассказывает о своих друзьях других</w:t>
      </w:r>
      <w:r w:rsidR="0000187E" w:rsidRPr="003F4817">
        <w:rPr>
          <w:bCs/>
          <w:i/>
          <w:iCs/>
        </w:rPr>
        <w:t xml:space="preserve"> </w:t>
      </w:r>
      <w:r w:rsidRPr="003F4817">
        <w:rPr>
          <w:bCs/>
          <w:i/>
          <w:iCs/>
        </w:rPr>
        <w:t>национальностей.</w:t>
      </w:r>
    </w:p>
    <w:p w:rsidR="00D31F6E" w:rsidRPr="003F4817" w:rsidRDefault="00247532" w:rsidP="00A343CD">
      <w:pPr>
        <w:pStyle w:val="aa"/>
        <w:numPr>
          <w:ilvl w:val="0"/>
          <w:numId w:val="57"/>
        </w:numPr>
        <w:autoSpaceDE w:val="0"/>
        <w:autoSpaceDN w:val="0"/>
        <w:adjustRightInd w:val="0"/>
        <w:rPr>
          <w:bCs/>
          <w:i/>
          <w:iCs/>
        </w:rPr>
      </w:pPr>
      <w:r w:rsidRPr="003F4817">
        <w:rPr>
          <w:i/>
          <w:iCs/>
        </w:rPr>
        <w:t>Р</w:t>
      </w:r>
      <w:r w:rsidR="007B0EFA" w:rsidRPr="003F4817">
        <w:rPr>
          <w:i/>
          <w:iCs/>
        </w:rPr>
        <w:t>ебенок владеет навыками безопасного общения с посторонними людьми и адекватного поведения в различных неожиданных ситуациях;</w:t>
      </w:r>
    </w:p>
    <w:p w:rsidR="00247532" w:rsidRPr="003F4817" w:rsidRDefault="007B0EFA" w:rsidP="00A343CD">
      <w:pPr>
        <w:pStyle w:val="aa"/>
        <w:numPr>
          <w:ilvl w:val="0"/>
          <w:numId w:val="57"/>
        </w:numPr>
        <w:autoSpaceDE w:val="0"/>
        <w:autoSpaceDN w:val="0"/>
        <w:adjustRightInd w:val="0"/>
        <w:rPr>
          <w:bCs/>
          <w:i/>
          <w:iCs/>
        </w:rPr>
      </w:pPr>
      <w:r w:rsidRPr="003F4817">
        <w:rPr>
          <w:i/>
          <w:iCs/>
        </w:rPr>
        <w:t xml:space="preserve"> </w:t>
      </w:r>
      <w:r w:rsidR="00247532" w:rsidRPr="003F4817">
        <w:rPr>
          <w:i/>
          <w:iCs/>
        </w:rPr>
        <w:t>У</w:t>
      </w:r>
      <w:r w:rsidRPr="003F4817">
        <w:rPr>
          <w:i/>
          <w:iCs/>
        </w:rPr>
        <w:t xml:space="preserve"> ребёнка сформированы основы экологической культуры, он способен к принятию собственных решений с опорой на знания и умения;</w:t>
      </w:r>
    </w:p>
    <w:p w:rsidR="003F4817" w:rsidRPr="003F4817" w:rsidRDefault="00247532" w:rsidP="00A343CD">
      <w:pPr>
        <w:pStyle w:val="aa"/>
        <w:numPr>
          <w:ilvl w:val="0"/>
          <w:numId w:val="57"/>
        </w:numPr>
        <w:autoSpaceDE w:val="0"/>
        <w:autoSpaceDN w:val="0"/>
        <w:adjustRightInd w:val="0"/>
        <w:rPr>
          <w:bCs/>
          <w:i/>
          <w:iCs/>
        </w:rPr>
      </w:pPr>
      <w:r w:rsidRPr="003F4817">
        <w:rPr>
          <w:i/>
          <w:iCs/>
        </w:rPr>
        <w:t>Р</w:t>
      </w:r>
      <w:r w:rsidR="007B0EFA" w:rsidRPr="003F4817">
        <w:rPr>
          <w:i/>
          <w:iCs/>
        </w:rPr>
        <w:t>ебенок имеет представление о безопасном поведении на улице и дома, соблюдае</w:t>
      </w:r>
      <w:r w:rsidR="003F4817">
        <w:rPr>
          <w:i/>
          <w:iCs/>
        </w:rPr>
        <w:t>т правила безопасного поведения</w:t>
      </w:r>
    </w:p>
    <w:p w:rsidR="00247532" w:rsidRPr="003F4817" w:rsidRDefault="00247532" w:rsidP="00A343CD">
      <w:pPr>
        <w:pStyle w:val="aa"/>
        <w:numPr>
          <w:ilvl w:val="0"/>
          <w:numId w:val="57"/>
        </w:numPr>
        <w:autoSpaceDE w:val="0"/>
        <w:autoSpaceDN w:val="0"/>
        <w:adjustRightInd w:val="0"/>
        <w:rPr>
          <w:bCs/>
          <w:i/>
          <w:iCs/>
        </w:rPr>
      </w:pPr>
      <w:r w:rsidRPr="003F4817">
        <w:rPr>
          <w:i/>
          <w:iCs/>
        </w:rPr>
        <w:t>Р</w:t>
      </w:r>
      <w:r w:rsidR="007B0EFA" w:rsidRPr="003F4817">
        <w:rPr>
          <w:i/>
          <w:iCs/>
        </w:rPr>
        <w:t>ебёнок имеет первичные представления о здоровом образе жизни;</w:t>
      </w:r>
    </w:p>
    <w:p w:rsidR="00247532" w:rsidRPr="003F4817" w:rsidRDefault="00247532" w:rsidP="00A343CD">
      <w:pPr>
        <w:pStyle w:val="aa"/>
        <w:numPr>
          <w:ilvl w:val="0"/>
          <w:numId w:val="57"/>
        </w:numPr>
        <w:autoSpaceDE w:val="0"/>
        <w:autoSpaceDN w:val="0"/>
        <w:adjustRightInd w:val="0"/>
        <w:rPr>
          <w:bCs/>
          <w:i/>
          <w:iCs/>
        </w:rPr>
      </w:pPr>
      <w:r w:rsidRPr="003F4817">
        <w:rPr>
          <w:i/>
          <w:iCs/>
        </w:rPr>
        <w:t>Р</w:t>
      </w:r>
      <w:r w:rsidR="007B0EFA" w:rsidRPr="003F4817">
        <w:rPr>
          <w:i/>
          <w:iCs/>
        </w:rPr>
        <w:t xml:space="preserve">ебенок активен, успешно взаимодействует со сверстниками и взрослыми; </w:t>
      </w:r>
    </w:p>
    <w:p w:rsidR="007B0EFA" w:rsidRPr="003F4817" w:rsidRDefault="00247532" w:rsidP="00A343CD">
      <w:pPr>
        <w:pStyle w:val="aa"/>
        <w:numPr>
          <w:ilvl w:val="0"/>
          <w:numId w:val="57"/>
        </w:numPr>
        <w:autoSpaceDE w:val="0"/>
        <w:autoSpaceDN w:val="0"/>
        <w:adjustRightInd w:val="0"/>
        <w:rPr>
          <w:bCs/>
          <w:i/>
          <w:iCs/>
        </w:rPr>
      </w:pPr>
      <w:r w:rsidRPr="003F4817">
        <w:rPr>
          <w:i/>
          <w:iCs/>
        </w:rPr>
        <w:t>У</w:t>
      </w:r>
      <w:r w:rsidR="007B0EFA" w:rsidRPr="003F4817">
        <w:rPr>
          <w:i/>
          <w:iCs/>
        </w:rPr>
        <w:t xml:space="preserve"> ребенка сформировано положительное отношение к самому себе, окружающим. </w:t>
      </w:r>
    </w:p>
    <w:p w:rsidR="00D31F6E" w:rsidRPr="003F4817" w:rsidRDefault="00B86495" w:rsidP="00A343CD">
      <w:pPr>
        <w:pStyle w:val="aa"/>
        <w:numPr>
          <w:ilvl w:val="0"/>
          <w:numId w:val="57"/>
        </w:numPr>
        <w:autoSpaceDE w:val="0"/>
        <w:autoSpaceDN w:val="0"/>
        <w:adjustRightInd w:val="0"/>
        <w:rPr>
          <w:bCs/>
          <w:i/>
          <w:iCs/>
        </w:rPr>
      </w:pPr>
      <w:r w:rsidRPr="003F4817">
        <w:rPr>
          <w:i/>
        </w:rPr>
        <w:t>Интерес</w:t>
      </w:r>
      <w:r w:rsidR="00D31F6E" w:rsidRPr="003F4817">
        <w:rPr>
          <w:i/>
        </w:rPr>
        <w:t xml:space="preserve"> к познанию мира природы;</w:t>
      </w:r>
    </w:p>
    <w:p w:rsidR="00D31F6E" w:rsidRPr="003F4817" w:rsidRDefault="00B86495" w:rsidP="00A343CD">
      <w:pPr>
        <w:pStyle w:val="aa"/>
        <w:numPr>
          <w:ilvl w:val="0"/>
          <w:numId w:val="57"/>
        </w:numPr>
        <w:autoSpaceDE w:val="0"/>
        <w:autoSpaceDN w:val="0"/>
        <w:adjustRightInd w:val="0"/>
        <w:rPr>
          <w:bCs/>
          <w:i/>
          <w:iCs/>
        </w:rPr>
      </w:pPr>
      <w:r w:rsidRPr="003F4817">
        <w:rPr>
          <w:i/>
        </w:rPr>
        <w:t>Потребность</w:t>
      </w:r>
      <w:r w:rsidR="00D31F6E" w:rsidRPr="003F4817">
        <w:rPr>
          <w:i/>
        </w:rPr>
        <w:t xml:space="preserve"> к осуществлению экологически сообразных поступков;</w:t>
      </w:r>
    </w:p>
    <w:p w:rsidR="003F4817" w:rsidRPr="003F4817" w:rsidRDefault="00B86495" w:rsidP="00A343CD">
      <w:pPr>
        <w:pStyle w:val="aa"/>
        <w:numPr>
          <w:ilvl w:val="0"/>
          <w:numId w:val="57"/>
        </w:numPr>
        <w:autoSpaceDE w:val="0"/>
        <w:autoSpaceDN w:val="0"/>
        <w:adjustRightInd w:val="0"/>
        <w:rPr>
          <w:bCs/>
          <w:i/>
          <w:iCs/>
        </w:rPr>
      </w:pPr>
      <w:r w:rsidRPr="003F4817">
        <w:rPr>
          <w:i/>
        </w:rPr>
        <w:t>Осознание</w:t>
      </w:r>
      <w:r w:rsidR="00D31F6E" w:rsidRPr="003F4817">
        <w:rPr>
          <w:i/>
        </w:rPr>
        <w:t xml:space="preserve"> места и роли человека в биосфере;</w:t>
      </w:r>
    </w:p>
    <w:p w:rsidR="00D31F6E" w:rsidRPr="003F4817" w:rsidRDefault="00B86495" w:rsidP="00A343CD">
      <w:pPr>
        <w:pStyle w:val="aa"/>
        <w:numPr>
          <w:ilvl w:val="0"/>
          <w:numId w:val="57"/>
        </w:numPr>
        <w:autoSpaceDE w:val="0"/>
        <w:autoSpaceDN w:val="0"/>
        <w:adjustRightInd w:val="0"/>
        <w:rPr>
          <w:bCs/>
          <w:i/>
          <w:iCs/>
        </w:rPr>
      </w:pPr>
      <w:r w:rsidRPr="003F4817">
        <w:rPr>
          <w:i/>
        </w:rPr>
        <w:t>П</w:t>
      </w:r>
      <w:r w:rsidR="00D31F6E" w:rsidRPr="003F4817">
        <w:rPr>
          <w:i/>
        </w:rPr>
        <w:t>реобладание мотивации гармоничного взаимодействия с природой с точки</w:t>
      </w:r>
    </w:p>
    <w:p w:rsidR="003F4817" w:rsidRDefault="00D31F6E" w:rsidP="003F4817">
      <w:pPr>
        <w:pStyle w:val="aa"/>
        <w:rPr>
          <w:i/>
        </w:rPr>
      </w:pPr>
      <w:r w:rsidRPr="003F4817">
        <w:rPr>
          <w:i/>
        </w:rPr>
        <w:t>зрения экологической допустим</w:t>
      </w:r>
      <w:r w:rsidR="003F4817">
        <w:rPr>
          <w:i/>
        </w:rPr>
        <w:t>ости.</w:t>
      </w:r>
    </w:p>
    <w:p w:rsidR="00D31F6E" w:rsidRDefault="00B86495" w:rsidP="00A343CD">
      <w:pPr>
        <w:pStyle w:val="aa"/>
        <w:numPr>
          <w:ilvl w:val="0"/>
          <w:numId w:val="57"/>
        </w:numPr>
        <w:rPr>
          <w:i/>
        </w:rPr>
      </w:pPr>
      <w:r w:rsidRPr="003F4817">
        <w:rPr>
          <w:i/>
        </w:rPr>
        <w:t>Принятие</w:t>
      </w:r>
      <w:r w:rsidR="00D31F6E" w:rsidRPr="003F4817">
        <w:rPr>
          <w:i/>
        </w:rPr>
        <w:t xml:space="preserve"> воспитанниками правил здорового образа жизни;</w:t>
      </w:r>
    </w:p>
    <w:p w:rsidR="00D31F6E" w:rsidRDefault="00B86495" w:rsidP="00A343CD">
      <w:pPr>
        <w:pStyle w:val="aa"/>
        <w:numPr>
          <w:ilvl w:val="0"/>
          <w:numId w:val="57"/>
        </w:numPr>
        <w:rPr>
          <w:i/>
        </w:rPr>
      </w:pPr>
      <w:r w:rsidRPr="003F4817">
        <w:rPr>
          <w:i/>
        </w:rPr>
        <w:t>Развитие</w:t>
      </w:r>
      <w:r w:rsidR="00D31F6E" w:rsidRPr="003F4817">
        <w:rPr>
          <w:i/>
        </w:rPr>
        <w:t xml:space="preserve"> морально-этического сознания;</w:t>
      </w:r>
    </w:p>
    <w:p w:rsidR="00D31F6E" w:rsidRDefault="00B86495" w:rsidP="00A343CD">
      <w:pPr>
        <w:pStyle w:val="aa"/>
        <w:numPr>
          <w:ilvl w:val="0"/>
          <w:numId w:val="57"/>
        </w:numPr>
        <w:rPr>
          <w:i/>
        </w:rPr>
      </w:pPr>
      <w:r w:rsidRPr="003F4817">
        <w:rPr>
          <w:i/>
        </w:rPr>
        <w:t>Получение</w:t>
      </w:r>
      <w:r w:rsidR="00D31F6E" w:rsidRPr="003F4817">
        <w:rPr>
          <w:i/>
        </w:rPr>
        <w:t xml:space="preserve"> воспитанниками опыта переживания и позитивного отношения к</w:t>
      </w:r>
      <w:r w:rsidRPr="003F4817">
        <w:rPr>
          <w:i/>
          <w:u w:val="single"/>
        </w:rPr>
        <w:t xml:space="preserve"> </w:t>
      </w:r>
      <w:r w:rsidR="00D31F6E" w:rsidRPr="003F4817">
        <w:rPr>
          <w:i/>
        </w:rPr>
        <w:t>базовым ценностям общества, ценностного отношения к социальной</w:t>
      </w:r>
      <w:r w:rsidRPr="003F4817">
        <w:rPr>
          <w:i/>
        </w:rPr>
        <w:t xml:space="preserve"> </w:t>
      </w:r>
      <w:r w:rsidR="00D31F6E" w:rsidRPr="003F4817">
        <w:rPr>
          <w:i/>
        </w:rPr>
        <w:t>реальности в целом.</w:t>
      </w:r>
    </w:p>
    <w:p w:rsidR="005F7E27" w:rsidRPr="005F7E27" w:rsidRDefault="005F7E27" w:rsidP="005F7E27">
      <w:pPr>
        <w:pStyle w:val="aa"/>
        <w:numPr>
          <w:ilvl w:val="0"/>
          <w:numId w:val="57"/>
        </w:numPr>
        <w:rPr>
          <w:i/>
        </w:rPr>
      </w:pPr>
      <w:r w:rsidRPr="005F7E27">
        <w:rPr>
          <w:i/>
        </w:rPr>
        <w:t>Ребенок проявляет творческое воображение как основу креативности;</w:t>
      </w:r>
    </w:p>
    <w:p w:rsidR="005F7E27" w:rsidRPr="005F7E27" w:rsidRDefault="005F7E27" w:rsidP="005F7E27">
      <w:pPr>
        <w:pStyle w:val="aa"/>
        <w:numPr>
          <w:ilvl w:val="0"/>
          <w:numId w:val="57"/>
        </w:numPr>
        <w:rPr>
          <w:i/>
        </w:rPr>
      </w:pPr>
      <w:r w:rsidRPr="005F7E27">
        <w:rPr>
          <w:i/>
        </w:rPr>
        <w:lastRenderedPageBreak/>
        <w:t>Ребенок владеет логико – математической, дидактической игрой;</w:t>
      </w:r>
    </w:p>
    <w:p w:rsidR="00722314" w:rsidRPr="005F7E27" w:rsidRDefault="005F7E27" w:rsidP="005F7E27">
      <w:pPr>
        <w:pStyle w:val="aa"/>
        <w:numPr>
          <w:ilvl w:val="0"/>
          <w:numId w:val="57"/>
        </w:numPr>
        <w:rPr>
          <w:i/>
        </w:rPr>
      </w:pPr>
      <w:r w:rsidRPr="005F7E27">
        <w:rPr>
          <w:i/>
        </w:rPr>
        <w:t>Ребенок инициативен, сообразителен, самостоятелен, проявляет</w:t>
      </w:r>
      <w:r>
        <w:rPr>
          <w:i/>
        </w:rPr>
        <w:t xml:space="preserve"> познавательную активность.</w:t>
      </w:r>
    </w:p>
    <w:p w:rsidR="00B6462B" w:rsidRDefault="00B6462B" w:rsidP="00927882">
      <w:pPr>
        <w:spacing w:after="0" w:line="240" w:lineRule="auto"/>
        <w:contextualSpacing/>
        <w:jc w:val="center"/>
        <w:rPr>
          <w:rFonts w:ascii="Times New Roman" w:eastAsia="Times New Roman" w:hAnsi="Times New Roman" w:cs="Times New Roman"/>
          <w:b/>
          <w:bCs/>
          <w:spacing w:val="4"/>
          <w:sz w:val="24"/>
          <w:szCs w:val="24"/>
          <w:lang w:eastAsia="ru-RU"/>
        </w:rPr>
      </w:pPr>
    </w:p>
    <w:p w:rsidR="00927882" w:rsidRPr="00D20F40" w:rsidRDefault="00927882" w:rsidP="00927882">
      <w:pPr>
        <w:spacing w:after="0" w:line="240" w:lineRule="auto"/>
        <w:contextualSpacing/>
        <w:jc w:val="center"/>
        <w:rPr>
          <w:rFonts w:ascii="Times New Roman" w:eastAsia="Times New Roman" w:hAnsi="Times New Roman" w:cs="Times New Roman"/>
          <w:b/>
          <w:bCs/>
          <w:spacing w:val="4"/>
          <w:sz w:val="24"/>
          <w:szCs w:val="24"/>
          <w:lang w:eastAsia="ru-RU"/>
        </w:rPr>
      </w:pPr>
      <w:r w:rsidRPr="00D20F40">
        <w:rPr>
          <w:rFonts w:ascii="Times New Roman" w:eastAsia="Times New Roman" w:hAnsi="Times New Roman" w:cs="Times New Roman"/>
          <w:b/>
          <w:bCs/>
          <w:spacing w:val="4"/>
          <w:sz w:val="24"/>
          <w:szCs w:val="24"/>
          <w:lang w:eastAsia="ru-RU"/>
        </w:rPr>
        <w:t>ПЕДАГОГИЧЕСКАЯ ДИАГНОСТИКА</w:t>
      </w:r>
    </w:p>
    <w:p w:rsidR="00D8400E" w:rsidRPr="00D20F40" w:rsidRDefault="00D8400E" w:rsidP="00927882">
      <w:pPr>
        <w:spacing w:after="0" w:line="240" w:lineRule="auto"/>
        <w:contextualSpacing/>
        <w:jc w:val="center"/>
        <w:rPr>
          <w:rFonts w:ascii="Times New Roman" w:eastAsia="Times New Roman" w:hAnsi="Times New Roman" w:cs="Times New Roman"/>
          <w:b/>
          <w:bCs/>
          <w:spacing w:val="4"/>
          <w:sz w:val="24"/>
          <w:szCs w:val="24"/>
          <w:lang w:eastAsia="ru-RU"/>
        </w:rPr>
      </w:pPr>
    </w:p>
    <w:p w:rsidR="00256FBF" w:rsidRPr="00256FBF" w:rsidRDefault="00256FBF" w:rsidP="00256FBF">
      <w:pPr>
        <w:tabs>
          <w:tab w:val="left" w:pos="-993"/>
          <w:tab w:val="left" w:pos="-426"/>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256FBF">
        <w:rPr>
          <w:rFonts w:ascii="Times New Roman" w:eastAsiaTheme="minorEastAsia" w:hAnsi="Times New Roman" w:cs="Times New Roman"/>
          <w:sz w:val="24"/>
          <w:szCs w:val="24"/>
          <w:lang w:eastAsia="ru-RU"/>
        </w:rPr>
        <w:t xml:space="preserve">В соответствии с п. 3.2.3. ФГОС ДО </w:t>
      </w:r>
      <w:r>
        <w:rPr>
          <w:rFonts w:ascii="Times New Roman" w:eastAsiaTheme="minorEastAsia" w:hAnsi="Times New Roman" w:cs="Times New Roman"/>
          <w:sz w:val="24"/>
          <w:szCs w:val="24"/>
          <w:lang w:eastAsia="ru-RU"/>
        </w:rPr>
        <w:t xml:space="preserve">«При реализации Программы может </w:t>
      </w:r>
      <w:r w:rsidRPr="00256FBF">
        <w:rPr>
          <w:rFonts w:ascii="Times New Roman" w:eastAsiaTheme="minorEastAsia" w:hAnsi="Times New Roman" w:cs="Times New Roman"/>
          <w:sz w:val="24"/>
          <w:szCs w:val="24"/>
          <w:lang w:eastAsia="ru-RU"/>
        </w:rPr>
        <w:t>проводиться оценка индивидуально</w:t>
      </w:r>
      <w:r>
        <w:rPr>
          <w:rFonts w:ascii="Times New Roman" w:eastAsiaTheme="minorEastAsia" w:hAnsi="Times New Roman" w:cs="Times New Roman"/>
          <w:sz w:val="24"/>
          <w:szCs w:val="24"/>
          <w:lang w:eastAsia="ru-RU"/>
        </w:rPr>
        <w:t xml:space="preserve">го развития детей. Такая оценка </w:t>
      </w:r>
      <w:r w:rsidRPr="00256FBF">
        <w:rPr>
          <w:rFonts w:ascii="Times New Roman" w:eastAsiaTheme="minorEastAsia" w:hAnsi="Times New Roman" w:cs="Times New Roman"/>
          <w:sz w:val="24"/>
          <w:szCs w:val="24"/>
          <w:lang w:eastAsia="ru-RU"/>
        </w:rPr>
        <w:t>производится педагогическим раб</w:t>
      </w:r>
      <w:r>
        <w:rPr>
          <w:rFonts w:ascii="Times New Roman" w:eastAsiaTheme="minorEastAsia" w:hAnsi="Times New Roman" w:cs="Times New Roman"/>
          <w:sz w:val="24"/>
          <w:szCs w:val="24"/>
          <w:lang w:eastAsia="ru-RU"/>
        </w:rPr>
        <w:t xml:space="preserve">отником в рамках педагогической </w:t>
      </w:r>
      <w:r w:rsidRPr="00256FBF">
        <w:rPr>
          <w:rFonts w:ascii="Times New Roman" w:eastAsiaTheme="minorEastAsia" w:hAnsi="Times New Roman" w:cs="Times New Roman"/>
          <w:sz w:val="24"/>
          <w:szCs w:val="24"/>
          <w:lang w:eastAsia="ru-RU"/>
        </w:rPr>
        <w:t>диагностики (оценки индивидуаль</w:t>
      </w:r>
      <w:r>
        <w:rPr>
          <w:rFonts w:ascii="Times New Roman" w:eastAsiaTheme="minorEastAsia" w:hAnsi="Times New Roman" w:cs="Times New Roman"/>
          <w:sz w:val="24"/>
          <w:szCs w:val="24"/>
          <w:lang w:eastAsia="ru-RU"/>
        </w:rPr>
        <w:t xml:space="preserve">ного развития детей дошкольного </w:t>
      </w:r>
      <w:r w:rsidRPr="00256FBF">
        <w:rPr>
          <w:rFonts w:ascii="Times New Roman" w:eastAsiaTheme="minorEastAsia" w:hAnsi="Times New Roman" w:cs="Times New Roman"/>
          <w:sz w:val="24"/>
          <w:szCs w:val="24"/>
          <w:lang w:eastAsia="ru-RU"/>
        </w:rPr>
        <w:t>возраста, связанной с оценкой эффектив</w:t>
      </w:r>
      <w:r>
        <w:rPr>
          <w:rFonts w:ascii="Times New Roman" w:eastAsiaTheme="minorEastAsia" w:hAnsi="Times New Roman" w:cs="Times New Roman"/>
          <w:sz w:val="24"/>
          <w:szCs w:val="24"/>
          <w:lang w:eastAsia="ru-RU"/>
        </w:rPr>
        <w:t xml:space="preserve">ности педагогических действий и </w:t>
      </w:r>
      <w:r w:rsidRPr="00256FBF">
        <w:rPr>
          <w:rFonts w:ascii="Times New Roman" w:eastAsiaTheme="minorEastAsia" w:hAnsi="Times New Roman" w:cs="Times New Roman"/>
          <w:sz w:val="24"/>
          <w:szCs w:val="24"/>
          <w:lang w:eastAsia="ru-RU"/>
        </w:rPr>
        <w:t>лежащей в основе их дальнейшего планирования).</w:t>
      </w:r>
    </w:p>
    <w:p w:rsidR="004C272A" w:rsidRDefault="00256FBF" w:rsidP="009A61A8">
      <w:pPr>
        <w:tabs>
          <w:tab w:val="left" w:pos="-993"/>
          <w:tab w:val="left" w:pos="-426"/>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256FBF">
        <w:rPr>
          <w:rFonts w:ascii="Times New Roman" w:eastAsiaTheme="minorEastAsia" w:hAnsi="Times New Roman" w:cs="Times New Roman"/>
          <w:sz w:val="24"/>
          <w:szCs w:val="24"/>
          <w:lang w:eastAsia="ru-RU"/>
        </w:rPr>
        <w:t>Организация в праве само</w:t>
      </w:r>
      <w:r>
        <w:rPr>
          <w:rFonts w:ascii="Times New Roman" w:eastAsiaTheme="minorEastAsia" w:hAnsi="Times New Roman" w:cs="Times New Roman"/>
          <w:sz w:val="24"/>
          <w:szCs w:val="24"/>
          <w:lang w:eastAsia="ru-RU"/>
        </w:rPr>
        <w:t xml:space="preserve">стоятельно выбирать инструменты </w:t>
      </w:r>
      <w:r w:rsidRPr="00256FBF">
        <w:rPr>
          <w:rFonts w:ascii="Times New Roman" w:eastAsiaTheme="minorEastAsia" w:hAnsi="Times New Roman" w:cs="Times New Roman"/>
          <w:sz w:val="24"/>
          <w:szCs w:val="24"/>
          <w:lang w:eastAsia="ru-RU"/>
        </w:rPr>
        <w:t>педагогической диагностики развития детей.</w:t>
      </w:r>
    </w:p>
    <w:p w:rsidR="00D8400E" w:rsidRPr="00D20F40" w:rsidRDefault="00D8400E" w:rsidP="009A61A8">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ab/>
        <w:t>Программа предусматривает систему мониторинга динамики развития детей, динамики их образовательных достижений, основанную на методе наблюдения:</w:t>
      </w: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8400E" w:rsidRPr="00D20F40" w:rsidRDefault="00D8400E" w:rsidP="00D8400E">
      <w:pPr>
        <w:tabs>
          <w:tab w:val="left" w:pos="-993"/>
          <w:tab w:val="left" w:pos="-426"/>
        </w:tabs>
        <w:spacing w:after="0"/>
        <w:ind w:firstLine="709"/>
        <w:jc w:val="both"/>
        <w:rPr>
          <w:rFonts w:ascii="Times New Roman" w:eastAsiaTheme="minorEastAsia" w:hAnsi="Times New Roman" w:cs="Times New Roman"/>
          <w:sz w:val="24"/>
          <w:szCs w:val="24"/>
          <w:lang w:eastAsia="ru-RU"/>
        </w:rPr>
      </w:pPr>
    </w:p>
    <w:p w:rsidR="00D8400E" w:rsidRPr="00D20F40" w:rsidRDefault="00D8400E" w:rsidP="00D8400E">
      <w:pPr>
        <w:tabs>
          <w:tab w:val="left" w:pos="-993"/>
          <w:tab w:val="left" w:pos="-426"/>
        </w:tabs>
        <w:spacing w:after="0"/>
        <w:rPr>
          <w:rFonts w:ascii="Times New Roman" w:eastAsiaTheme="minorEastAsia" w:hAnsi="Times New Roman" w:cs="Times New Roman"/>
          <w:b/>
          <w:sz w:val="24"/>
          <w:szCs w:val="24"/>
          <w:u w:val="single"/>
          <w:lang w:eastAsia="ru-RU"/>
        </w:rPr>
      </w:pPr>
      <w:r w:rsidRPr="00D20F40">
        <w:rPr>
          <w:rFonts w:ascii="Times New Roman" w:eastAsiaTheme="minorEastAsia" w:hAnsi="Times New Roman" w:cs="Times New Roman"/>
          <w:b/>
          <w:sz w:val="24"/>
          <w:szCs w:val="24"/>
          <w:u w:val="single"/>
          <w:lang w:eastAsia="ru-RU"/>
        </w:rPr>
        <w:t>Программой предусмотрены следующие уровни системы оценки качества:</w:t>
      </w: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-внутренняя самооценка Организации;</w:t>
      </w: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-внешняя самооценка организации, в том числе независимая профессиональная и общественная оценка.</w:t>
      </w:r>
    </w:p>
    <w:p w:rsidR="008150F0" w:rsidRPr="00D20F40" w:rsidRDefault="008150F0"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w:t>
      </w: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8400E" w:rsidRPr="00D20F40" w:rsidRDefault="00D8400E" w:rsidP="009A61A8">
      <w:pPr>
        <w:tabs>
          <w:tab w:val="left" w:pos="-993"/>
          <w:tab w:val="left" w:pos="-426"/>
        </w:tabs>
        <w:spacing w:after="0" w:line="240" w:lineRule="auto"/>
        <w:ind w:firstLine="709"/>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Педагогическая диагностика проводится в ходе наблюдений за активностью детей в спонтанной</w:t>
      </w:r>
      <w:r w:rsidRPr="00D20F40">
        <w:rPr>
          <w:rFonts w:ascii="Times New Roman" w:eastAsiaTheme="minorEastAsia" w:hAnsi="Times New Roman" w:cs="Times New Roman"/>
          <w:sz w:val="24"/>
          <w:szCs w:val="24"/>
          <w:lang w:eastAsia="ru-RU"/>
        </w:rPr>
        <w:tab/>
        <w:t xml:space="preserve"> и специально организованной деятельности. Инструментарий для педагогической диагностики-карты наблюдений детского развития, позволяющие фиксировать индивидуальную динамику и перспективы развития каждого ребёнка в ходе:</w:t>
      </w:r>
    </w:p>
    <w:p w:rsidR="00D8400E" w:rsidRPr="00D20F40" w:rsidRDefault="00D8400E" w:rsidP="008150F0">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8400E" w:rsidRPr="00D20F40" w:rsidRDefault="00D8400E" w:rsidP="008150F0">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-игровой деятельности;</w:t>
      </w:r>
    </w:p>
    <w:p w:rsidR="00D8400E" w:rsidRPr="00D20F40" w:rsidRDefault="00D8400E" w:rsidP="008150F0">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-познавательной деятельности (как идёт развитие детских способностей, познавательной активности);</w:t>
      </w:r>
    </w:p>
    <w:p w:rsidR="00D8400E" w:rsidRPr="00D20F40" w:rsidRDefault="00D8400E" w:rsidP="008150F0">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8400E" w:rsidRPr="00D20F40" w:rsidRDefault="00D8400E" w:rsidP="008150F0">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-художественной деятельности;</w:t>
      </w:r>
    </w:p>
    <w:p w:rsidR="005F7E27" w:rsidRDefault="00D8400E" w:rsidP="005F7E27">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-физического развития.</w:t>
      </w:r>
    </w:p>
    <w:p w:rsidR="00D8400E" w:rsidRPr="005F7E27" w:rsidRDefault="00D8400E" w:rsidP="005F7E27">
      <w:pPr>
        <w:tabs>
          <w:tab w:val="left" w:pos="-993"/>
          <w:tab w:val="left" w:pos="-426"/>
        </w:tabs>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b/>
          <w:sz w:val="24"/>
          <w:szCs w:val="24"/>
          <w:lang w:eastAsia="ru-RU"/>
        </w:rPr>
        <w:lastRenderedPageBreak/>
        <w:t>Результаты педагогической диагностики используется исключительно для решения следующих образовательных задач:</w:t>
      </w:r>
    </w:p>
    <w:p w:rsidR="008150F0" w:rsidRPr="00D20F40" w:rsidRDefault="00D8400E" w:rsidP="00A343CD">
      <w:pPr>
        <w:pStyle w:val="aa"/>
        <w:numPr>
          <w:ilvl w:val="0"/>
          <w:numId w:val="48"/>
        </w:numPr>
        <w:tabs>
          <w:tab w:val="left" w:pos="-993"/>
          <w:tab w:val="left" w:pos="-426"/>
        </w:tabs>
        <w:rPr>
          <w:rFonts w:eastAsiaTheme="minorEastAsia"/>
          <w:b/>
        </w:rPr>
      </w:pPr>
      <w:r w:rsidRPr="00D20F40">
        <w:rPr>
          <w:rFonts w:eastAsiaTheme="minorEastAsia"/>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150F0" w:rsidRPr="008E5D7F" w:rsidRDefault="00D8400E" w:rsidP="00A343CD">
      <w:pPr>
        <w:pStyle w:val="aa"/>
        <w:numPr>
          <w:ilvl w:val="0"/>
          <w:numId w:val="48"/>
        </w:numPr>
        <w:tabs>
          <w:tab w:val="left" w:pos="-993"/>
          <w:tab w:val="left" w:pos="-426"/>
        </w:tabs>
        <w:rPr>
          <w:rFonts w:eastAsiaTheme="minorEastAsia"/>
          <w:b/>
        </w:rPr>
      </w:pPr>
      <w:r w:rsidRPr="00D20F40">
        <w:rPr>
          <w:rFonts w:eastAsiaTheme="minorEastAsia"/>
        </w:rPr>
        <w:t>Опти</w:t>
      </w:r>
      <w:r w:rsidR="008150F0" w:rsidRPr="00D20F40">
        <w:rPr>
          <w:rFonts w:eastAsiaTheme="minorEastAsia"/>
        </w:rPr>
        <w:t>мизации работы с группой детей.</w:t>
      </w:r>
    </w:p>
    <w:p w:rsidR="008E5D7F" w:rsidRPr="00D20F40" w:rsidRDefault="008E5D7F" w:rsidP="008E5D7F">
      <w:pPr>
        <w:pStyle w:val="aa"/>
        <w:tabs>
          <w:tab w:val="left" w:pos="-993"/>
          <w:tab w:val="left" w:pos="-426"/>
        </w:tabs>
        <w:rPr>
          <w:rFonts w:eastAsiaTheme="minorEastAsia"/>
          <w:b/>
        </w:rPr>
      </w:pPr>
    </w:p>
    <w:p w:rsidR="008E5D7F" w:rsidRPr="008E5D7F" w:rsidRDefault="008E5D7F" w:rsidP="008E5D7F">
      <w:pPr>
        <w:widowControl w:val="0"/>
        <w:spacing w:after="0" w:line="240" w:lineRule="auto"/>
        <w:ind w:firstLine="360"/>
        <w:jc w:val="both"/>
        <w:rPr>
          <w:rFonts w:ascii="Times New Roman" w:eastAsia="Times New Roman" w:hAnsi="Times New Roman" w:cs="Times New Roman"/>
          <w:sz w:val="24"/>
          <w:szCs w:val="24"/>
          <w:lang w:eastAsia="ru-RU" w:bidi="ru-RU"/>
        </w:rPr>
      </w:pPr>
      <w:r w:rsidRPr="008E5D7F">
        <w:rPr>
          <w:rFonts w:ascii="Times New Roman" w:eastAsia="Times New Roman" w:hAnsi="Times New Roman" w:cs="Times New Roman"/>
          <w:sz w:val="24"/>
          <w:szCs w:val="24"/>
          <w:lang w:eastAsia="ru-RU" w:bidi="ru-RU"/>
        </w:rPr>
        <w:t>В начале учебного года проводится вводная диагностика для</w:t>
      </w:r>
      <w:r>
        <w:rPr>
          <w:rFonts w:ascii="Times New Roman" w:eastAsia="Times New Roman" w:hAnsi="Times New Roman" w:cs="Times New Roman"/>
          <w:sz w:val="24"/>
          <w:szCs w:val="24"/>
          <w:lang w:eastAsia="ru-RU" w:bidi="ru-RU"/>
        </w:rPr>
        <w:t xml:space="preserve"> </w:t>
      </w:r>
      <w:r w:rsidRPr="008E5D7F">
        <w:rPr>
          <w:rFonts w:ascii="Times New Roman" w:eastAsia="Times New Roman" w:hAnsi="Times New Roman" w:cs="Times New Roman"/>
          <w:sz w:val="24"/>
          <w:szCs w:val="24"/>
          <w:lang w:eastAsia="ru-RU" w:bidi="ru-RU"/>
        </w:rPr>
        <w:t>определения объема компетенции воспитанник</w:t>
      </w:r>
      <w:r>
        <w:rPr>
          <w:rFonts w:ascii="Times New Roman" w:eastAsia="Times New Roman" w:hAnsi="Times New Roman" w:cs="Times New Roman"/>
          <w:sz w:val="24"/>
          <w:szCs w:val="24"/>
          <w:lang w:eastAsia="ru-RU" w:bidi="ru-RU"/>
        </w:rPr>
        <w:t xml:space="preserve">ов по основным разделам </w:t>
      </w:r>
      <w:r w:rsidRPr="008E5D7F">
        <w:rPr>
          <w:rFonts w:ascii="Times New Roman" w:eastAsia="Times New Roman" w:hAnsi="Times New Roman" w:cs="Times New Roman"/>
          <w:sz w:val="24"/>
          <w:szCs w:val="24"/>
          <w:lang w:eastAsia="ru-RU" w:bidi="ru-RU"/>
        </w:rPr>
        <w:t>программы и планирование дальнейшей</w:t>
      </w:r>
      <w:r>
        <w:rPr>
          <w:rFonts w:ascii="Times New Roman" w:eastAsia="Times New Roman" w:hAnsi="Times New Roman" w:cs="Times New Roman"/>
          <w:sz w:val="24"/>
          <w:szCs w:val="24"/>
          <w:lang w:eastAsia="ru-RU" w:bidi="ru-RU"/>
        </w:rPr>
        <w:t xml:space="preserve"> педагогической работы. В конце </w:t>
      </w:r>
      <w:r w:rsidRPr="008E5D7F">
        <w:rPr>
          <w:rFonts w:ascii="Times New Roman" w:eastAsia="Times New Roman" w:hAnsi="Times New Roman" w:cs="Times New Roman"/>
          <w:sz w:val="24"/>
          <w:szCs w:val="24"/>
          <w:lang w:eastAsia="ru-RU" w:bidi="ru-RU"/>
        </w:rPr>
        <w:t>учебного года проводится итоговая диа</w:t>
      </w:r>
      <w:r>
        <w:rPr>
          <w:rFonts w:ascii="Times New Roman" w:eastAsia="Times New Roman" w:hAnsi="Times New Roman" w:cs="Times New Roman"/>
          <w:sz w:val="24"/>
          <w:szCs w:val="24"/>
          <w:lang w:eastAsia="ru-RU" w:bidi="ru-RU"/>
        </w:rPr>
        <w:t xml:space="preserve">гностика для определения объема </w:t>
      </w:r>
      <w:r w:rsidRPr="008E5D7F">
        <w:rPr>
          <w:rFonts w:ascii="Times New Roman" w:eastAsia="Times New Roman" w:hAnsi="Times New Roman" w:cs="Times New Roman"/>
          <w:sz w:val="24"/>
          <w:szCs w:val="24"/>
          <w:lang w:eastAsia="ru-RU" w:bidi="ru-RU"/>
        </w:rPr>
        <w:t>компетенций воспитанников, уровня усвоения программы.</w:t>
      </w:r>
    </w:p>
    <w:p w:rsidR="008E5D7F" w:rsidRPr="008E5D7F" w:rsidRDefault="008E5D7F" w:rsidP="008E5D7F">
      <w:pPr>
        <w:widowControl w:val="0"/>
        <w:spacing w:after="0" w:line="240" w:lineRule="auto"/>
        <w:ind w:firstLine="360"/>
        <w:jc w:val="both"/>
        <w:rPr>
          <w:rFonts w:ascii="Times New Roman" w:eastAsia="Times New Roman" w:hAnsi="Times New Roman" w:cs="Times New Roman"/>
          <w:sz w:val="24"/>
          <w:szCs w:val="24"/>
          <w:lang w:eastAsia="ru-RU" w:bidi="ru-RU"/>
        </w:rPr>
      </w:pPr>
      <w:r w:rsidRPr="008E5D7F">
        <w:rPr>
          <w:rFonts w:ascii="Times New Roman" w:eastAsia="Times New Roman" w:hAnsi="Times New Roman" w:cs="Times New Roman"/>
          <w:sz w:val="24"/>
          <w:szCs w:val="24"/>
          <w:lang w:eastAsia="ru-RU" w:bidi="ru-RU"/>
        </w:rPr>
        <w:t>Педагоги осуществляют диагностику в виде педагогических наблюдений</w:t>
      </w:r>
      <w:r>
        <w:rPr>
          <w:rFonts w:ascii="Times New Roman" w:eastAsia="Times New Roman" w:hAnsi="Times New Roman" w:cs="Times New Roman"/>
          <w:sz w:val="24"/>
          <w:szCs w:val="24"/>
          <w:lang w:eastAsia="ru-RU" w:bidi="ru-RU"/>
        </w:rPr>
        <w:t xml:space="preserve"> </w:t>
      </w:r>
      <w:r w:rsidRPr="008E5D7F">
        <w:rPr>
          <w:rFonts w:ascii="Times New Roman" w:eastAsia="Times New Roman" w:hAnsi="Times New Roman" w:cs="Times New Roman"/>
          <w:sz w:val="24"/>
          <w:szCs w:val="24"/>
          <w:lang w:eastAsia="ru-RU" w:bidi="ru-RU"/>
        </w:rPr>
        <w:t>два раза в год в начале и в конце учебного года (сентябрь – май).</w:t>
      </w:r>
    </w:p>
    <w:p w:rsidR="008E5D7F" w:rsidRPr="008E5D7F" w:rsidRDefault="008E5D7F" w:rsidP="008E5D7F">
      <w:pPr>
        <w:widowControl w:val="0"/>
        <w:spacing w:after="0" w:line="240" w:lineRule="auto"/>
        <w:jc w:val="both"/>
        <w:rPr>
          <w:rFonts w:ascii="Times New Roman" w:eastAsia="Times New Roman" w:hAnsi="Times New Roman" w:cs="Times New Roman"/>
          <w:sz w:val="24"/>
          <w:szCs w:val="24"/>
          <w:lang w:eastAsia="ru-RU" w:bidi="ru-RU"/>
        </w:rPr>
      </w:pPr>
      <w:r w:rsidRPr="008E5D7F">
        <w:rPr>
          <w:rFonts w:ascii="Times New Roman" w:eastAsia="Times New Roman" w:hAnsi="Times New Roman" w:cs="Times New Roman"/>
          <w:sz w:val="24"/>
          <w:szCs w:val="24"/>
          <w:lang w:eastAsia="ru-RU" w:bidi="ru-RU"/>
        </w:rPr>
        <w:t>Длительность проведения – две недели.</w:t>
      </w:r>
    </w:p>
    <w:p w:rsidR="008E5D7F" w:rsidRPr="008E5D7F" w:rsidRDefault="004C272A" w:rsidP="008E5D7F">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8E5D7F" w:rsidRPr="008E5D7F">
        <w:rPr>
          <w:rFonts w:ascii="Times New Roman" w:eastAsia="Times New Roman" w:hAnsi="Times New Roman" w:cs="Times New Roman"/>
          <w:sz w:val="24"/>
          <w:szCs w:val="24"/>
          <w:lang w:eastAsia="ru-RU" w:bidi="ru-RU"/>
        </w:rPr>
        <w:t>Педагогические наблюдения прово</w:t>
      </w:r>
      <w:r>
        <w:rPr>
          <w:rFonts w:ascii="Times New Roman" w:eastAsia="Times New Roman" w:hAnsi="Times New Roman" w:cs="Times New Roman"/>
          <w:sz w:val="24"/>
          <w:szCs w:val="24"/>
          <w:lang w:eastAsia="ru-RU" w:bidi="ru-RU"/>
        </w:rPr>
        <w:t xml:space="preserve">дятся по следующим направлениям </w:t>
      </w:r>
      <w:r w:rsidR="008E5D7F" w:rsidRPr="008E5D7F">
        <w:rPr>
          <w:rFonts w:ascii="Times New Roman" w:eastAsia="Times New Roman" w:hAnsi="Times New Roman" w:cs="Times New Roman"/>
          <w:sz w:val="24"/>
          <w:szCs w:val="24"/>
          <w:lang w:eastAsia="ru-RU" w:bidi="ru-RU"/>
        </w:rPr>
        <w:t>развития ребенка: познавательному, речевому, социально</w:t>
      </w:r>
      <w:r w:rsidR="008E5D7F">
        <w:rPr>
          <w:rFonts w:ascii="Times New Roman" w:eastAsia="Times New Roman" w:hAnsi="Times New Roman" w:cs="Times New Roman"/>
          <w:sz w:val="24"/>
          <w:szCs w:val="24"/>
          <w:lang w:eastAsia="ru-RU" w:bidi="ru-RU"/>
        </w:rPr>
        <w:t>-</w:t>
      </w:r>
      <w:r w:rsidR="008E5D7F" w:rsidRPr="008E5D7F">
        <w:rPr>
          <w:rFonts w:ascii="Times New Roman" w:eastAsia="Times New Roman" w:hAnsi="Times New Roman" w:cs="Times New Roman"/>
          <w:sz w:val="24"/>
          <w:szCs w:val="24"/>
          <w:lang w:eastAsia="ru-RU" w:bidi="ru-RU"/>
        </w:rPr>
        <w:t>коммуникативному, художественно - эстетическому, физическому развитию.</w:t>
      </w:r>
    </w:p>
    <w:p w:rsidR="009F1E20" w:rsidRPr="00D20F40" w:rsidRDefault="004C272A" w:rsidP="004C272A">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8E5D7F" w:rsidRPr="008E5D7F">
        <w:rPr>
          <w:rFonts w:ascii="Times New Roman" w:eastAsia="Times New Roman" w:hAnsi="Times New Roman" w:cs="Times New Roman"/>
          <w:sz w:val="24"/>
          <w:szCs w:val="24"/>
          <w:lang w:eastAsia="ru-RU" w:bidi="ru-RU"/>
        </w:rPr>
        <w:t>Наблюдения, не требующие дополни</w:t>
      </w:r>
      <w:r w:rsidR="008E5D7F">
        <w:rPr>
          <w:rFonts w:ascii="Times New Roman" w:eastAsia="Times New Roman" w:hAnsi="Times New Roman" w:cs="Times New Roman"/>
          <w:sz w:val="24"/>
          <w:szCs w:val="24"/>
          <w:lang w:eastAsia="ru-RU" w:bidi="ru-RU"/>
        </w:rPr>
        <w:t xml:space="preserve">тельного времени для подготовки </w:t>
      </w:r>
      <w:r w:rsidR="008E5D7F" w:rsidRPr="008E5D7F">
        <w:rPr>
          <w:rFonts w:ascii="Times New Roman" w:eastAsia="Times New Roman" w:hAnsi="Times New Roman" w:cs="Times New Roman"/>
          <w:sz w:val="24"/>
          <w:szCs w:val="24"/>
          <w:lang w:eastAsia="ru-RU" w:bidi="ru-RU"/>
        </w:rPr>
        <w:t xml:space="preserve">проводятся в виде: педагогических </w:t>
      </w:r>
      <w:r>
        <w:rPr>
          <w:rFonts w:ascii="Times New Roman" w:eastAsia="Times New Roman" w:hAnsi="Times New Roman" w:cs="Times New Roman"/>
          <w:sz w:val="24"/>
          <w:szCs w:val="24"/>
          <w:lang w:eastAsia="ru-RU" w:bidi="ru-RU"/>
        </w:rPr>
        <w:t xml:space="preserve">ситуаций, сюжетно-ролевой игры, </w:t>
      </w:r>
      <w:r w:rsidR="008E5D7F" w:rsidRPr="008E5D7F">
        <w:rPr>
          <w:rFonts w:ascii="Times New Roman" w:eastAsia="Times New Roman" w:hAnsi="Times New Roman" w:cs="Times New Roman"/>
          <w:sz w:val="24"/>
          <w:szCs w:val="24"/>
          <w:lang w:eastAsia="ru-RU" w:bidi="ru-RU"/>
        </w:rPr>
        <w:t>беседы, дидактических игр, экспериментирование и т.п.</w:t>
      </w:r>
    </w:p>
    <w:p w:rsidR="008150F0" w:rsidRPr="00D20F40" w:rsidRDefault="004C272A" w:rsidP="00036630">
      <w:pPr>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bCs/>
          <w:sz w:val="24"/>
          <w:szCs w:val="24"/>
        </w:rPr>
        <w:t xml:space="preserve">      </w:t>
      </w:r>
      <w:r w:rsidR="008150F0" w:rsidRPr="00D20F40">
        <w:rPr>
          <w:rFonts w:ascii="Times New Roman" w:hAnsi="Times New Roman" w:cs="Times New Roman"/>
          <w:bCs/>
          <w:sz w:val="24"/>
          <w:szCs w:val="24"/>
        </w:rPr>
        <w:t xml:space="preserve">Инструментом педагогической диагностики развития детей является методическое пособие </w:t>
      </w:r>
      <w:r w:rsidR="008150F0" w:rsidRPr="00D20F40">
        <w:rPr>
          <w:rFonts w:ascii="Times New Roman" w:eastAsiaTheme="minorEastAsia" w:hAnsi="Times New Roman" w:cs="Times New Roman"/>
          <w:sz w:val="24"/>
          <w:szCs w:val="24"/>
          <w:lang w:eastAsia="ru-RU"/>
        </w:rPr>
        <w:t>«Диагностика педагогического процесса» Верещагиной Н.В.</w:t>
      </w:r>
      <w:r w:rsidR="00036630">
        <w:rPr>
          <w:rFonts w:ascii="Times New Roman" w:eastAsiaTheme="minorEastAsia" w:hAnsi="Times New Roman" w:cs="Times New Roman"/>
          <w:sz w:val="24"/>
          <w:szCs w:val="24"/>
          <w:lang w:eastAsia="ru-RU"/>
        </w:rPr>
        <w:t>-Спб.: ООО «ИЗДАТЕЛЬСТВО «ДЕТСТВО-ПРЕСС», 2015.-16с.</w:t>
      </w:r>
    </w:p>
    <w:p w:rsidR="00DE19C8" w:rsidRPr="00D20F40" w:rsidRDefault="00DE19C8" w:rsidP="008150F0">
      <w:pPr>
        <w:autoSpaceDE w:val="0"/>
        <w:autoSpaceDN w:val="0"/>
        <w:adjustRightInd w:val="0"/>
        <w:spacing w:after="0" w:line="240" w:lineRule="auto"/>
        <w:rPr>
          <w:rFonts w:ascii="Times New Roman" w:hAnsi="Times New Roman" w:cs="Times New Roman"/>
          <w:bCs/>
          <w:sz w:val="24"/>
          <w:szCs w:val="24"/>
        </w:rPr>
      </w:pPr>
    </w:p>
    <w:p w:rsidR="00CB311A" w:rsidRPr="00D20F40" w:rsidRDefault="00CB311A" w:rsidP="008150F0">
      <w:pPr>
        <w:autoSpaceDE w:val="0"/>
        <w:autoSpaceDN w:val="0"/>
        <w:adjustRightInd w:val="0"/>
        <w:spacing w:after="0" w:line="240" w:lineRule="auto"/>
        <w:rPr>
          <w:rFonts w:ascii="Times New Roman" w:hAnsi="Times New Roman" w:cs="Times New Roman"/>
          <w:bCs/>
          <w:sz w:val="24"/>
          <w:szCs w:val="24"/>
        </w:rPr>
      </w:pPr>
    </w:p>
    <w:p w:rsidR="00CB311A" w:rsidRPr="00D20F40" w:rsidRDefault="00CB311A" w:rsidP="008150F0">
      <w:pPr>
        <w:autoSpaceDE w:val="0"/>
        <w:autoSpaceDN w:val="0"/>
        <w:adjustRightInd w:val="0"/>
        <w:spacing w:after="0" w:line="240" w:lineRule="auto"/>
        <w:rPr>
          <w:rFonts w:ascii="Times New Roman" w:hAnsi="Times New Roman" w:cs="Times New Roman"/>
          <w:bCs/>
          <w:sz w:val="24"/>
          <w:szCs w:val="24"/>
        </w:rPr>
      </w:pPr>
    </w:p>
    <w:p w:rsidR="00CB311A" w:rsidRDefault="00CB311A"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Default="00256FBF" w:rsidP="008150F0">
      <w:pPr>
        <w:autoSpaceDE w:val="0"/>
        <w:autoSpaceDN w:val="0"/>
        <w:adjustRightInd w:val="0"/>
        <w:spacing w:after="0" w:line="240" w:lineRule="auto"/>
        <w:rPr>
          <w:rFonts w:ascii="Times New Roman" w:hAnsi="Times New Roman" w:cs="Times New Roman"/>
          <w:bCs/>
          <w:sz w:val="24"/>
          <w:szCs w:val="24"/>
        </w:rPr>
      </w:pPr>
    </w:p>
    <w:p w:rsidR="00256FBF" w:rsidRPr="00D20F40" w:rsidRDefault="00256FBF" w:rsidP="008150F0">
      <w:pPr>
        <w:autoSpaceDE w:val="0"/>
        <w:autoSpaceDN w:val="0"/>
        <w:adjustRightInd w:val="0"/>
        <w:spacing w:after="0" w:line="240" w:lineRule="auto"/>
        <w:rPr>
          <w:rFonts w:ascii="Times New Roman" w:hAnsi="Times New Roman" w:cs="Times New Roman"/>
          <w:bCs/>
          <w:sz w:val="24"/>
          <w:szCs w:val="24"/>
        </w:rPr>
      </w:pPr>
    </w:p>
    <w:p w:rsidR="007B0EFA" w:rsidRPr="00D20F40" w:rsidRDefault="007B0EFA" w:rsidP="00E23174">
      <w:pPr>
        <w:autoSpaceDE w:val="0"/>
        <w:autoSpaceDN w:val="0"/>
        <w:adjustRightInd w:val="0"/>
        <w:jc w:val="center"/>
        <w:rPr>
          <w:rFonts w:ascii="Times New Roman" w:hAnsi="Times New Roman" w:cs="Times New Roman"/>
          <w:sz w:val="36"/>
          <w:szCs w:val="36"/>
        </w:rPr>
      </w:pPr>
      <w:r w:rsidRPr="00D20F40">
        <w:rPr>
          <w:rFonts w:ascii="Times New Roman" w:hAnsi="Times New Roman" w:cs="Times New Roman"/>
          <w:b/>
          <w:bCs/>
          <w:sz w:val="36"/>
          <w:szCs w:val="36"/>
        </w:rPr>
        <w:lastRenderedPageBreak/>
        <w:t>II.</w:t>
      </w:r>
      <w:r w:rsidR="00722314" w:rsidRPr="00D20F40">
        <w:rPr>
          <w:rFonts w:ascii="Times New Roman" w:hAnsi="Times New Roman" w:cs="Times New Roman"/>
          <w:b/>
          <w:bCs/>
          <w:sz w:val="36"/>
          <w:szCs w:val="36"/>
        </w:rPr>
        <w:t>СОДЕРЖАТЕЛЬНЫЙ РАЗДЕЛ</w:t>
      </w:r>
    </w:p>
    <w:p w:rsidR="007B0EFA" w:rsidRPr="00D20F40" w:rsidRDefault="007B0EFA" w:rsidP="00EA3717">
      <w:pPr>
        <w:shd w:val="clear" w:color="auto" w:fill="92D050"/>
        <w:autoSpaceDE w:val="0"/>
        <w:autoSpaceDN w:val="0"/>
        <w:adjustRightInd w:val="0"/>
        <w:rPr>
          <w:rFonts w:ascii="Times New Roman" w:hAnsi="Times New Roman" w:cs="Times New Roman"/>
          <w:sz w:val="24"/>
          <w:szCs w:val="24"/>
        </w:rPr>
      </w:pPr>
      <w:r w:rsidRPr="00D20F40">
        <w:rPr>
          <w:rFonts w:ascii="Times New Roman" w:hAnsi="Times New Roman" w:cs="Times New Roman"/>
          <w:b/>
          <w:bCs/>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425F2B" w:rsidRPr="00D20F40" w:rsidRDefault="007B0EFA" w:rsidP="00425F2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 xml:space="preserve">Обязательная часть </w:t>
      </w:r>
      <w:r w:rsidRPr="00D20F40">
        <w:rPr>
          <w:rFonts w:ascii="Times New Roman" w:hAnsi="Times New Roman" w:cs="Times New Roman"/>
          <w:sz w:val="24"/>
          <w:szCs w:val="24"/>
        </w:rPr>
        <w:t xml:space="preserve">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w:t>
      </w:r>
    </w:p>
    <w:p w:rsidR="001A4847" w:rsidRPr="00D20F40" w:rsidRDefault="001A4847" w:rsidP="00425F2B">
      <w:pPr>
        <w:autoSpaceDE w:val="0"/>
        <w:autoSpaceDN w:val="0"/>
        <w:adjustRightInd w:val="0"/>
        <w:spacing w:after="0" w:line="240" w:lineRule="auto"/>
        <w:rPr>
          <w:rFonts w:ascii="Times New Roman" w:hAnsi="Times New Roman" w:cs="Times New Roman"/>
          <w:sz w:val="24"/>
          <w:szCs w:val="24"/>
        </w:rPr>
      </w:pPr>
    </w:p>
    <w:p w:rsidR="000B427E" w:rsidRPr="00D20F40" w:rsidRDefault="00425F2B" w:rsidP="00425F2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Социально-коммуникативное развитие</w:t>
      </w:r>
      <w:r w:rsidR="000B427E" w:rsidRPr="00D20F40">
        <w:rPr>
          <w:rFonts w:ascii="Times New Roman" w:hAnsi="Times New Roman" w:cs="Times New Roman"/>
          <w:b/>
          <w:bCs/>
          <w:sz w:val="24"/>
          <w:szCs w:val="24"/>
        </w:rPr>
        <w:t xml:space="preserve"> </w:t>
      </w:r>
      <w:r w:rsidRPr="00D20F40">
        <w:rPr>
          <w:rFonts w:ascii="Times New Roman" w:hAnsi="Times New Roman" w:cs="Times New Roman"/>
          <w:sz w:val="24"/>
          <w:szCs w:val="24"/>
        </w:rPr>
        <w:t>направлено на</w:t>
      </w:r>
      <w:r w:rsidR="000B427E" w:rsidRPr="00D20F40">
        <w:rPr>
          <w:rFonts w:ascii="Times New Roman" w:hAnsi="Times New Roman" w:cs="Times New Roman"/>
          <w:sz w:val="24"/>
          <w:szCs w:val="24"/>
        </w:rPr>
        <w:t>:</w:t>
      </w:r>
    </w:p>
    <w:p w:rsidR="000B427E" w:rsidRPr="00D20F40" w:rsidRDefault="000B427E" w:rsidP="00A343CD">
      <w:pPr>
        <w:pStyle w:val="aa"/>
        <w:numPr>
          <w:ilvl w:val="0"/>
          <w:numId w:val="12"/>
        </w:numPr>
        <w:autoSpaceDE w:val="0"/>
        <w:autoSpaceDN w:val="0"/>
        <w:adjustRightInd w:val="0"/>
      </w:pPr>
      <w:r w:rsidRPr="00D20F40">
        <w:t>У</w:t>
      </w:r>
      <w:r w:rsidR="00425F2B" w:rsidRPr="00D20F40">
        <w:t>своение норм и ценностей, принятых в обществе, включая моральные и нравственные ценности;</w:t>
      </w:r>
      <w:r w:rsidRPr="00D20F40">
        <w:t xml:space="preserve"> </w:t>
      </w:r>
    </w:p>
    <w:p w:rsidR="000B427E" w:rsidRPr="00D20F40" w:rsidRDefault="000B427E" w:rsidP="00A343CD">
      <w:pPr>
        <w:pStyle w:val="aa"/>
        <w:numPr>
          <w:ilvl w:val="0"/>
          <w:numId w:val="12"/>
        </w:numPr>
        <w:autoSpaceDE w:val="0"/>
        <w:autoSpaceDN w:val="0"/>
        <w:adjustRightInd w:val="0"/>
      </w:pPr>
      <w:r w:rsidRPr="00D20F40">
        <w:t>Р</w:t>
      </w:r>
      <w:r w:rsidR="00425F2B" w:rsidRPr="00D20F40">
        <w:t xml:space="preserve">азвитие общения и взаимодействия ребёнка со взрослыми и сверстниками; </w:t>
      </w:r>
    </w:p>
    <w:p w:rsidR="000B427E" w:rsidRPr="00D20F40" w:rsidRDefault="000B427E" w:rsidP="00A343CD">
      <w:pPr>
        <w:pStyle w:val="aa"/>
        <w:numPr>
          <w:ilvl w:val="0"/>
          <w:numId w:val="12"/>
        </w:numPr>
        <w:autoSpaceDE w:val="0"/>
        <w:autoSpaceDN w:val="0"/>
        <w:adjustRightInd w:val="0"/>
      </w:pPr>
      <w:r w:rsidRPr="00D20F40">
        <w:t>С</w:t>
      </w:r>
      <w:r w:rsidR="00425F2B" w:rsidRPr="00D20F40">
        <w:t>тановление самостоятельности собственных действий;</w:t>
      </w:r>
    </w:p>
    <w:p w:rsidR="00425F2B" w:rsidRPr="00D20F40" w:rsidRDefault="000B427E" w:rsidP="00A343CD">
      <w:pPr>
        <w:pStyle w:val="aa"/>
        <w:numPr>
          <w:ilvl w:val="0"/>
          <w:numId w:val="12"/>
        </w:numPr>
        <w:autoSpaceDE w:val="0"/>
        <w:autoSpaceDN w:val="0"/>
        <w:adjustRightInd w:val="0"/>
      </w:pPr>
      <w:r w:rsidRPr="00D20F40">
        <w:t>Р</w:t>
      </w:r>
      <w:r w:rsidR="00425F2B" w:rsidRPr="00D20F40">
        <w:t>азвитие социального и эмоционального интелл</w:t>
      </w:r>
      <w:r w:rsidR="001C286C" w:rsidRPr="00D20F40">
        <w:t>екта,</w:t>
      </w:r>
    </w:p>
    <w:p w:rsidR="001C286C" w:rsidRPr="00D20F40" w:rsidRDefault="001C286C" w:rsidP="00A343CD">
      <w:pPr>
        <w:pStyle w:val="aa"/>
        <w:numPr>
          <w:ilvl w:val="0"/>
          <w:numId w:val="12"/>
        </w:numPr>
        <w:autoSpaceDE w:val="0"/>
        <w:autoSpaceDN w:val="0"/>
        <w:adjustRightInd w:val="0"/>
      </w:pPr>
      <w:r w:rsidRPr="00D20F40">
        <w:t>Эмоциональной отзывчивости, сопереживания;</w:t>
      </w:r>
    </w:p>
    <w:p w:rsidR="001C286C" w:rsidRPr="00D20F40" w:rsidRDefault="001C286C" w:rsidP="00A343CD">
      <w:pPr>
        <w:pStyle w:val="aa"/>
        <w:numPr>
          <w:ilvl w:val="0"/>
          <w:numId w:val="12"/>
        </w:numPr>
        <w:autoSpaceDE w:val="0"/>
        <w:autoSpaceDN w:val="0"/>
        <w:adjustRightInd w:val="0"/>
      </w:pPr>
      <w:r w:rsidRPr="00D20F40">
        <w:t>Формирование готовности к совместной деятельности со сверстниками;</w:t>
      </w:r>
    </w:p>
    <w:p w:rsidR="001C286C" w:rsidRPr="00D20F40" w:rsidRDefault="001C286C" w:rsidP="00A343CD">
      <w:pPr>
        <w:pStyle w:val="aa"/>
        <w:numPr>
          <w:ilvl w:val="0"/>
          <w:numId w:val="12"/>
        </w:numPr>
        <w:autoSpaceDE w:val="0"/>
        <w:autoSpaceDN w:val="0"/>
        <w:adjustRightInd w:val="0"/>
      </w:pPr>
      <w:r w:rsidRPr="00D20F40">
        <w:t>Формирование уважительного отношения и чувства принадлежности к своей семье и к сообществу детей и взрослых в МБДОУ детский сад №28 «Соловушка»;</w:t>
      </w:r>
    </w:p>
    <w:p w:rsidR="001C286C" w:rsidRPr="00D20F40" w:rsidRDefault="001C286C" w:rsidP="00A343CD">
      <w:pPr>
        <w:pStyle w:val="aa"/>
        <w:numPr>
          <w:ilvl w:val="0"/>
          <w:numId w:val="12"/>
        </w:numPr>
        <w:autoSpaceDE w:val="0"/>
        <w:autoSpaceDN w:val="0"/>
        <w:adjustRightInd w:val="0"/>
      </w:pPr>
      <w:r w:rsidRPr="00D20F40">
        <w:t>Формирование позитивных установок к различным видам труда и творчества;</w:t>
      </w:r>
    </w:p>
    <w:p w:rsidR="001C286C" w:rsidRPr="00D20F40" w:rsidRDefault="001C286C" w:rsidP="00A343CD">
      <w:pPr>
        <w:pStyle w:val="aa"/>
        <w:numPr>
          <w:ilvl w:val="0"/>
          <w:numId w:val="12"/>
        </w:numPr>
        <w:autoSpaceDE w:val="0"/>
        <w:autoSpaceDN w:val="0"/>
        <w:adjustRightInd w:val="0"/>
      </w:pPr>
      <w:r w:rsidRPr="00D20F40">
        <w:t>Формирование безопасного поведения в быту, социуме, природе.</w:t>
      </w:r>
    </w:p>
    <w:p w:rsidR="000B427E" w:rsidRPr="00D20F40" w:rsidRDefault="000B427E" w:rsidP="000B427E">
      <w:pPr>
        <w:pStyle w:val="aa"/>
        <w:autoSpaceDE w:val="0"/>
        <w:autoSpaceDN w:val="0"/>
        <w:adjustRightInd w:val="0"/>
      </w:pPr>
    </w:p>
    <w:p w:rsidR="000B427E" w:rsidRPr="00D20F40" w:rsidRDefault="00425F2B" w:rsidP="00425F2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Познавательное развитие</w:t>
      </w:r>
      <w:r w:rsidR="000B427E" w:rsidRPr="00D20F40">
        <w:rPr>
          <w:rFonts w:ascii="Times New Roman" w:hAnsi="Times New Roman" w:cs="Times New Roman"/>
          <w:b/>
          <w:bCs/>
          <w:sz w:val="24"/>
          <w:szCs w:val="24"/>
        </w:rPr>
        <w:t xml:space="preserve"> </w:t>
      </w:r>
      <w:r w:rsidRPr="00D20F40">
        <w:rPr>
          <w:rFonts w:ascii="Times New Roman" w:hAnsi="Times New Roman" w:cs="Times New Roman"/>
          <w:sz w:val="24"/>
          <w:szCs w:val="24"/>
        </w:rPr>
        <w:t>предполагает</w:t>
      </w:r>
      <w:r w:rsidR="000B427E" w:rsidRPr="00D20F40">
        <w:rPr>
          <w:rFonts w:ascii="Times New Roman" w:hAnsi="Times New Roman" w:cs="Times New Roman"/>
          <w:sz w:val="24"/>
          <w:szCs w:val="24"/>
        </w:rPr>
        <w:t>:</w:t>
      </w:r>
    </w:p>
    <w:p w:rsidR="000B427E" w:rsidRPr="00D20F40" w:rsidRDefault="000B427E" w:rsidP="00A343CD">
      <w:pPr>
        <w:pStyle w:val="aa"/>
        <w:numPr>
          <w:ilvl w:val="0"/>
          <w:numId w:val="13"/>
        </w:numPr>
        <w:autoSpaceDE w:val="0"/>
        <w:autoSpaceDN w:val="0"/>
        <w:adjustRightInd w:val="0"/>
      </w:pPr>
      <w:r w:rsidRPr="00D20F40">
        <w:t>Р</w:t>
      </w:r>
      <w:r w:rsidR="00425F2B" w:rsidRPr="00D20F40">
        <w:t xml:space="preserve">азвитие интересов детей, любознательности и познавательной мотивации; </w:t>
      </w:r>
    </w:p>
    <w:p w:rsidR="006D2C10" w:rsidRPr="00D20F40" w:rsidRDefault="000B427E" w:rsidP="00A343CD">
      <w:pPr>
        <w:pStyle w:val="aa"/>
        <w:numPr>
          <w:ilvl w:val="0"/>
          <w:numId w:val="13"/>
        </w:numPr>
        <w:autoSpaceDE w:val="0"/>
        <w:autoSpaceDN w:val="0"/>
        <w:adjustRightInd w:val="0"/>
      </w:pPr>
      <w:r w:rsidRPr="00D20F40">
        <w:t>Ф</w:t>
      </w:r>
      <w:r w:rsidR="00425F2B" w:rsidRPr="00D20F40">
        <w:t xml:space="preserve">ормирование познавательных действий, становление сознания; </w:t>
      </w:r>
    </w:p>
    <w:p w:rsidR="00425F2B" w:rsidRPr="00D20F40" w:rsidRDefault="006D2C10" w:rsidP="00A343CD">
      <w:pPr>
        <w:pStyle w:val="aa"/>
        <w:numPr>
          <w:ilvl w:val="0"/>
          <w:numId w:val="13"/>
        </w:numPr>
        <w:autoSpaceDE w:val="0"/>
        <w:autoSpaceDN w:val="0"/>
        <w:adjustRightInd w:val="0"/>
      </w:pPr>
      <w:r w:rsidRPr="00D20F40">
        <w:t>Р</w:t>
      </w:r>
      <w:r w:rsidR="00425F2B" w:rsidRPr="00D20F40">
        <w:t>азвитие воображения</w:t>
      </w:r>
      <w:r w:rsidR="000B427E" w:rsidRPr="00D20F40">
        <w:t xml:space="preserve"> </w:t>
      </w:r>
      <w:r w:rsidRPr="00D20F40">
        <w:t>и творческой активности;</w:t>
      </w:r>
    </w:p>
    <w:p w:rsidR="006D2C10" w:rsidRPr="00D20F40" w:rsidRDefault="00E45123" w:rsidP="00A343CD">
      <w:pPr>
        <w:pStyle w:val="aa"/>
        <w:numPr>
          <w:ilvl w:val="0"/>
          <w:numId w:val="13"/>
        </w:numPr>
        <w:autoSpaceDE w:val="0"/>
        <w:autoSpaceDN w:val="0"/>
        <w:adjustRightInd w:val="0"/>
      </w:pPr>
      <w:r w:rsidRPr="00D20F40">
        <w:t>Формирование первоначальных представлений о себе, других людях, объектах окружающего мира, о свойствах и отношениях объектов окружающего мира, о малой родине и Отечестве;</w:t>
      </w:r>
    </w:p>
    <w:p w:rsidR="00E45123" w:rsidRPr="00D20F40" w:rsidRDefault="00E45123" w:rsidP="00A343CD">
      <w:pPr>
        <w:pStyle w:val="aa"/>
        <w:numPr>
          <w:ilvl w:val="0"/>
          <w:numId w:val="13"/>
        </w:numPr>
        <w:autoSpaceDE w:val="0"/>
        <w:autoSpaceDN w:val="0"/>
        <w:adjustRightInd w:val="0"/>
      </w:pPr>
      <w:r w:rsidRPr="00D20F40">
        <w:t>Представление о социокультурных ценностях нашего народа, об отечественных традициях и праздниках, о планете Земля как об общем доме людей, об особенностях ее природы, многообразии стран и народов мира.</w:t>
      </w:r>
    </w:p>
    <w:p w:rsidR="000B427E" w:rsidRPr="00D20F40" w:rsidRDefault="000B427E" w:rsidP="000B427E">
      <w:pPr>
        <w:pStyle w:val="aa"/>
        <w:autoSpaceDE w:val="0"/>
        <w:autoSpaceDN w:val="0"/>
        <w:adjustRightInd w:val="0"/>
      </w:pPr>
    </w:p>
    <w:p w:rsidR="000B427E" w:rsidRPr="00D20F40" w:rsidRDefault="00425F2B" w:rsidP="00425F2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Речевое развитие</w:t>
      </w:r>
      <w:r w:rsidR="000B427E" w:rsidRPr="00D20F40">
        <w:rPr>
          <w:rFonts w:ascii="Times New Roman" w:hAnsi="Times New Roman" w:cs="Times New Roman"/>
          <w:b/>
          <w:bCs/>
          <w:sz w:val="24"/>
          <w:szCs w:val="24"/>
        </w:rPr>
        <w:t xml:space="preserve"> </w:t>
      </w:r>
      <w:r w:rsidRPr="00D20F40">
        <w:rPr>
          <w:rFonts w:ascii="Times New Roman" w:hAnsi="Times New Roman" w:cs="Times New Roman"/>
          <w:sz w:val="24"/>
          <w:szCs w:val="24"/>
        </w:rPr>
        <w:t>включает</w:t>
      </w:r>
      <w:r w:rsidR="000B427E" w:rsidRPr="00D20F40">
        <w:rPr>
          <w:rFonts w:ascii="Times New Roman" w:hAnsi="Times New Roman" w:cs="Times New Roman"/>
          <w:sz w:val="24"/>
          <w:szCs w:val="24"/>
        </w:rPr>
        <w:t>:</w:t>
      </w:r>
    </w:p>
    <w:p w:rsidR="000B427E" w:rsidRPr="00D20F40" w:rsidRDefault="000B427E" w:rsidP="00A343CD">
      <w:pPr>
        <w:pStyle w:val="aa"/>
        <w:numPr>
          <w:ilvl w:val="0"/>
          <w:numId w:val="14"/>
        </w:numPr>
        <w:autoSpaceDE w:val="0"/>
        <w:autoSpaceDN w:val="0"/>
        <w:adjustRightInd w:val="0"/>
      </w:pPr>
      <w:r w:rsidRPr="00D20F40">
        <w:t>В</w:t>
      </w:r>
      <w:r w:rsidR="00425F2B" w:rsidRPr="00D20F40">
        <w:t xml:space="preserve">ладение речью как средством общения и культуры; </w:t>
      </w:r>
    </w:p>
    <w:p w:rsidR="000B427E" w:rsidRPr="00D20F40" w:rsidRDefault="000B427E" w:rsidP="00A343CD">
      <w:pPr>
        <w:pStyle w:val="aa"/>
        <w:numPr>
          <w:ilvl w:val="0"/>
          <w:numId w:val="14"/>
        </w:numPr>
        <w:autoSpaceDE w:val="0"/>
        <w:autoSpaceDN w:val="0"/>
        <w:adjustRightInd w:val="0"/>
      </w:pPr>
      <w:r w:rsidRPr="00D20F40">
        <w:t>О</w:t>
      </w:r>
      <w:r w:rsidR="00425F2B" w:rsidRPr="00D20F40">
        <w:t xml:space="preserve">богащение активного словаря; </w:t>
      </w:r>
    </w:p>
    <w:p w:rsidR="000B427E" w:rsidRPr="00D20F40" w:rsidRDefault="000B427E" w:rsidP="00A343CD">
      <w:pPr>
        <w:pStyle w:val="aa"/>
        <w:numPr>
          <w:ilvl w:val="0"/>
          <w:numId w:val="14"/>
        </w:numPr>
        <w:autoSpaceDE w:val="0"/>
        <w:autoSpaceDN w:val="0"/>
        <w:adjustRightInd w:val="0"/>
      </w:pPr>
      <w:r w:rsidRPr="00D20F40">
        <w:t>Р</w:t>
      </w:r>
      <w:r w:rsidR="00425F2B" w:rsidRPr="00D20F40">
        <w:t xml:space="preserve">азвитие связной, грамматически правильной диалогической и монологической речи; </w:t>
      </w:r>
    </w:p>
    <w:p w:rsidR="000B427E" w:rsidRPr="00D20F40" w:rsidRDefault="000B427E" w:rsidP="00A343CD">
      <w:pPr>
        <w:pStyle w:val="aa"/>
        <w:numPr>
          <w:ilvl w:val="0"/>
          <w:numId w:val="14"/>
        </w:numPr>
        <w:autoSpaceDE w:val="0"/>
        <w:autoSpaceDN w:val="0"/>
        <w:adjustRightInd w:val="0"/>
      </w:pPr>
      <w:r w:rsidRPr="00D20F40">
        <w:t>Р</w:t>
      </w:r>
      <w:r w:rsidR="00425F2B" w:rsidRPr="00D20F40">
        <w:t xml:space="preserve">азвитие речевого творчества; </w:t>
      </w:r>
    </w:p>
    <w:p w:rsidR="00425F2B" w:rsidRPr="00D20F40" w:rsidRDefault="000B427E" w:rsidP="00A343CD">
      <w:pPr>
        <w:pStyle w:val="aa"/>
        <w:numPr>
          <w:ilvl w:val="0"/>
          <w:numId w:val="14"/>
        </w:numPr>
        <w:autoSpaceDE w:val="0"/>
        <w:autoSpaceDN w:val="0"/>
        <w:adjustRightInd w:val="0"/>
      </w:pPr>
      <w:r w:rsidRPr="00D20F40">
        <w:t>Р</w:t>
      </w:r>
      <w:r w:rsidR="00425F2B" w:rsidRPr="00D20F40">
        <w:t>азвитие звуковой и интонационной культуры речи, фонемат</w:t>
      </w:r>
      <w:r w:rsidR="001C286C" w:rsidRPr="00D20F40">
        <w:t>ического слуха;</w:t>
      </w:r>
    </w:p>
    <w:p w:rsidR="001C286C" w:rsidRPr="00D20F40" w:rsidRDefault="001C286C" w:rsidP="00A343CD">
      <w:pPr>
        <w:pStyle w:val="aa"/>
        <w:numPr>
          <w:ilvl w:val="0"/>
          <w:numId w:val="14"/>
        </w:numPr>
        <w:autoSpaceDE w:val="0"/>
        <w:autoSpaceDN w:val="0"/>
        <w:adjustRightInd w:val="0"/>
      </w:pPr>
      <w:r w:rsidRPr="00D20F40">
        <w:t>Знакомство с книжной культурой, детской литературой, понимание на слух текстов различных жанров детской литературы;</w:t>
      </w:r>
    </w:p>
    <w:p w:rsidR="001C286C" w:rsidRPr="00D20F40" w:rsidRDefault="001C286C" w:rsidP="00A343CD">
      <w:pPr>
        <w:pStyle w:val="aa"/>
        <w:numPr>
          <w:ilvl w:val="0"/>
          <w:numId w:val="14"/>
        </w:numPr>
        <w:autoSpaceDE w:val="0"/>
        <w:autoSpaceDN w:val="0"/>
        <w:adjustRightInd w:val="0"/>
      </w:pPr>
      <w:r w:rsidRPr="00D20F40">
        <w:t>Формирование звуковой аналитико-синтетической активности как предпосылки обучения грамоте.</w:t>
      </w:r>
    </w:p>
    <w:p w:rsidR="000B427E" w:rsidRPr="00D20F40" w:rsidRDefault="000B427E" w:rsidP="000B427E">
      <w:pPr>
        <w:pStyle w:val="aa"/>
        <w:autoSpaceDE w:val="0"/>
        <w:autoSpaceDN w:val="0"/>
        <w:adjustRightInd w:val="0"/>
        <w:ind w:left="797"/>
      </w:pPr>
    </w:p>
    <w:p w:rsidR="000B427E" w:rsidRPr="00D20F40" w:rsidRDefault="00425F2B" w:rsidP="00425F2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Художественно -</w:t>
      </w:r>
      <w:r w:rsidR="000B427E" w:rsidRPr="00D20F40">
        <w:rPr>
          <w:rFonts w:ascii="Times New Roman" w:hAnsi="Times New Roman" w:cs="Times New Roman"/>
          <w:b/>
          <w:bCs/>
          <w:sz w:val="24"/>
          <w:szCs w:val="24"/>
        </w:rPr>
        <w:t xml:space="preserve">эстетическое развитие </w:t>
      </w:r>
      <w:r w:rsidRPr="00D20F40">
        <w:rPr>
          <w:rFonts w:ascii="Times New Roman" w:hAnsi="Times New Roman" w:cs="Times New Roman"/>
          <w:sz w:val="24"/>
          <w:szCs w:val="24"/>
        </w:rPr>
        <w:t>предполагает</w:t>
      </w:r>
      <w:r w:rsidR="000B427E" w:rsidRPr="00D20F40">
        <w:rPr>
          <w:rFonts w:ascii="Times New Roman" w:hAnsi="Times New Roman" w:cs="Times New Roman"/>
          <w:sz w:val="24"/>
          <w:szCs w:val="24"/>
        </w:rPr>
        <w:t>:</w:t>
      </w:r>
    </w:p>
    <w:p w:rsidR="000B427E" w:rsidRPr="00D20F40" w:rsidRDefault="000B427E" w:rsidP="00A343CD">
      <w:pPr>
        <w:pStyle w:val="aa"/>
        <w:numPr>
          <w:ilvl w:val="0"/>
          <w:numId w:val="15"/>
        </w:numPr>
        <w:autoSpaceDE w:val="0"/>
        <w:autoSpaceDN w:val="0"/>
        <w:adjustRightInd w:val="0"/>
      </w:pPr>
      <w:r w:rsidRPr="00D20F40">
        <w:t>Р</w:t>
      </w:r>
      <w:r w:rsidR="00425F2B" w:rsidRPr="00D20F40">
        <w:t>азвитие предпосылок ценностно-смыслового восприятия и понимания произведений искус</w:t>
      </w:r>
      <w:r w:rsidR="001C286C" w:rsidRPr="00D20F40">
        <w:t>ства (словесного, музыкального,</w:t>
      </w:r>
      <w:r w:rsidR="00DE19C8" w:rsidRPr="00D20F40">
        <w:t xml:space="preserve"> </w:t>
      </w:r>
      <w:r w:rsidR="00425F2B" w:rsidRPr="00D20F40">
        <w:t>изобразительного), мира</w:t>
      </w:r>
      <w:r w:rsidRPr="00D20F40">
        <w:t xml:space="preserve"> </w:t>
      </w:r>
      <w:r w:rsidR="00425F2B" w:rsidRPr="00D20F40">
        <w:t xml:space="preserve">природы; </w:t>
      </w:r>
    </w:p>
    <w:p w:rsidR="00425F2B" w:rsidRPr="00D20F40" w:rsidRDefault="000B427E" w:rsidP="00A343CD">
      <w:pPr>
        <w:pStyle w:val="aa"/>
        <w:numPr>
          <w:ilvl w:val="0"/>
          <w:numId w:val="15"/>
        </w:numPr>
        <w:autoSpaceDE w:val="0"/>
        <w:autoSpaceDN w:val="0"/>
        <w:adjustRightInd w:val="0"/>
      </w:pPr>
      <w:r w:rsidRPr="00D20F40">
        <w:t>С</w:t>
      </w:r>
      <w:r w:rsidR="00425F2B" w:rsidRPr="00D20F40">
        <w:t>тановление эстетического отношен</w:t>
      </w:r>
      <w:r w:rsidR="001C286C" w:rsidRPr="00D20F40">
        <w:t>ия к окружающему миру;</w:t>
      </w:r>
    </w:p>
    <w:p w:rsidR="001C286C" w:rsidRPr="00D20F40" w:rsidRDefault="001C286C" w:rsidP="00A343CD">
      <w:pPr>
        <w:pStyle w:val="aa"/>
        <w:numPr>
          <w:ilvl w:val="0"/>
          <w:numId w:val="15"/>
        </w:numPr>
        <w:autoSpaceDE w:val="0"/>
        <w:autoSpaceDN w:val="0"/>
        <w:adjustRightInd w:val="0"/>
      </w:pPr>
      <w:r w:rsidRPr="00D20F40">
        <w:t>Формирование элементарных представлении о видах искусства;</w:t>
      </w:r>
    </w:p>
    <w:p w:rsidR="001C286C" w:rsidRPr="00D20F40" w:rsidRDefault="001C286C" w:rsidP="00A343CD">
      <w:pPr>
        <w:pStyle w:val="aa"/>
        <w:numPr>
          <w:ilvl w:val="0"/>
          <w:numId w:val="15"/>
        </w:numPr>
        <w:autoSpaceDE w:val="0"/>
        <w:autoSpaceDN w:val="0"/>
        <w:adjustRightInd w:val="0"/>
      </w:pPr>
      <w:r w:rsidRPr="00D20F40">
        <w:lastRenderedPageBreak/>
        <w:t>Восприятие музыки, художественной литературы, фольклора;</w:t>
      </w:r>
    </w:p>
    <w:p w:rsidR="001C286C" w:rsidRPr="00D20F40" w:rsidRDefault="006D2C10" w:rsidP="00A343CD">
      <w:pPr>
        <w:pStyle w:val="aa"/>
        <w:numPr>
          <w:ilvl w:val="0"/>
          <w:numId w:val="15"/>
        </w:numPr>
        <w:autoSpaceDE w:val="0"/>
        <w:autoSpaceDN w:val="0"/>
        <w:adjustRightInd w:val="0"/>
      </w:pPr>
      <w:r w:rsidRPr="00D20F40">
        <w:t>Стимулирование сопереживания персонажам художественных произведении;</w:t>
      </w:r>
    </w:p>
    <w:p w:rsidR="006D2C10" w:rsidRPr="00D20F40" w:rsidRDefault="006D2C10" w:rsidP="00A343CD">
      <w:pPr>
        <w:pStyle w:val="aa"/>
        <w:numPr>
          <w:ilvl w:val="0"/>
          <w:numId w:val="15"/>
        </w:numPr>
        <w:autoSpaceDE w:val="0"/>
        <w:autoSpaceDN w:val="0"/>
        <w:adjustRightInd w:val="0"/>
      </w:pPr>
      <w:r w:rsidRPr="00D20F40">
        <w:t>Реализацию самостоятельной творческой деятельности детей.</w:t>
      </w:r>
    </w:p>
    <w:p w:rsidR="000B427E" w:rsidRPr="00D20F40" w:rsidRDefault="000B427E" w:rsidP="000B427E">
      <w:pPr>
        <w:pStyle w:val="aa"/>
        <w:autoSpaceDE w:val="0"/>
        <w:autoSpaceDN w:val="0"/>
        <w:adjustRightInd w:val="0"/>
      </w:pPr>
    </w:p>
    <w:p w:rsidR="000B427E" w:rsidRPr="00D20F40" w:rsidRDefault="00425F2B" w:rsidP="00425F2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Физическое развитие</w:t>
      </w:r>
      <w:r w:rsidR="000B427E" w:rsidRPr="00D20F40">
        <w:rPr>
          <w:rFonts w:ascii="Times New Roman" w:hAnsi="Times New Roman" w:cs="Times New Roman"/>
          <w:b/>
          <w:bCs/>
          <w:sz w:val="24"/>
          <w:szCs w:val="24"/>
        </w:rPr>
        <w:t xml:space="preserve"> </w:t>
      </w:r>
      <w:r w:rsidRPr="00D20F40">
        <w:rPr>
          <w:rFonts w:ascii="Times New Roman" w:hAnsi="Times New Roman" w:cs="Times New Roman"/>
          <w:sz w:val="24"/>
          <w:szCs w:val="24"/>
        </w:rPr>
        <w:t>включает</w:t>
      </w:r>
      <w:r w:rsidR="000B427E" w:rsidRPr="00D20F40">
        <w:rPr>
          <w:rFonts w:ascii="Times New Roman" w:hAnsi="Times New Roman" w:cs="Times New Roman"/>
          <w:sz w:val="24"/>
          <w:szCs w:val="24"/>
        </w:rPr>
        <w:t>:</w:t>
      </w:r>
    </w:p>
    <w:p w:rsidR="00425F2B" w:rsidRPr="00D20F40" w:rsidRDefault="000B427E" w:rsidP="00A343CD">
      <w:pPr>
        <w:pStyle w:val="aa"/>
        <w:numPr>
          <w:ilvl w:val="0"/>
          <w:numId w:val="44"/>
        </w:numPr>
        <w:autoSpaceDE w:val="0"/>
        <w:autoSpaceDN w:val="0"/>
        <w:adjustRightInd w:val="0"/>
      </w:pPr>
      <w:r w:rsidRPr="00D20F40">
        <w:t>П</w:t>
      </w:r>
      <w:r w:rsidR="00425F2B" w:rsidRPr="00D20F40">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w:t>
      </w:r>
      <w:r w:rsidR="006D2C10" w:rsidRPr="00D20F40">
        <w:t>ть;</w:t>
      </w:r>
    </w:p>
    <w:p w:rsidR="006D2C10" w:rsidRPr="00D20F40" w:rsidRDefault="006D2C10" w:rsidP="00A343CD">
      <w:pPr>
        <w:pStyle w:val="aa"/>
        <w:numPr>
          <w:ilvl w:val="0"/>
          <w:numId w:val="44"/>
        </w:numPr>
        <w:autoSpaceDE w:val="0"/>
        <w:autoSpaceDN w:val="0"/>
        <w:adjustRightInd w:val="0"/>
      </w:pPr>
      <w:r w:rsidRPr="00D20F40">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w:t>
      </w:r>
    </w:p>
    <w:p w:rsidR="006D2C10" w:rsidRPr="00D20F40" w:rsidRDefault="006D2C10" w:rsidP="00A343CD">
      <w:pPr>
        <w:pStyle w:val="aa"/>
        <w:numPr>
          <w:ilvl w:val="0"/>
          <w:numId w:val="44"/>
        </w:numPr>
        <w:autoSpaceDE w:val="0"/>
        <w:autoSpaceDN w:val="0"/>
        <w:adjustRightInd w:val="0"/>
      </w:pPr>
      <w:r w:rsidRPr="00D20F40">
        <w:t>Формирование начальных представлении о некоторых видах спорта, овладение подвижными играми с правилами;</w:t>
      </w:r>
    </w:p>
    <w:p w:rsidR="006D2C10" w:rsidRPr="00D20F40" w:rsidRDefault="006D2C10" w:rsidP="00A343CD">
      <w:pPr>
        <w:pStyle w:val="aa"/>
        <w:numPr>
          <w:ilvl w:val="0"/>
          <w:numId w:val="44"/>
        </w:numPr>
        <w:autoSpaceDE w:val="0"/>
        <w:autoSpaceDN w:val="0"/>
        <w:adjustRightInd w:val="0"/>
      </w:pPr>
      <w:r w:rsidRPr="00D20F40">
        <w:t>Становление целенаправленности и саморегуляции в двигательной сфере;</w:t>
      </w:r>
    </w:p>
    <w:p w:rsidR="006D2C10" w:rsidRPr="00D20F40" w:rsidRDefault="006D2C10" w:rsidP="00A343CD">
      <w:pPr>
        <w:pStyle w:val="aa"/>
        <w:numPr>
          <w:ilvl w:val="0"/>
          <w:numId w:val="44"/>
        </w:numPr>
        <w:autoSpaceDE w:val="0"/>
        <w:autoSpaceDN w:val="0"/>
        <w:adjustRightInd w:val="0"/>
      </w:pPr>
      <w:r w:rsidRPr="00D20F40">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E19C8" w:rsidRPr="00D20F40" w:rsidRDefault="00DE19C8" w:rsidP="00DE19C8">
      <w:pPr>
        <w:autoSpaceDE w:val="0"/>
        <w:autoSpaceDN w:val="0"/>
        <w:adjustRightInd w:val="0"/>
        <w:spacing w:line="240" w:lineRule="auto"/>
        <w:ind w:firstLine="360"/>
        <w:rPr>
          <w:rFonts w:ascii="Times New Roman" w:eastAsia="Times New Roman" w:hAnsi="Times New Roman" w:cs="Times New Roman"/>
          <w:sz w:val="24"/>
          <w:szCs w:val="24"/>
          <w:lang w:bidi="ru-RU"/>
        </w:rPr>
      </w:pPr>
    </w:p>
    <w:p w:rsidR="0052610A" w:rsidRPr="00D20F40" w:rsidRDefault="00A938A3" w:rsidP="00DE19C8">
      <w:pPr>
        <w:autoSpaceDE w:val="0"/>
        <w:autoSpaceDN w:val="0"/>
        <w:adjustRightInd w:val="0"/>
        <w:spacing w:line="240" w:lineRule="auto"/>
        <w:ind w:firstLine="708"/>
        <w:rPr>
          <w:rFonts w:ascii="Times New Roman" w:eastAsia="Times New Roman" w:hAnsi="Times New Roman" w:cs="Times New Roman"/>
          <w:sz w:val="24"/>
          <w:szCs w:val="24"/>
          <w:lang w:bidi="ru-RU"/>
        </w:rPr>
      </w:pPr>
      <w:r w:rsidRPr="00D20F40">
        <w:rPr>
          <w:rFonts w:ascii="Times New Roman" w:eastAsia="Times New Roman" w:hAnsi="Times New Roman" w:cs="Times New Roman"/>
          <w:sz w:val="24"/>
          <w:szCs w:val="24"/>
          <w:lang w:bidi="ru-RU"/>
        </w:rPr>
        <w:t>Содержание работы ориентировано на разностороннее развитие дошкольников с учетом их возрастных и ин</w:t>
      </w:r>
      <w:r w:rsidRPr="00D20F40">
        <w:rPr>
          <w:rFonts w:ascii="Times New Roman" w:eastAsia="Times New Roman" w:hAnsi="Times New Roman" w:cs="Times New Roman"/>
          <w:sz w:val="24"/>
          <w:szCs w:val="24"/>
          <w:lang w:bidi="ru-RU"/>
        </w:rPr>
        <w:softHyphen/>
        <w:t>дивидуальных особенностей.</w:t>
      </w:r>
    </w:p>
    <w:p w:rsidR="00A938A3" w:rsidRPr="00D20F40" w:rsidRDefault="00A938A3" w:rsidP="007D3305">
      <w:pPr>
        <w:autoSpaceDE w:val="0"/>
        <w:autoSpaceDN w:val="0"/>
        <w:adjustRightInd w:val="0"/>
        <w:spacing w:line="240" w:lineRule="auto"/>
        <w:rPr>
          <w:rFonts w:ascii="Times New Roman" w:hAnsi="Times New Roman" w:cs="Times New Roman"/>
          <w:sz w:val="24"/>
          <w:szCs w:val="24"/>
        </w:rPr>
      </w:pPr>
      <w:r w:rsidRPr="00D20F40">
        <w:rPr>
          <w:rFonts w:ascii="Times New Roman" w:eastAsia="Times New Roman" w:hAnsi="Times New Roman" w:cs="Times New Roman"/>
          <w:sz w:val="24"/>
          <w:szCs w:val="24"/>
          <w:lang w:bidi="ru-RU"/>
        </w:rPr>
        <w:t xml:space="preserve"> </w:t>
      </w:r>
      <w:r w:rsidR="00DE19C8" w:rsidRPr="00D20F40">
        <w:rPr>
          <w:rFonts w:ascii="Times New Roman" w:eastAsia="Times New Roman" w:hAnsi="Times New Roman" w:cs="Times New Roman"/>
          <w:sz w:val="24"/>
          <w:szCs w:val="24"/>
          <w:lang w:bidi="ru-RU"/>
        </w:rPr>
        <w:t xml:space="preserve">     </w:t>
      </w:r>
      <w:r w:rsidR="00DE19C8" w:rsidRPr="00D20F40">
        <w:rPr>
          <w:rFonts w:ascii="Times New Roman" w:eastAsia="Times New Roman" w:hAnsi="Times New Roman" w:cs="Times New Roman"/>
          <w:sz w:val="24"/>
          <w:szCs w:val="24"/>
          <w:lang w:bidi="ru-RU"/>
        </w:rPr>
        <w:tab/>
      </w:r>
      <w:r w:rsidRPr="00D20F40">
        <w:rPr>
          <w:rFonts w:ascii="Times New Roman" w:eastAsia="Times New Roman" w:hAnsi="Times New Roman" w:cs="Times New Roman"/>
          <w:sz w:val="24"/>
          <w:szCs w:val="24"/>
          <w:lang w:bidi="ru-RU"/>
        </w:rPr>
        <w:t xml:space="preserve">Задачи психолого-педагогической работы по формированию физических, интеллектуальных и личностных качеств детей решаются </w:t>
      </w:r>
      <w:r w:rsidR="0052610A" w:rsidRPr="00D20F40">
        <w:rPr>
          <w:rFonts w:ascii="Times New Roman" w:eastAsia="Times New Roman" w:hAnsi="Times New Roman" w:cs="Times New Roman"/>
          <w:sz w:val="24"/>
          <w:szCs w:val="24"/>
          <w:lang w:bidi="ru-RU"/>
        </w:rPr>
        <w:t>интегрировано</w:t>
      </w:r>
      <w:r w:rsidRPr="00D20F40">
        <w:rPr>
          <w:rFonts w:ascii="Times New Roman" w:eastAsia="Times New Roman" w:hAnsi="Times New Roman" w:cs="Times New Roman"/>
          <w:sz w:val="24"/>
          <w:szCs w:val="24"/>
          <w:lang w:bidi="ru-RU"/>
        </w:rPr>
        <w:t xml:space="preserve"> в ходе освоения всех образовательных областей наряду с задачами, отражающими специфику каждой образовательной об</w:t>
      </w:r>
      <w:r w:rsidRPr="00D20F40">
        <w:rPr>
          <w:rFonts w:ascii="Times New Roman" w:eastAsia="Times New Roman" w:hAnsi="Times New Roman" w:cs="Times New Roman"/>
          <w:sz w:val="24"/>
          <w:szCs w:val="24"/>
          <w:lang w:bidi="ru-RU"/>
        </w:rPr>
        <w:softHyphen/>
        <w:t>ласти, с обязательным психологическим сопровождением.</w:t>
      </w:r>
    </w:p>
    <w:p w:rsidR="00A938A3" w:rsidRPr="00D20F40" w:rsidRDefault="00A938A3" w:rsidP="00DE19C8">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lang w:eastAsia="ru-RU" w:bidi="ru-RU"/>
        </w:rPr>
        <w:t>При этом решение программных образовательных задач предусматри</w:t>
      </w:r>
      <w:r w:rsidRPr="00D20F40">
        <w:rPr>
          <w:rFonts w:ascii="Times New Roman" w:eastAsia="Times New Roman" w:hAnsi="Times New Roman" w:cs="Times New Roman"/>
          <w:sz w:val="24"/>
          <w:szCs w:val="24"/>
          <w:shd w:val="clear" w:color="auto" w:fill="FFFFFF"/>
          <w:lang w:eastAsia="ru-RU" w:bidi="ru-RU"/>
        </w:rPr>
        <w:softHyphen/>
        <w:t xml:space="preserve">вается не только в рамках организованной </w:t>
      </w:r>
      <w:r w:rsidR="0052610A" w:rsidRPr="00D20F40">
        <w:rPr>
          <w:rFonts w:ascii="Times New Roman" w:eastAsia="Times New Roman" w:hAnsi="Times New Roman" w:cs="Times New Roman"/>
          <w:sz w:val="24"/>
          <w:szCs w:val="24"/>
          <w:shd w:val="clear" w:color="auto" w:fill="FFFFFF"/>
          <w:lang w:eastAsia="ru-RU" w:bidi="ru-RU"/>
        </w:rPr>
        <w:t>детской деятельности</w:t>
      </w:r>
      <w:r w:rsidRPr="00D20F40">
        <w:rPr>
          <w:rFonts w:ascii="Times New Roman" w:eastAsia="Times New Roman" w:hAnsi="Times New Roman" w:cs="Times New Roman"/>
          <w:sz w:val="24"/>
          <w:szCs w:val="24"/>
          <w:shd w:val="clear" w:color="auto" w:fill="FFFFFF"/>
          <w:lang w:eastAsia="ru-RU" w:bidi="ru-RU"/>
        </w:rPr>
        <w:t>, но и в ходе режимных моментов — как в совместной деятельности взрослого и детей, так и в самостоятельной деятельности дошкольников</w:t>
      </w:r>
    </w:p>
    <w:p w:rsidR="00FF6833" w:rsidRPr="00D20F40" w:rsidRDefault="00FF6833" w:rsidP="00FF6833">
      <w:pPr>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 xml:space="preserve">         </w:t>
      </w:r>
      <w:r w:rsidR="00A938A3" w:rsidRPr="00D20F40">
        <w:rPr>
          <w:rFonts w:ascii="Times New Roman" w:hAnsi="Times New Roman" w:cs="Times New Roman"/>
          <w:sz w:val="24"/>
          <w:szCs w:val="24"/>
        </w:rPr>
        <w:t xml:space="preserve">Образовательный процесс в детском саду условно разделяется </w:t>
      </w:r>
      <w:r w:rsidRPr="00D20F40">
        <w:rPr>
          <w:rFonts w:ascii="Times New Roman" w:hAnsi="Times New Roman" w:cs="Times New Roman"/>
          <w:sz w:val="24"/>
          <w:szCs w:val="24"/>
        </w:rPr>
        <w:t xml:space="preserve">на два составляющих   блока:   </w:t>
      </w:r>
    </w:p>
    <w:p w:rsidR="00FF6833" w:rsidRPr="00D20F40" w:rsidRDefault="00A938A3" w:rsidP="00A343CD">
      <w:pPr>
        <w:pStyle w:val="aa"/>
        <w:numPr>
          <w:ilvl w:val="0"/>
          <w:numId w:val="16"/>
        </w:numPr>
        <w:jc w:val="both"/>
      </w:pPr>
      <w:r w:rsidRPr="00D20F40">
        <w:t>совместная взросло-детская (партнерская) деятельность;</w:t>
      </w:r>
    </w:p>
    <w:p w:rsidR="00A938A3" w:rsidRPr="00D20F40" w:rsidRDefault="00A938A3" w:rsidP="00A343CD">
      <w:pPr>
        <w:pStyle w:val="aa"/>
        <w:numPr>
          <w:ilvl w:val="0"/>
          <w:numId w:val="16"/>
        </w:numPr>
        <w:jc w:val="both"/>
      </w:pPr>
      <w:r w:rsidRPr="00D20F40">
        <w:t>свободная самостоятельная деятельность детей.</w:t>
      </w:r>
    </w:p>
    <w:p w:rsidR="00FF6833" w:rsidRPr="00D20F40" w:rsidRDefault="00FF6833" w:rsidP="00A938A3">
      <w:pPr>
        <w:spacing w:after="0" w:line="240" w:lineRule="auto"/>
        <w:jc w:val="both"/>
        <w:rPr>
          <w:rFonts w:ascii="Times New Roman" w:hAnsi="Times New Roman" w:cs="Times New Roman"/>
          <w:sz w:val="24"/>
          <w:szCs w:val="24"/>
        </w:rPr>
      </w:pPr>
    </w:p>
    <w:p w:rsidR="00A938A3" w:rsidRPr="00D20F40" w:rsidRDefault="00FF6833" w:rsidP="00A938A3">
      <w:pPr>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 xml:space="preserve">         </w:t>
      </w:r>
      <w:r w:rsidR="00A938A3" w:rsidRPr="00D20F40">
        <w:rPr>
          <w:rFonts w:ascii="Times New Roman" w:hAnsi="Times New Roman" w:cs="Times New Roman"/>
          <w:sz w:val="24"/>
          <w:szCs w:val="24"/>
        </w:rPr>
        <w:t xml:space="preserve">В первом блоке содержание организуется комплексно- тематически, во втором – в соответствии с традиционными видами детской деятельности. </w:t>
      </w:r>
    </w:p>
    <w:p w:rsidR="00A938A3" w:rsidRPr="00D20F40" w:rsidRDefault="00085F8E" w:rsidP="00A938A3">
      <w:pPr>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 xml:space="preserve">         Образовательный процесс МБ</w:t>
      </w:r>
      <w:r w:rsidR="00A938A3" w:rsidRPr="00D20F40">
        <w:rPr>
          <w:rFonts w:ascii="Times New Roman" w:hAnsi="Times New Roman" w:cs="Times New Roman"/>
          <w:sz w:val="24"/>
          <w:szCs w:val="24"/>
        </w:rPr>
        <w:t xml:space="preserve">ДОУ строится на использовании современных личностно-ориентированных </w:t>
      </w:r>
      <w:r w:rsidRPr="00D20F40">
        <w:rPr>
          <w:rFonts w:ascii="Times New Roman" w:hAnsi="Times New Roman" w:cs="Times New Roman"/>
          <w:sz w:val="24"/>
          <w:szCs w:val="24"/>
        </w:rPr>
        <w:t>технологий, направленных</w:t>
      </w:r>
      <w:r w:rsidR="00A938A3" w:rsidRPr="00D20F40">
        <w:rPr>
          <w:rFonts w:ascii="Times New Roman" w:hAnsi="Times New Roman" w:cs="Times New Roman"/>
          <w:sz w:val="24"/>
          <w:szCs w:val="24"/>
        </w:rPr>
        <w:t xml:space="preserve"> на партнёрство, сотрудничество и сотворчество педагога и ребёнка.</w:t>
      </w:r>
    </w:p>
    <w:p w:rsidR="00A938A3" w:rsidRPr="00D20F40" w:rsidRDefault="00085F8E" w:rsidP="00A938A3">
      <w:pPr>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 xml:space="preserve">          </w:t>
      </w:r>
      <w:r w:rsidR="00A938A3" w:rsidRPr="00D20F40">
        <w:rPr>
          <w:rFonts w:ascii="Times New Roman" w:hAnsi="Times New Roman" w:cs="Times New Roman"/>
          <w:sz w:val="24"/>
          <w:szCs w:val="24"/>
        </w:rPr>
        <w:t>Непосредственно образовательная деятельность, р</w:t>
      </w:r>
      <w:r w:rsidRPr="00D20F40">
        <w:rPr>
          <w:rFonts w:ascii="Times New Roman" w:hAnsi="Times New Roman" w:cs="Times New Roman"/>
          <w:sz w:val="24"/>
          <w:szCs w:val="24"/>
        </w:rPr>
        <w:t>егламентируется реализуемой в МБ</w:t>
      </w:r>
      <w:r w:rsidR="00A938A3" w:rsidRPr="00D20F40">
        <w:rPr>
          <w:rFonts w:ascii="Times New Roman" w:hAnsi="Times New Roman" w:cs="Times New Roman"/>
          <w:sz w:val="24"/>
          <w:szCs w:val="24"/>
        </w:rPr>
        <w:t xml:space="preserve">ДОУ основной образовательной программой дошкольного образования «От рождения до школы» под ред. Н.Е. Вераксы, Т.С. </w:t>
      </w:r>
      <w:r w:rsidR="00DE19C8" w:rsidRPr="00D20F40">
        <w:rPr>
          <w:rFonts w:ascii="Times New Roman" w:hAnsi="Times New Roman" w:cs="Times New Roman"/>
          <w:sz w:val="24"/>
          <w:szCs w:val="24"/>
        </w:rPr>
        <w:t>Комаровой, М.А. Васильевой, 2017</w:t>
      </w:r>
      <w:r w:rsidR="00A938A3" w:rsidRPr="00D20F40">
        <w:rPr>
          <w:rFonts w:ascii="Times New Roman" w:hAnsi="Times New Roman" w:cs="Times New Roman"/>
          <w:sz w:val="24"/>
          <w:szCs w:val="24"/>
        </w:rPr>
        <w:t xml:space="preserve"> г., рекомендованной Министерством образования РФ организуется как совместная интегративная деятельность педагогов с детьми, которая включает различные виды детской деятельности (игра, чтение, общение, продуктивная, музыкально-художественная, познавательно-исследовательская и др.)</w:t>
      </w:r>
    </w:p>
    <w:p w:rsidR="00256FBF" w:rsidRDefault="00085F8E" w:rsidP="00317195">
      <w:pPr>
        <w:spacing w:before="240" w:line="240" w:lineRule="auto"/>
        <w:rPr>
          <w:rFonts w:ascii="Times New Roman" w:hAnsi="Times New Roman" w:cs="Times New Roman"/>
          <w:i/>
          <w:iCs/>
          <w:sz w:val="24"/>
          <w:szCs w:val="24"/>
        </w:rPr>
      </w:pPr>
      <w:r w:rsidRPr="00D20F40">
        <w:rPr>
          <w:rFonts w:ascii="Times New Roman" w:hAnsi="Times New Roman" w:cs="Times New Roman"/>
          <w:i/>
          <w:iCs/>
          <w:sz w:val="24"/>
          <w:szCs w:val="24"/>
        </w:rPr>
        <w:t xml:space="preserve">        </w:t>
      </w:r>
    </w:p>
    <w:p w:rsidR="00317195" w:rsidRPr="00D20F40" w:rsidRDefault="00317195" w:rsidP="00256FBF">
      <w:pPr>
        <w:spacing w:after="0" w:line="240" w:lineRule="auto"/>
        <w:rPr>
          <w:rFonts w:ascii="Times New Roman" w:hAnsi="Times New Roman" w:cs="Times New Roman"/>
          <w:i/>
          <w:iCs/>
          <w:sz w:val="24"/>
          <w:szCs w:val="24"/>
        </w:rPr>
      </w:pPr>
      <w:r w:rsidRPr="00D20F40">
        <w:rPr>
          <w:rFonts w:ascii="Times New Roman" w:hAnsi="Times New Roman" w:cs="Times New Roman"/>
          <w:i/>
          <w:iCs/>
          <w:sz w:val="24"/>
          <w:szCs w:val="24"/>
        </w:rPr>
        <w:lastRenderedPageBreak/>
        <w:t>Для расширения и систематизации знаний дошкольников, а так же для</w:t>
      </w:r>
    </w:p>
    <w:p w:rsidR="00A54C53" w:rsidRDefault="00317195" w:rsidP="00256FBF">
      <w:pPr>
        <w:spacing w:after="0" w:line="240" w:lineRule="auto"/>
        <w:rPr>
          <w:rFonts w:ascii="Times New Roman" w:hAnsi="Times New Roman" w:cs="Times New Roman"/>
          <w:i/>
          <w:sz w:val="24"/>
          <w:szCs w:val="24"/>
        </w:rPr>
      </w:pPr>
      <w:r w:rsidRPr="00D20F40">
        <w:rPr>
          <w:rFonts w:ascii="Times New Roman" w:hAnsi="Times New Roman" w:cs="Times New Roman"/>
          <w:i/>
          <w:iCs/>
          <w:sz w:val="24"/>
          <w:szCs w:val="24"/>
        </w:rPr>
        <w:t>привлечения внимания и интереса детей к учебной деятельности педагоги используют презентации и авторские интерактивные игры на интерактивной доске.</w:t>
      </w:r>
      <w:r w:rsidR="00085F8E" w:rsidRPr="00D20F40">
        <w:rPr>
          <w:rFonts w:ascii="Times New Roman" w:hAnsi="Times New Roman" w:cs="Times New Roman"/>
          <w:i/>
          <w:sz w:val="24"/>
          <w:szCs w:val="24"/>
        </w:rPr>
        <w:t xml:space="preserve"> </w:t>
      </w:r>
      <w:r w:rsidR="00A938A3" w:rsidRPr="00D20F40">
        <w:rPr>
          <w:rFonts w:ascii="Times New Roman" w:hAnsi="Times New Roman" w:cs="Times New Roman"/>
          <w:i/>
          <w:sz w:val="24"/>
          <w:szCs w:val="24"/>
        </w:rPr>
        <w:t>Непрерывная длительность просмотра презентаций</w:t>
      </w:r>
      <w:r w:rsidR="00734F54" w:rsidRPr="00D20F40">
        <w:rPr>
          <w:rFonts w:ascii="Times New Roman" w:hAnsi="Times New Roman" w:cs="Times New Roman"/>
          <w:i/>
          <w:sz w:val="24"/>
          <w:szCs w:val="24"/>
        </w:rPr>
        <w:t xml:space="preserve"> </w:t>
      </w:r>
      <w:r w:rsidR="00A938A3" w:rsidRPr="00D20F40">
        <w:rPr>
          <w:rFonts w:ascii="Times New Roman" w:hAnsi="Times New Roman" w:cs="Times New Roman"/>
          <w:i/>
          <w:sz w:val="24"/>
          <w:szCs w:val="24"/>
        </w:rPr>
        <w:t xml:space="preserve">в младшей и средней группах - не более 20 мин., в старшей и подготовительной - не более 30 мин. </w:t>
      </w:r>
    </w:p>
    <w:p w:rsidR="00256FBF" w:rsidRPr="00D20F40" w:rsidRDefault="00256FBF" w:rsidP="00256FBF">
      <w:pPr>
        <w:spacing w:after="0" w:line="240" w:lineRule="auto"/>
        <w:rPr>
          <w:rFonts w:ascii="Times New Roman" w:hAnsi="Times New Roman" w:cs="Times New Roman"/>
          <w:i/>
          <w:iCs/>
          <w:sz w:val="24"/>
          <w:szCs w:val="24"/>
        </w:rPr>
      </w:pPr>
    </w:p>
    <w:p w:rsidR="005D6B8A" w:rsidRPr="00D20F40" w:rsidRDefault="005D6B8A" w:rsidP="00EA3717">
      <w:pPr>
        <w:shd w:val="clear" w:color="auto" w:fill="C2D69B" w:themeFill="accent3" w:themeFillTint="99"/>
        <w:tabs>
          <w:tab w:val="left" w:pos="2625"/>
          <w:tab w:val="center" w:pos="4677"/>
        </w:tabs>
        <w:spacing w:after="0" w:line="240" w:lineRule="auto"/>
        <w:jc w:val="center"/>
        <w:rPr>
          <w:rFonts w:ascii="Times New Roman" w:hAnsi="Times New Roman" w:cs="Times New Roman"/>
          <w:b/>
          <w:bCs/>
          <w:iCs/>
          <w:sz w:val="24"/>
          <w:szCs w:val="24"/>
        </w:rPr>
      </w:pPr>
      <w:r w:rsidRPr="00D20F40">
        <w:rPr>
          <w:rFonts w:ascii="Times New Roman" w:hAnsi="Times New Roman" w:cs="Times New Roman"/>
          <w:b/>
          <w:bCs/>
          <w:iCs/>
          <w:sz w:val="24"/>
          <w:szCs w:val="24"/>
        </w:rPr>
        <w:t>Образовательная область</w:t>
      </w:r>
      <w:r w:rsidR="00A54C53" w:rsidRPr="00D20F40">
        <w:rPr>
          <w:rFonts w:ascii="Times New Roman" w:hAnsi="Times New Roman" w:cs="Times New Roman"/>
          <w:b/>
          <w:bCs/>
          <w:iCs/>
          <w:sz w:val="24"/>
          <w:szCs w:val="24"/>
        </w:rPr>
        <w:t xml:space="preserve"> </w:t>
      </w:r>
      <w:r w:rsidRPr="00D20F40">
        <w:rPr>
          <w:rFonts w:ascii="Times New Roman" w:hAnsi="Times New Roman" w:cs="Times New Roman"/>
          <w:b/>
          <w:bCs/>
          <w:iCs/>
          <w:sz w:val="24"/>
          <w:szCs w:val="24"/>
        </w:rPr>
        <w:t>«РЕЧЕВОЕ РАЗВИТИЕ»</w:t>
      </w:r>
    </w:p>
    <w:p w:rsidR="002E6C59" w:rsidRPr="00D20F40" w:rsidRDefault="002E6C59" w:rsidP="00A54C53">
      <w:pPr>
        <w:tabs>
          <w:tab w:val="left" w:pos="2625"/>
          <w:tab w:val="center" w:pos="4677"/>
        </w:tabs>
        <w:spacing w:after="0" w:line="240" w:lineRule="auto"/>
        <w:jc w:val="center"/>
        <w:rPr>
          <w:rFonts w:ascii="Times New Roman" w:hAnsi="Times New Roman" w:cs="Times New Roman"/>
          <w:b/>
          <w:bCs/>
          <w:iCs/>
          <w:sz w:val="24"/>
          <w:szCs w:val="24"/>
        </w:rPr>
      </w:pPr>
    </w:p>
    <w:p w:rsidR="00734F54" w:rsidRPr="00D20F40" w:rsidRDefault="00734F54" w:rsidP="002E6C59">
      <w:pPr>
        <w:tabs>
          <w:tab w:val="left" w:pos="2625"/>
          <w:tab w:val="center" w:pos="4677"/>
        </w:tabs>
        <w:spacing w:after="0" w:line="240" w:lineRule="auto"/>
        <w:jc w:val="both"/>
        <w:rPr>
          <w:rFonts w:ascii="Times New Roman" w:eastAsia="Times New Roman" w:hAnsi="Times New Roman" w:cs="Times New Roman"/>
          <w:b/>
          <w:bCs/>
          <w:iCs/>
          <w:sz w:val="24"/>
          <w:szCs w:val="24"/>
          <w:lang w:eastAsia="ru-RU"/>
        </w:rPr>
      </w:pPr>
      <w:r w:rsidRPr="00D20F40">
        <w:rPr>
          <w:rFonts w:ascii="Times New Roman" w:eastAsia="Times New Roman" w:hAnsi="Times New Roman" w:cs="Times New Roman"/>
          <w:sz w:val="24"/>
          <w:szCs w:val="24"/>
          <w:lang w:eastAsia="ar-SA"/>
        </w:rPr>
        <w:t>Важнейшим условием полноценного психического развития является своевременное правильное овладение ребёнком речью.</w:t>
      </w:r>
      <w:r w:rsidRPr="00D20F40">
        <w:rPr>
          <w:rFonts w:ascii="Times New Roman" w:eastAsia="Times New Roman" w:hAnsi="Times New Roman" w:cs="Times New Roman"/>
          <w:sz w:val="24"/>
          <w:szCs w:val="24"/>
          <w:lang w:eastAsia="ru-RU"/>
        </w:rPr>
        <w:t xml:space="preserve"> В соответствии с ФГОС ДО (п.2.6):</w:t>
      </w:r>
      <w:r w:rsidR="00A54C53" w:rsidRPr="00D20F40">
        <w:rPr>
          <w:rFonts w:ascii="Times New Roman" w:eastAsia="Times New Roman" w:hAnsi="Times New Roman" w:cs="Times New Roman"/>
          <w:b/>
          <w:sz w:val="24"/>
          <w:szCs w:val="24"/>
          <w:lang w:eastAsia="ru-RU"/>
        </w:rPr>
        <w:t>р</w:t>
      </w:r>
      <w:r w:rsidRPr="00D20F40">
        <w:rPr>
          <w:rFonts w:ascii="Times New Roman" w:eastAsia="Times New Roman" w:hAnsi="Times New Roman" w:cs="Times New Roman"/>
          <w:b/>
          <w:sz w:val="24"/>
          <w:szCs w:val="24"/>
          <w:lang w:eastAsia="ru-RU"/>
        </w:rPr>
        <w:t xml:space="preserve">ечевое развитие </w:t>
      </w:r>
      <w:r w:rsidRPr="00D20F40">
        <w:rPr>
          <w:rFonts w:ascii="Times New Roman" w:eastAsia="Times New Roman"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r w:rsidR="002E6C59" w:rsidRPr="00D20F40">
        <w:rPr>
          <w:rFonts w:ascii="Times New Roman" w:eastAsia="Times New Roman" w:hAnsi="Times New Roman" w:cs="Times New Roman"/>
          <w:sz w:val="24"/>
          <w:szCs w:val="24"/>
          <w:lang w:eastAsia="ru-RU"/>
        </w:rPr>
        <w:t>.</w:t>
      </w:r>
    </w:p>
    <w:p w:rsidR="002E6C59" w:rsidRPr="00D20F40" w:rsidRDefault="002E6C59" w:rsidP="005D6B8A">
      <w:pPr>
        <w:spacing w:after="0" w:line="240" w:lineRule="auto"/>
        <w:jc w:val="both"/>
        <w:rPr>
          <w:rFonts w:ascii="Times New Roman" w:hAnsi="Times New Roman" w:cs="Times New Roman"/>
          <w:b/>
          <w:sz w:val="24"/>
          <w:szCs w:val="24"/>
          <w:u w:val="single"/>
        </w:rPr>
      </w:pPr>
    </w:p>
    <w:p w:rsidR="00884ADB" w:rsidRPr="00D20F40" w:rsidRDefault="005D6B8A" w:rsidP="005D6B8A">
      <w:pPr>
        <w:spacing w:after="0" w:line="240" w:lineRule="auto"/>
        <w:jc w:val="both"/>
        <w:rPr>
          <w:rFonts w:ascii="Times New Roman" w:hAnsi="Times New Roman" w:cs="Times New Roman"/>
          <w:sz w:val="24"/>
          <w:szCs w:val="24"/>
        </w:rPr>
      </w:pPr>
      <w:r w:rsidRPr="00D20F40">
        <w:rPr>
          <w:rFonts w:ascii="Times New Roman" w:hAnsi="Times New Roman" w:cs="Times New Roman"/>
          <w:b/>
          <w:sz w:val="24"/>
          <w:szCs w:val="24"/>
          <w:u w:val="single"/>
        </w:rPr>
        <w:t>Цель:</w:t>
      </w:r>
      <w:r w:rsidRPr="00D20F40">
        <w:rPr>
          <w:rFonts w:ascii="Times New Roman" w:hAnsi="Times New Roman" w:cs="Times New Roman"/>
          <w:sz w:val="24"/>
          <w:szCs w:val="24"/>
        </w:rPr>
        <w:t xml:space="preserve"> </w:t>
      </w:r>
    </w:p>
    <w:p w:rsidR="00884ADB" w:rsidRPr="00D20F40" w:rsidRDefault="00884ADB" w:rsidP="00A343CD">
      <w:pPr>
        <w:pStyle w:val="aa"/>
        <w:numPr>
          <w:ilvl w:val="0"/>
          <w:numId w:val="18"/>
        </w:numPr>
        <w:jc w:val="both"/>
      </w:pPr>
      <w:r w:rsidRPr="00D20F40">
        <w:t>О</w:t>
      </w:r>
      <w:r w:rsidR="005D6B8A" w:rsidRPr="00D20F40">
        <w:t>владения конструктивными способами и средствами взаимодействия с окружающими людьми</w:t>
      </w:r>
      <w:r w:rsidRPr="00D20F40">
        <w:t>;</w:t>
      </w:r>
    </w:p>
    <w:p w:rsidR="00884ADB" w:rsidRPr="00D20F40" w:rsidRDefault="00884ADB" w:rsidP="00A343CD">
      <w:pPr>
        <w:pStyle w:val="aa"/>
        <w:numPr>
          <w:ilvl w:val="0"/>
          <w:numId w:val="18"/>
        </w:numPr>
        <w:jc w:val="both"/>
      </w:pPr>
      <w:r w:rsidRPr="00D20F40">
        <w:t>Р</w:t>
      </w:r>
      <w:r w:rsidR="005D6B8A" w:rsidRPr="00D20F40">
        <w:t>азвитие свободного</w:t>
      </w:r>
      <w:r w:rsidRPr="00D20F40">
        <w:t xml:space="preserve"> общения со взрослыми и детьми;</w:t>
      </w:r>
    </w:p>
    <w:p w:rsidR="0064690E" w:rsidRPr="00D20F40" w:rsidRDefault="00884ADB" w:rsidP="00A343CD">
      <w:pPr>
        <w:pStyle w:val="aa"/>
        <w:numPr>
          <w:ilvl w:val="0"/>
          <w:numId w:val="18"/>
        </w:numPr>
        <w:jc w:val="both"/>
      </w:pPr>
      <w:r w:rsidRPr="00D20F40">
        <w:t>Формирование</w:t>
      </w:r>
      <w:r w:rsidR="005D6B8A" w:rsidRPr="00D20F40">
        <w:t xml:space="preserve"> интереса и потребности в чтении (восприятии) книг.</w:t>
      </w:r>
    </w:p>
    <w:p w:rsidR="00884ADB" w:rsidRPr="00D20F40" w:rsidRDefault="005D6B8A" w:rsidP="005D6B8A">
      <w:pPr>
        <w:spacing w:after="0" w:line="240" w:lineRule="auto"/>
        <w:jc w:val="both"/>
        <w:rPr>
          <w:rFonts w:ascii="Times New Roman" w:hAnsi="Times New Roman" w:cs="Times New Roman"/>
          <w:sz w:val="24"/>
          <w:szCs w:val="24"/>
        </w:rPr>
      </w:pPr>
      <w:r w:rsidRPr="00D20F40">
        <w:rPr>
          <w:rFonts w:ascii="Times New Roman" w:hAnsi="Times New Roman" w:cs="Times New Roman"/>
          <w:b/>
          <w:sz w:val="24"/>
          <w:szCs w:val="24"/>
          <w:u w:val="single"/>
        </w:rPr>
        <w:t>Задачи:</w:t>
      </w:r>
      <w:r w:rsidRPr="00D20F40">
        <w:rPr>
          <w:rFonts w:ascii="Times New Roman" w:hAnsi="Times New Roman" w:cs="Times New Roman"/>
          <w:sz w:val="24"/>
          <w:szCs w:val="24"/>
        </w:rPr>
        <w:t xml:space="preserve"> </w:t>
      </w:r>
    </w:p>
    <w:p w:rsidR="005D6B8A" w:rsidRPr="00D20F40" w:rsidRDefault="00884ADB" w:rsidP="00A343CD">
      <w:pPr>
        <w:pStyle w:val="aa"/>
        <w:numPr>
          <w:ilvl w:val="0"/>
          <w:numId w:val="17"/>
        </w:numPr>
        <w:jc w:val="both"/>
      </w:pPr>
      <w:r w:rsidRPr="00D20F40">
        <w:t>Р</w:t>
      </w:r>
      <w:r w:rsidR="005D6B8A" w:rsidRPr="00D20F40">
        <w:t xml:space="preserve">азвитие всех компонентов устной речи детей (лексической стороны, грамматического строя </w:t>
      </w:r>
      <w:r w:rsidRPr="00D20F40">
        <w:t>речи, произносительной</w:t>
      </w:r>
      <w:r w:rsidR="005D6B8A" w:rsidRPr="00D20F40">
        <w:t xml:space="preserve"> стороны речи;</w:t>
      </w:r>
    </w:p>
    <w:p w:rsidR="005D6B8A" w:rsidRPr="00D20F40" w:rsidRDefault="00884ADB" w:rsidP="00A343CD">
      <w:pPr>
        <w:pStyle w:val="aa"/>
        <w:numPr>
          <w:ilvl w:val="0"/>
          <w:numId w:val="17"/>
        </w:numPr>
        <w:jc w:val="both"/>
      </w:pPr>
      <w:r w:rsidRPr="00D20F40">
        <w:t>С</w:t>
      </w:r>
      <w:r w:rsidR="005D6B8A" w:rsidRPr="00D20F40">
        <w:t>вязной речи - диалогич</w:t>
      </w:r>
      <w:r w:rsidRPr="00D20F40">
        <w:t>еской и монологической форм</w:t>
      </w:r>
      <w:r w:rsidR="005D6B8A" w:rsidRPr="00D20F40">
        <w:t xml:space="preserve"> в различных формах и видах детской деятельности;</w:t>
      </w:r>
    </w:p>
    <w:p w:rsidR="00884ADB" w:rsidRPr="00D20F40" w:rsidRDefault="00884ADB" w:rsidP="00A343CD">
      <w:pPr>
        <w:pStyle w:val="aa"/>
        <w:numPr>
          <w:ilvl w:val="0"/>
          <w:numId w:val="17"/>
        </w:numPr>
        <w:jc w:val="both"/>
      </w:pPr>
      <w:r w:rsidRPr="00D20F40">
        <w:t>П</w:t>
      </w:r>
      <w:r w:rsidR="005D6B8A" w:rsidRPr="00D20F40">
        <w:t>рактическое овладение воспитанниками нормами речи</w:t>
      </w:r>
      <w:r w:rsidRPr="00D20F40">
        <w:t>;</w:t>
      </w:r>
    </w:p>
    <w:p w:rsidR="005D6B8A" w:rsidRPr="00D20F40" w:rsidRDefault="00884ADB" w:rsidP="00A343CD">
      <w:pPr>
        <w:pStyle w:val="aa"/>
        <w:numPr>
          <w:ilvl w:val="0"/>
          <w:numId w:val="17"/>
        </w:numPr>
        <w:jc w:val="both"/>
      </w:pPr>
      <w:r w:rsidRPr="00D20F40">
        <w:t>Р</w:t>
      </w:r>
      <w:r w:rsidR="005D6B8A" w:rsidRPr="00D20F40">
        <w:t>азвитие литературной речи;</w:t>
      </w:r>
    </w:p>
    <w:p w:rsidR="00BE2B35" w:rsidRPr="00B73D1F" w:rsidRDefault="00884ADB" w:rsidP="00B73D1F">
      <w:pPr>
        <w:pStyle w:val="aa"/>
        <w:numPr>
          <w:ilvl w:val="0"/>
          <w:numId w:val="17"/>
        </w:numPr>
        <w:jc w:val="both"/>
      </w:pPr>
      <w:r w:rsidRPr="00D20F40">
        <w:t>П</w:t>
      </w:r>
      <w:r w:rsidR="005D6B8A" w:rsidRPr="00D20F40">
        <w:t xml:space="preserve">риобщение к словесному искусству, в том числе развитие художественного восприятия и </w:t>
      </w:r>
      <w:r w:rsidRPr="00D20F40">
        <w:t>эстетического вкуса</w:t>
      </w:r>
      <w:r w:rsidR="005D6B8A" w:rsidRPr="00D20F40">
        <w:t>.</w:t>
      </w:r>
    </w:p>
    <w:tbl>
      <w:tblPr>
        <w:tblStyle w:val="113"/>
        <w:tblpPr w:leftFromText="180" w:rightFromText="180" w:vertAnchor="text" w:horzAnchor="margin" w:tblpXSpec="center" w:tblpY="103"/>
        <w:tblW w:w="8789" w:type="dxa"/>
        <w:tblLayout w:type="fixed"/>
        <w:tblLook w:val="04A0" w:firstRow="1" w:lastRow="0" w:firstColumn="1" w:lastColumn="0" w:noHBand="0" w:noVBand="1"/>
      </w:tblPr>
      <w:tblGrid>
        <w:gridCol w:w="2093"/>
        <w:gridCol w:w="6696"/>
      </w:tblGrid>
      <w:tr w:rsidR="00D20F40" w:rsidRPr="00D20F40" w:rsidTr="00EA3717">
        <w:tc>
          <w:tcPr>
            <w:tcW w:w="2093" w:type="dxa"/>
            <w:shd w:val="clear" w:color="auto" w:fill="C2D69B" w:themeFill="accent3" w:themeFillTint="99"/>
          </w:tcPr>
          <w:p w:rsidR="005D6B8A" w:rsidRPr="00D20F40" w:rsidRDefault="00BE2B35" w:rsidP="00F65F4C">
            <w:pPr>
              <w:spacing w:after="0" w:line="240" w:lineRule="auto"/>
              <w:jc w:val="center"/>
              <w:rPr>
                <w:rFonts w:ascii="Times New Roman" w:hAnsi="Times New Roman"/>
                <w:b/>
                <w:bCs/>
                <w:sz w:val="28"/>
                <w:szCs w:val="28"/>
              </w:rPr>
            </w:pPr>
            <w:r w:rsidRPr="00D20F40">
              <w:rPr>
                <w:rFonts w:ascii="Times New Roman" w:hAnsi="Times New Roman"/>
                <w:b/>
                <w:bCs/>
                <w:sz w:val="28"/>
                <w:szCs w:val="28"/>
              </w:rPr>
              <w:t>Части ООП</w:t>
            </w:r>
          </w:p>
        </w:tc>
        <w:tc>
          <w:tcPr>
            <w:tcW w:w="6696" w:type="dxa"/>
            <w:shd w:val="clear" w:color="auto" w:fill="C2D69B" w:themeFill="accent3" w:themeFillTint="99"/>
          </w:tcPr>
          <w:p w:rsidR="005D6B8A" w:rsidRPr="00D20F40" w:rsidRDefault="00BE2B35" w:rsidP="00F65F4C">
            <w:pPr>
              <w:spacing w:after="0" w:line="240" w:lineRule="auto"/>
              <w:jc w:val="center"/>
              <w:rPr>
                <w:rFonts w:ascii="Times New Roman" w:hAnsi="Times New Roman"/>
                <w:b/>
                <w:bCs/>
                <w:sz w:val="28"/>
                <w:szCs w:val="28"/>
              </w:rPr>
            </w:pPr>
            <w:r w:rsidRPr="00D20F40">
              <w:rPr>
                <w:rFonts w:ascii="Times New Roman" w:hAnsi="Times New Roman"/>
                <w:b/>
                <w:bCs/>
                <w:sz w:val="28"/>
                <w:szCs w:val="28"/>
              </w:rPr>
              <w:t>Программы и методические пособия</w:t>
            </w:r>
          </w:p>
        </w:tc>
      </w:tr>
      <w:tr w:rsidR="00D20F40" w:rsidRPr="00D20F40" w:rsidTr="005B31D2">
        <w:trPr>
          <w:trHeight w:val="1193"/>
        </w:trPr>
        <w:tc>
          <w:tcPr>
            <w:tcW w:w="2093" w:type="dxa"/>
            <w:shd w:val="clear" w:color="auto" w:fill="auto"/>
          </w:tcPr>
          <w:p w:rsidR="00BE2B35" w:rsidRPr="00D20F40" w:rsidRDefault="00BE2B35" w:rsidP="00F65F4C">
            <w:pPr>
              <w:pStyle w:val="aa"/>
              <w:ind w:left="0"/>
              <w:rPr>
                <w:b/>
              </w:rPr>
            </w:pPr>
          </w:p>
          <w:p w:rsidR="00BE2B35" w:rsidRPr="00D20F40" w:rsidRDefault="00BE2B35" w:rsidP="00BE2B35">
            <w:pPr>
              <w:pStyle w:val="aa"/>
              <w:ind w:left="0"/>
              <w:jc w:val="center"/>
            </w:pPr>
            <w:r w:rsidRPr="00D20F40">
              <w:t>Основная</w:t>
            </w:r>
          </w:p>
          <w:p w:rsidR="005D6B8A" w:rsidRPr="00D20F40" w:rsidRDefault="00BE2B35" w:rsidP="00BE2B35">
            <w:pPr>
              <w:pStyle w:val="aa"/>
              <w:ind w:left="0"/>
              <w:jc w:val="center"/>
              <w:rPr>
                <w:b/>
              </w:rPr>
            </w:pPr>
            <w:r w:rsidRPr="00D20F40">
              <w:t>часть</w:t>
            </w:r>
          </w:p>
        </w:tc>
        <w:tc>
          <w:tcPr>
            <w:tcW w:w="6696" w:type="dxa"/>
            <w:shd w:val="clear" w:color="auto" w:fill="auto"/>
          </w:tcPr>
          <w:p w:rsidR="005D6B8A" w:rsidRDefault="005D6B8A" w:rsidP="00BE2B35">
            <w:pPr>
              <w:spacing w:after="0" w:line="240" w:lineRule="auto"/>
              <w:jc w:val="both"/>
              <w:rPr>
                <w:rFonts w:ascii="Times New Roman" w:hAnsi="Times New Roman"/>
                <w:iCs/>
                <w:sz w:val="24"/>
                <w:szCs w:val="24"/>
              </w:rPr>
            </w:pPr>
            <w:r w:rsidRPr="00D20F40">
              <w:rPr>
                <w:rFonts w:ascii="Times New Roman" w:hAnsi="Times New Roman"/>
                <w:bCs/>
                <w:kern w:val="28"/>
                <w:sz w:val="24"/>
                <w:szCs w:val="24"/>
              </w:rPr>
              <w:t xml:space="preserve">Основная общеобразовательная </w:t>
            </w:r>
            <w:r w:rsidR="00884ADB" w:rsidRPr="00D20F40">
              <w:rPr>
                <w:rFonts w:ascii="Times New Roman" w:hAnsi="Times New Roman"/>
                <w:bCs/>
                <w:kern w:val="28"/>
                <w:sz w:val="24"/>
                <w:szCs w:val="24"/>
              </w:rPr>
              <w:t>программа дошкольного</w:t>
            </w:r>
            <w:r w:rsidRPr="00D20F40">
              <w:rPr>
                <w:rFonts w:ascii="Times New Roman" w:hAnsi="Times New Roman"/>
                <w:bCs/>
                <w:kern w:val="28"/>
                <w:sz w:val="24"/>
                <w:szCs w:val="24"/>
              </w:rPr>
              <w:t xml:space="preserve"> образования «От рождения до школы» </w:t>
            </w:r>
            <w:r w:rsidRPr="00D20F40">
              <w:rPr>
                <w:rFonts w:ascii="Times New Roman" w:hAnsi="Times New Roman"/>
                <w:iCs/>
                <w:sz w:val="24"/>
                <w:szCs w:val="24"/>
              </w:rPr>
              <w:t>/Под ред. Н.Е. Вераксы, М.А. Васильевой, Т.С. Комаровой. – М.:</w:t>
            </w:r>
            <w:r w:rsidR="00884ADB" w:rsidRPr="00D20F40">
              <w:rPr>
                <w:rFonts w:ascii="Times New Roman" w:hAnsi="Times New Roman"/>
                <w:iCs/>
                <w:sz w:val="24"/>
                <w:szCs w:val="24"/>
              </w:rPr>
              <w:t xml:space="preserve"> МОЗ</w:t>
            </w:r>
            <w:r w:rsidR="00BE2B35" w:rsidRPr="00D20F40">
              <w:rPr>
                <w:rFonts w:ascii="Times New Roman" w:hAnsi="Times New Roman"/>
                <w:iCs/>
                <w:sz w:val="24"/>
                <w:szCs w:val="24"/>
              </w:rPr>
              <w:t>АИКА – СИНТЕЗ, 2017</w:t>
            </w:r>
            <w:r w:rsidRPr="00D20F40">
              <w:rPr>
                <w:rFonts w:ascii="Times New Roman" w:hAnsi="Times New Roman"/>
                <w:iCs/>
                <w:sz w:val="24"/>
                <w:szCs w:val="24"/>
              </w:rPr>
              <w:t xml:space="preserve"> г</w:t>
            </w:r>
            <w:r w:rsidR="00884ADB" w:rsidRPr="00D20F40">
              <w:rPr>
                <w:rFonts w:ascii="Times New Roman" w:hAnsi="Times New Roman"/>
                <w:iCs/>
                <w:sz w:val="24"/>
                <w:szCs w:val="24"/>
              </w:rPr>
              <w:t>.</w:t>
            </w:r>
          </w:p>
          <w:p w:rsidR="00CC08EF" w:rsidRPr="009B11D3" w:rsidRDefault="00CC08EF" w:rsidP="00CC08EF">
            <w:pPr>
              <w:spacing w:after="0" w:line="240" w:lineRule="auto"/>
              <w:jc w:val="both"/>
              <w:rPr>
                <w:rFonts w:ascii="Times New Roman" w:hAnsi="Times New Roman"/>
                <w:b/>
                <w:sz w:val="24"/>
                <w:szCs w:val="24"/>
              </w:rPr>
            </w:pPr>
            <w:r w:rsidRPr="009B11D3">
              <w:rPr>
                <w:rFonts w:ascii="Times New Roman" w:hAnsi="Times New Roman"/>
                <w:b/>
                <w:sz w:val="24"/>
                <w:szCs w:val="24"/>
              </w:rPr>
              <w:t>Наглядно-дидактическое пособие:</w:t>
            </w:r>
          </w:p>
          <w:p w:rsidR="00CC08EF" w:rsidRPr="009B11D3" w:rsidRDefault="00CC08EF" w:rsidP="00CC08EF">
            <w:pPr>
              <w:spacing w:after="0" w:line="240" w:lineRule="auto"/>
              <w:jc w:val="both"/>
              <w:rPr>
                <w:rFonts w:ascii="Times New Roman" w:hAnsi="Times New Roman"/>
                <w:sz w:val="24"/>
                <w:szCs w:val="24"/>
              </w:rPr>
            </w:pPr>
            <w:r w:rsidRPr="009B11D3">
              <w:rPr>
                <w:rFonts w:ascii="Times New Roman" w:hAnsi="Times New Roman"/>
                <w:sz w:val="24"/>
                <w:szCs w:val="24"/>
              </w:rPr>
              <w:t xml:space="preserve">«Профессии» Грамматика в картинках. Словообразование. </w:t>
            </w:r>
          </w:p>
          <w:p w:rsidR="00CC08EF" w:rsidRPr="009B11D3" w:rsidRDefault="00CC08EF" w:rsidP="00CC08EF">
            <w:pPr>
              <w:spacing w:after="0" w:line="240" w:lineRule="auto"/>
              <w:jc w:val="both"/>
              <w:rPr>
                <w:rFonts w:ascii="Times New Roman" w:hAnsi="Times New Roman"/>
                <w:sz w:val="24"/>
                <w:szCs w:val="24"/>
              </w:rPr>
            </w:pPr>
            <w:r w:rsidRPr="009B11D3">
              <w:rPr>
                <w:rFonts w:ascii="Times New Roman" w:hAnsi="Times New Roman"/>
                <w:sz w:val="24"/>
                <w:szCs w:val="24"/>
              </w:rPr>
              <w:t xml:space="preserve">Грамматика в картинках. Антонимы прилагательные </w:t>
            </w:r>
          </w:p>
          <w:p w:rsidR="00CC08EF" w:rsidRDefault="00CC08EF" w:rsidP="00CC08EF">
            <w:pPr>
              <w:spacing w:after="0" w:line="240" w:lineRule="auto"/>
              <w:jc w:val="both"/>
              <w:rPr>
                <w:rFonts w:ascii="Times New Roman" w:hAnsi="Times New Roman"/>
                <w:sz w:val="24"/>
                <w:szCs w:val="24"/>
              </w:rPr>
            </w:pPr>
            <w:r w:rsidRPr="009B11D3">
              <w:rPr>
                <w:rFonts w:ascii="Times New Roman" w:hAnsi="Times New Roman"/>
                <w:sz w:val="24"/>
                <w:szCs w:val="24"/>
              </w:rPr>
              <w:t>Развитие речи в детском саду для работы с детьми 4-6 лет.</w:t>
            </w:r>
          </w:p>
          <w:p w:rsidR="00CC08EF" w:rsidRDefault="00CC08EF" w:rsidP="00CC08EF">
            <w:pPr>
              <w:spacing w:after="0" w:line="240" w:lineRule="auto"/>
              <w:rPr>
                <w:rFonts w:ascii="Times New Roman" w:eastAsia="Calibri" w:hAnsi="Times New Roman"/>
                <w:sz w:val="24"/>
                <w:szCs w:val="24"/>
              </w:rPr>
            </w:pPr>
            <w:r w:rsidRPr="009A7B63">
              <w:rPr>
                <w:rFonts w:ascii="Times New Roman" w:eastAsia="Calibri" w:hAnsi="Times New Roman"/>
                <w:sz w:val="24"/>
                <w:szCs w:val="24"/>
              </w:rPr>
              <w:t>Великая Отечественная Война в произведениях художников.</w:t>
            </w:r>
            <w:r>
              <w:rPr>
                <w:rFonts w:ascii="Times New Roman" w:eastAsia="Calibri" w:hAnsi="Times New Roman"/>
                <w:sz w:val="24"/>
                <w:szCs w:val="24"/>
              </w:rPr>
              <w:t xml:space="preserve"> </w:t>
            </w:r>
            <w:r w:rsidRPr="009A7B63">
              <w:rPr>
                <w:rFonts w:ascii="Times New Roman" w:eastAsia="Calibri" w:hAnsi="Times New Roman"/>
                <w:sz w:val="24"/>
                <w:szCs w:val="24"/>
              </w:rPr>
              <w:t>Рассказы по картинкам.</w:t>
            </w:r>
          </w:p>
          <w:p w:rsidR="00CC08EF" w:rsidRDefault="00CC08EF" w:rsidP="00CC08EF">
            <w:pPr>
              <w:spacing w:after="0" w:line="240" w:lineRule="auto"/>
              <w:rPr>
                <w:rFonts w:ascii="Times New Roman" w:hAnsi="Times New Roman"/>
                <w:sz w:val="24"/>
                <w:szCs w:val="24"/>
              </w:rPr>
            </w:pPr>
            <w:r w:rsidRPr="00636DF8">
              <w:rPr>
                <w:rFonts w:ascii="Times New Roman" w:hAnsi="Times New Roman"/>
                <w:sz w:val="24"/>
                <w:szCs w:val="24"/>
              </w:rPr>
              <w:t>Деревенский дворик. Рассказ о домашних животных</w:t>
            </w:r>
            <w:r>
              <w:rPr>
                <w:rFonts w:ascii="Times New Roman" w:hAnsi="Times New Roman"/>
                <w:sz w:val="24"/>
                <w:szCs w:val="24"/>
              </w:rPr>
              <w:t>.</w:t>
            </w:r>
          </w:p>
          <w:p w:rsidR="00CC08EF" w:rsidRDefault="00CC08EF" w:rsidP="00CC08EF">
            <w:pPr>
              <w:spacing w:after="0" w:line="240" w:lineRule="auto"/>
              <w:rPr>
                <w:rFonts w:ascii="Times New Roman" w:hAnsi="Times New Roman"/>
                <w:sz w:val="24"/>
                <w:szCs w:val="24"/>
              </w:rPr>
            </w:pPr>
            <w:r w:rsidRPr="00636DF8">
              <w:rPr>
                <w:rFonts w:ascii="Times New Roman" w:hAnsi="Times New Roman"/>
                <w:sz w:val="24"/>
                <w:szCs w:val="24"/>
              </w:rPr>
              <w:t>Комплект карточек. Беседы с ребенком «Защитники Отечества»</w:t>
            </w:r>
          </w:p>
          <w:p w:rsidR="00CC08EF" w:rsidRPr="009B11D3" w:rsidRDefault="00CC08EF" w:rsidP="00CC08EF">
            <w:pPr>
              <w:spacing w:after="0" w:line="240" w:lineRule="auto"/>
              <w:rPr>
                <w:rFonts w:ascii="Times New Roman" w:hAnsi="Times New Roman"/>
                <w:sz w:val="24"/>
                <w:szCs w:val="24"/>
              </w:rPr>
            </w:pPr>
            <w:r w:rsidRPr="00565C2F">
              <w:rPr>
                <w:rFonts w:ascii="Times New Roman" w:hAnsi="Times New Roman"/>
                <w:sz w:val="24"/>
                <w:szCs w:val="24"/>
              </w:rPr>
              <w:t>Опорные схемы для составления описательных рассказов</w:t>
            </w:r>
          </w:p>
          <w:p w:rsidR="00CC08EF" w:rsidRPr="009B11D3" w:rsidRDefault="00CC08EF" w:rsidP="00CC08EF">
            <w:pPr>
              <w:spacing w:after="0" w:line="240" w:lineRule="auto"/>
              <w:jc w:val="both"/>
              <w:rPr>
                <w:rFonts w:ascii="Times New Roman" w:hAnsi="Times New Roman"/>
                <w:b/>
                <w:sz w:val="24"/>
                <w:szCs w:val="24"/>
              </w:rPr>
            </w:pPr>
            <w:r w:rsidRPr="009B11D3">
              <w:rPr>
                <w:rFonts w:ascii="Times New Roman" w:hAnsi="Times New Roman"/>
                <w:b/>
                <w:sz w:val="24"/>
                <w:szCs w:val="24"/>
              </w:rPr>
              <w:t>Демонстрационный материал/обучающие карточки/</w:t>
            </w:r>
          </w:p>
          <w:p w:rsidR="00CC08EF" w:rsidRPr="009B11D3" w:rsidRDefault="00CC08EF" w:rsidP="00CC08EF">
            <w:pPr>
              <w:spacing w:after="0" w:line="240" w:lineRule="auto"/>
              <w:jc w:val="both"/>
              <w:rPr>
                <w:rFonts w:ascii="Times New Roman" w:hAnsi="Times New Roman"/>
                <w:sz w:val="24"/>
                <w:szCs w:val="24"/>
              </w:rPr>
            </w:pPr>
            <w:r w:rsidRPr="009B11D3">
              <w:rPr>
                <w:rFonts w:ascii="Times New Roman" w:hAnsi="Times New Roman"/>
                <w:sz w:val="24"/>
                <w:szCs w:val="24"/>
              </w:rPr>
              <w:t>«Герои зарубежных сказок», «Герои русских сказок», «Что такое «хорошо» и что такое «плохо»</w:t>
            </w:r>
          </w:p>
          <w:p w:rsidR="00CC08EF" w:rsidRPr="00CC08EF" w:rsidRDefault="00CC08EF" w:rsidP="00CC08EF">
            <w:pPr>
              <w:spacing w:after="0" w:line="240" w:lineRule="auto"/>
              <w:rPr>
                <w:rFonts w:ascii="Times New Roman" w:hAnsi="Times New Roman"/>
                <w:sz w:val="24"/>
                <w:szCs w:val="24"/>
              </w:rPr>
            </w:pPr>
            <w:r>
              <w:rPr>
                <w:rFonts w:ascii="Times New Roman" w:hAnsi="Times New Roman"/>
                <w:b/>
                <w:sz w:val="24"/>
                <w:szCs w:val="24"/>
              </w:rPr>
              <w:lastRenderedPageBreak/>
              <w:t>Плакаты</w:t>
            </w:r>
            <w:r w:rsidRPr="009B11D3">
              <w:rPr>
                <w:rFonts w:ascii="Times New Roman" w:hAnsi="Times New Roman"/>
                <w:sz w:val="24"/>
                <w:szCs w:val="24"/>
              </w:rPr>
              <w:t xml:space="preserve"> «Лиса с лисятами», «Куры», «Кошка с котятами», «Белка с бельчатами», «Зайцы», «Корова с </w:t>
            </w:r>
            <w:r>
              <w:rPr>
                <w:rFonts w:ascii="Times New Roman" w:hAnsi="Times New Roman"/>
                <w:sz w:val="24"/>
                <w:szCs w:val="24"/>
              </w:rPr>
              <w:t>теленком», «Лошадь с жеребенком</w:t>
            </w:r>
            <w:r w:rsidRPr="009B11D3">
              <w:rPr>
                <w:rFonts w:ascii="Times New Roman" w:hAnsi="Times New Roman"/>
                <w:sz w:val="24"/>
                <w:szCs w:val="24"/>
              </w:rPr>
              <w:t xml:space="preserve">, «Коза с козленком», «Свинья с поросенком», «Северные олени», «Волк с волчатами», «Собака со щенятами», «Саша и снеговик», «Медвежья </w:t>
            </w:r>
            <w:r>
              <w:rPr>
                <w:rFonts w:ascii="Times New Roman" w:hAnsi="Times New Roman"/>
                <w:sz w:val="24"/>
                <w:szCs w:val="24"/>
              </w:rPr>
              <w:t xml:space="preserve">семья», «Троллейбус и игрушки», </w:t>
            </w:r>
            <w:r w:rsidRPr="009B11D3">
              <w:rPr>
                <w:rFonts w:ascii="Times New Roman" w:hAnsi="Times New Roman"/>
                <w:sz w:val="24"/>
                <w:szCs w:val="24"/>
              </w:rPr>
              <w:t>Заблудился», «Катаемся на санках», «Не боимся мороза», «Мы играем в кубики, строим дом».</w:t>
            </w:r>
          </w:p>
        </w:tc>
      </w:tr>
      <w:tr w:rsidR="00D20F40" w:rsidRPr="00D20F40" w:rsidTr="005B31D2">
        <w:trPr>
          <w:trHeight w:val="1193"/>
        </w:trPr>
        <w:tc>
          <w:tcPr>
            <w:tcW w:w="2093" w:type="dxa"/>
            <w:shd w:val="clear" w:color="auto" w:fill="auto"/>
          </w:tcPr>
          <w:p w:rsidR="00BE2B35" w:rsidRPr="00D20F40" w:rsidRDefault="00BE2B35" w:rsidP="00BE2B35">
            <w:pPr>
              <w:pStyle w:val="aa"/>
              <w:ind w:left="0"/>
              <w:jc w:val="center"/>
              <w:rPr>
                <w:i/>
              </w:rPr>
            </w:pPr>
            <w:r w:rsidRPr="00D20F40">
              <w:rPr>
                <w:i/>
              </w:rPr>
              <w:lastRenderedPageBreak/>
              <w:t>Часть, формируемая участниками образовательных отношений</w:t>
            </w:r>
          </w:p>
        </w:tc>
        <w:tc>
          <w:tcPr>
            <w:tcW w:w="6696" w:type="dxa"/>
            <w:shd w:val="clear" w:color="auto" w:fill="auto"/>
          </w:tcPr>
          <w:p w:rsidR="00B6462B" w:rsidRPr="00B6462B" w:rsidRDefault="00B6462B" w:rsidP="005B31D2">
            <w:pPr>
              <w:spacing w:after="0" w:line="240" w:lineRule="auto"/>
              <w:jc w:val="both"/>
              <w:rPr>
                <w:rFonts w:ascii="Times New Roman" w:hAnsi="Times New Roman"/>
                <w:bCs/>
                <w:i/>
                <w:kern w:val="28"/>
                <w:sz w:val="24"/>
                <w:szCs w:val="24"/>
              </w:rPr>
            </w:pPr>
            <w:r w:rsidRPr="00B6462B">
              <w:rPr>
                <w:rFonts w:ascii="Times New Roman" w:hAnsi="Times New Roman"/>
                <w:bCs/>
                <w:i/>
                <w:kern w:val="28"/>
                <w:sz w:val="24"/>
                <w:szCs w:val="24"/>
              </w:rPr>
              <w:t>Методическое пособие «Ты, Кубань ты – наша Родина», Т.П.Хлопова</w:t>
            </w:r>
          </w:p>
          <w:p w:rsidR="00BE2B35" w:rsidRPr="00D20F40" w:rsidRDefault="00BE2B35" w:rsidP="005B31D2">
            <w:pPr>
              <w:spacing w:after="0" w:line="240" w:lineRule="auto"/>
              <w:jc w:val="both"/>
              <w:rPr>
                <w:rFonts w:ascii="Times New Roman" w:hAnsi="Times New Roman"/>
                <w:bCs/>
                <w:kern w:val="28"/>
                <w:sz w:val="24"/>
                <w:szCs w:val="24"/>
              </w:rPr>
            </w:pPr>
          </w:p>
        </w:tc>
      </w:tr>
    </w:tbl>
    <w:p w:rsidR="00B77D20" w:rsidRDefault="00B77D20" w:rsidP="00B73D1F">
      <w:pPr>
        <w:tabs>
          <w:tab w:val="left" w:pos="2625"/>
          <w:tab w:val="center" w:pos="4677"/>
        </w:tabs>
        <w:spacing w:after="0" w:line="240" w:lineRule="auto"/>
        <w:rPr>
          <w:rFonts w:ascii="Times New Roman" w:hAnsi="Times New Roman" w:cs="Times New Roman"/>
          <w:b/>
          <w:bCs/>
          <w:iCs/>
          <w:sz w:val="24"/>
          <w:szCs w:val="24"/>
        </w:rPr>
      </w:pPr>
    </w:p>
    <w:p w:rsidR="00FB04FA" w:rsidRPr="00D20F40" w:rsidRDefault="0062252A" w:rsidP="00EA3717">
      <w:pPr>
        <w:shd w:val="clear" w:color="auto" w:fill="C2D69B" w:themeFill="accent3" w:themeFillTint="99"/>
        <w:tabs>
          <w:tab w:val="left" w:pos="2625"/>
          <w:tab w:val="center" w:pos="4677"/>
        </w:tabs>
        <w:spacing w:after="0" w:line="240" w:lineRule="auto"/>
        <w:jc w:val="center"/>
        <w:rPr>
          <w:rFonts w:ascii="Times New Roman" w:hAnsi="Times New Roman" w:cs="Times New Roman"/>
          <w:b/>
          <w:bCs/>
          <w:iCs/>
          <w:sz w:val="24"/>
          <w:szCs w:val="24"/>
        </w:rPr>
      </w:pPr>
      <w:r w:rsidRPr="00D20F40">
        <w:rPr>
          <w:rFonts w:ascii="Times New Roman" w:hAnsi="Times New Roman" w:cs="Times New Roman"/>
          <w:b/>
          <w:bCs/>
          <w:iCs/>
          <w:sz w:val="24"/>
          <w:szCs w:val="24"/>
        </w:rPr>
        <w:t>Образовательная о</w:t>
      </w:r>
      <w:r w:rsidR="005D6B8A" w:rsidRPr="00D20F40">
        <w:rPr>
          <w:rFonts w:ascii="Times New Roman" w:hAnsi="Times New Roman" w:cs="Times New Roman"/>
          <w:b/>
          <w:bCs/>
          <w:iCs/>
          <w:sz w:val="24"/>
          <w:szCs w:val="24"/>
        </w:rPr>
        <w:t>бласть</w:t>
      </w:r>
      <w:r w:rsidR="00A54C53" w:rsidRPr="00D20F40">
        <w:rPr>
          <w:rFonts w:ascii="Times New Roman" w:hAnsi="Times New Roman" w:cs="Times New Roman"/>
          <w:b/>
          <w:bCs/>
          <w:iCs/>
          <w:sz w:val="24"/>
          <w:szCs w:val="24"/>
        </w:rPr>
        <w:t xml:space="preserve"> </w:t>
      </w:r>
      <w:r w:rsidRPr="00D20F40">
        <w:rPr>
          <w:rFonts w:ascii="Times New Roman" w:hAnsi="Times New Roman" w:cs="Times New Roman"/>
          <w:b/>
          <w:bCs/>
          <w:iCs/>
          <w:sz w:val="24"/>
          <w:szCs w:val="24"/>
        </w:rPr>
        <w:t>«ПОЗНАВАТЕЛЬНОЕ РАЗВИТИЕ</w:t>
      </w:r>
      <w:r w:rsidR="00857202" w:rsidRPr="00D20F40">
        <w:rPr>
          <w:rFonts w:ascii="Times New Roman" w:hAnsi="Times New Roman" w:cs="Times New Roman"/>
          <w:b/>
          <w:bCs/>
          <w:iCs/>
          <w:sz w:val="24"/>
          <w:szCs w:val="24"/>
        </w:rPr>
        <w:t>»</w:t>
      </w:r>
    </w:p>
    <w:p w:rsidR="00FB04FA" w:rsidRPr="00D20F40" w:rsidRDefault="00FB04FA" w:rsidP="00FB04FA">
      <w:pPr>
        <w:tabs>
          <w:tab w:val="left" w:pos="2625"/>
          <w:tab w:val="center" w:pos="4677"/>
        </w:tabs>
        <w:spacing w:after="0" w:line="240" w:lineRule="auto"/>
        <w:rPr>
          <w:rFonts w:ascii="Times New Roman" w:hAnsi="Times New Roman" w:cs="Times New Roman"/>
          <w:b/>
          <w:bCs/>
          <w:iCs/>
          <w:sz w:val="24"/>
          <w:szCs w:val="24"/>
        </w:rPr>
      </w:pPr>
      <w:r w:rsidRPr="00D20F40">
        <w:rPr>
          <w:rFonts w:ascii="Times New Roman" w:hAnsi="Times New Roman" w:cs="Times New Roman"/>
          <w:b/>
          <w:bCs/>
          <w:iCs/>
          <w:sz w:val="24"/>
          <w:szCs w:val="24"/>
        </w:rPr>
        <w:t xml:space="preserve">        </w:t>
      </w:r>
      <w:r w:rsidRPr="00D20F40">
        <w:rPr>
          <w:rFonts w:ascii="Times New Roman" w:eastAsia="Times New Roman" w:hAnsi="Times New Roman" w:cs="Times New Roman"/>
          <w:sz w:val="24"/>
          <w:szCs w:val="24"/>
        </w:rPr>
        <w:t>В соответствии с ФГОС ДО (п.2.6):</w:t>
      </w:r>
      <w:r w:rsidR="00A54C53" w:rsidRPr="00D20F40">
        <w:rPr>
          <w:rFonts w:ascii="Times New Roman" w:eastAsia="Times New Roman" w:hAnsi="Times New Roman" w:cs="Times New Roman"/>
          <w:b/>
          <w:sz w:val="24"/>
          <w:szCs w:val="24"/>
        </w:rPr>
        <w:t>п</w:t>
      </w:r>
      <w:r w:rsidRPr="00D20F40">
        <w:rPr>
          <w:rFonts w:ascii="Times New Roman" w:eastAsia="Times New Roman" w:hAnsi="Times New Roman" w:cs="Times New Roman"/>
          <w:b/>
          <w:sz w:val="24"/>
          <w:szCs w:val="24"/>
        </w:rPr>
        <w:t>ознавательное развитие</w:t>
      </w:r>
      <w:r w:rsidRPr="00D20F40">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 общем доме людей, об особенностях ее природы, многообразии стран и народов мира.</w:t>
      </w:r>
    </w:p>
    <w:p w:rsidR="005D6B8A" w:rsidRPr="00D20F40" w:rsidRDefault="005D6B8A" w:rsidP="0064690E">
      <w:pPr>
        <w:autoSpaceDE w:val="0"/>
        <w:autoSpaceDN w:val="0"/>
        <w:adjustRightInd w:val="0"/>
        <w:spacing w:before="168" w:after="0" w:line="240" w:lineRule="auto"/>
        <w:ind w:right="3917"/>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Основные цели и задачи</w:t>
      </w:r>
      <w:r w:rsidR="0064690E" w:rsidRPr="00D20F40">
        <w:rPr>
          <w:rFonts w:ascii="Times New Roman" w:eastAsia="Times New Roman" w:hAnsi="Times New Roman" w:cs="Times New Roman"/>
          <w:b/>
          <w:bCs/>
          <w:sz w:val="24"/>
          <w:szCs w:val="24"/>
          <w:lang w:eastAsia="ru-RU"/>
        </w:rPr>
        <w:t>:</w:t>
      </w:r>
    </w:p>
    <w:p w:rsidR="005D6B8A" w:rsidRPr="00D20F40" w:rsidRDefault="005D6B8A" w:rsidP="005D6B8A">
      <w:pPr>
        <w:autoSpaceDE w:val="0"/>
        <w:autoSpaceDN w:val="0"/>
        <w:adjustRightInd w:val="0"/>
        <w:spacing w:before="158" w:after="0" w:line="240" w:lineRule="auto"/>
        <w:ind w:firstLine="398"/>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Развитие познавательно-исследовательской деятельности. </w:t>
      </w:r>
    </w:p>
    <w:p w:rsidR="0064690E" w:rsidRPr="00D20F40" w:rsidRDefault="005D6B8A" w:rsidP="00A343CD">
      <w:pPr>
        <w:pStyle w:val="aa"/>
        <w:numPr>
          <w:ilvl w:val="0"/>
          <w:numId w:val="19"/>
        </w:numPr>
        <w:autoSpaceDE w:val="0"/>
        <w:autoSpaceDN w:val="0"/>
        <w:adjustRightInd w:val="0"/>
        <w:spacing w:before="158"/>
        <w:jc w:val="both"/>
      </w:pPr>
      <w:r w:rsidRPr="00D20F40">
        <w:t>Разви</w:t>
      </w:r>
      <w:r w:rsidRPr="00D20F40">
        <w:softHyphen/>
        <w:t>тие познавательных интересов детей, расширение опыта ориентиров</w:t>
      </w:r>
      <w:r w:rsidRPr="00D20F40">
        <w:softHyphen/>
        <w:t>ки в окружающем, сенсорное развитие, развитие любознательности и познавательной мотивации;</w:t>
      </w:r>
    </w:p>
    <w:p w:rsidR="0064690E" w:rsidRPr="00D20F40" w:rsidRDefault="005D6B8A" w:rsidP="00A343CD">
      <w:pPr>
        <w:pStyle w:val="aa"/>
        <w:numPr>
          <w:ilvl w:val="0"/>
          <w:numId w:val="19"/>
        </w:numPr>
        <w:autoSpaceDE w:val="0"/>
        <w:autoSpaceDN w:val="0"/>
        <w:adjustRightInd w:val="0"/>
        <w:spacing w:before="158"/>
        <w:jc w:val="both"/>
      </w:pPr>
      <w:r w:rsidRPr="00D20F40">
        <w:t xml:space="preserve">Формирование познавательных действий, становление сознания; </w:t>
      </w:r>
    </w:p>
    <w:p w:rsidR="0064690E" w:rsidRPr="00D20F40" w:rsidRDefault="005D6B8A" w:rsidP="00A343CD">
      <w:pPr>
        <w:pStyle w:val="aa"/>
        <w:numPr>
          <w:ilvl w:val="0"/>
          <w:numId w:val="19"/>
        </w:numPr>
        <w:autoSpaceDE w:val="0"/>
        <w:autoSpaceDN w:val="0"/>
        <w:adjustRightInd w:val="0"/>
        <w:spacing w:before="158"/>
        <w:jc w:val="both"/>
      </w:pPr>
      <w:r w:rsidRPr="00D20F40">
        <w:t>Развитие воображения и творческой активности;</w:t>
      </w:r>
    </w:p>
    <w:p w:rsidR="005D6B8A" w:rsidRPr="00D20F40" w:rsidRDefault="005D6B8A" w:rsidP="00A343CD">
      <w:pPr>
        <w:pStyle w:val="aa"/>
        <w:numPr>
          <w:ilvl w:val="0"/>
          <w:numId w:val="19"/>
        </w:numPr>
        <w:autoSpaceDE w:val="0"/>
        <w:autoSpaceDN w:val="0"/>
        <w:adjustRightInd w:val="0"/>
        <w:spacing w:before="158"/>
        <w:jc w:val="both"/>
      </w:pPr>
      <w:r w:rsidRPr="00D20F40">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D20F40">
        <w:softHyphen/>
        <w:t>твиях и др.).</w:t>
      </w:r>
    </w:p>
    <w:p w:rsidR="0064690E" w:rsidRPr="00D20F40" w:rsidRDefault="005D6B8A" w:rsidP="00A343CD">
      <w:pPr>
        <w:pStyle w:val="aa"/>
        <w:numPr>
          <w:ilvl w:val="0"/>
          <w:numId w:val="19"/>
        </w:numPr>
        <w:autoSpaceDE w:val="0"/>
        <w:autoSpaceDN w:val="0"/>
        <w:adjustRightInd w:val="0"/>
        <w:spacing w:before="158"/>
        <w:jc w:val="both"/>
      </w:pPr>
      <w:r w:rsidRPr="00D20F40">
        <w:t>Развитие восприятия, внимания, памяти, наблюдательности, способ</w:t>
      </w:r>
      <w:r w:rsidRPr="00D20F40">
        <w:softHyphen/>
        <w:t>ности анализировать, сравнивать, выделять характерные, существенные признаки предметов и явлений окружающего мира;</w:t>
      </w:r>
    </w:p>
    <w:p w:rsidR="005D6B8A" w:rsidRPr="00D20F40" w:rsidRDefault="005D6B8A" w:rsidP="00A343CD">
      <w:pPr>
        <w:pStyle w:val="aa"/>
        <w:numPr>
          <w:ilvl w:val="0"/>
          <w:numId w:val="19"/>
        </w:numPr>
        <w:autoSpaceDE w:val="0"/>
        <w:autoSpaceDN w:val="0"/>
        <w:adjustRightInd w:val="0"/>
        <w:spacing w:before="158"/>
        <w:jc w:val="both"/>
      </w:pPr>
      <w:r w:rsidRPr="00D20F40">
        <w:t>Умения устанавли</w:t>
      </w:r>
      <w:r w:rsidRPr="00D20F40">
        <w:softHyphen/>
        <w:t>вать простейшие связи между предметами и явлениями, делать простей</w:t>
      </w:r>
      <w:r w:rsidRPr="00D20F40">
        <w:softHyphen/>
        <w:t>шие обобщения.</w:t>
      </w:r>
    </w:p>
    <w:p w:rsidR="0064690E" w:rsidRPr="00D20F40" w:rsidRDefault="0064690E" w:rsidP="0064690E">
      <w:pPr>
        <w:pStyle w:val="aa"/>
        <w:autoSpaceDE w:val="0"/>
        <w:autoSpaceDN w:val="0"/>
        <w:adjustRightInd w:val="0"/>
        <w:spacing w:before="158"/>
        <w:ind w:left="1080"/>
        <w:jc w:val="both"/>
      </w:pPr>
    </w:p>
    <w:p w:rsidR="005D6B8A" w:rsidRPr="00D20F40" w:rsidRDefault="005D6B8A" w:rsidP="005D6B8A">
      <w:pPr>
        <w:autoSpaceDE w:val="0"/>
        <w:autoSpaceDN w:val="0"/>
        <w:adjustRightInd w:val="0"/>
        <w:spacing w:after="0" w:line="240" w:lineRule="auto"/>
        <w:ind w:firstLine="398"/>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Приобщение к социокультурным ценностям. </w:t>
      </w:r>
    </w:p>
    <w:p w:rsidR="005D6B8A" w:rsidRPr="00D20F40" w:rsidRDefault="005D6B8A" w:rsidP="00A343CD">
      <w:pPr>
        <w:pStyle w:val="aa"/>
        <w:numPr>
          <w:ilvl w:val="0"/>
          <w:numId w:val="20"/>
        </w:numPr>
        <w:autoSpaceDE w:val="0"/>
        <w:autoSpaceDN w:val="0"/>
        <w:adjustRightInd w:val="0"/>
        <w:jc w:val="both"/>
        <w:rPr>
          <w:bCs/>
        </w:rPr>
      </w:pPr>
      <w:r w:rsidRPr="00D20F40">
        <w:t>Ознакомление с окру</w:t>
      </w:r>
      <w:r w:rsidRPr="00D20F40">
        <w:softHyphen/>
        <w:t>жающим социальным миром, расширение кругозора детей, формирова</w:t>
      </w:r>
      <w:r w:rsidRPr="00D20F40">
        <w:softHyphen/>
        <w:t>ние целостной картины мира.</w:t>
      </w:r>
    </w:p>
    <w:p w:rsidR="005D6B8A" w:rsidRPr="00D20F40" w:rsidRDefault="005D6B8A" w:rsidP="00A343CD">
      <w:pPr>
        <w:pStyle w:val="aa"/>
        <w:numPr>
          <w:ilvl w:val="0"/>
          <w:numId w:val="20"/>
        </w:numPr>
        <w:autoSpaceDE w:val="0"/>
        <w:autoSpaceDN w:val="0"/>
        <w:adjustRightInd w:val="0"/>
        <w:jc w:val="both"/>
        <w:rPr>
          <w:bCs/>
        </w:rPr>
      </w:pPr>
      <w:r w:rsidRPr="00D20F40">
        <w:t>Формирование первичных представлений о малой родине и Оте</w:t>
      </w:r>
      <w:r w:rsidRPr="00D20F40">
        <w:softHyphen/>
        <w:t>честве, представлений о социокультурных ценностях нашего народа, об отечественных традициях и праздниках.</w:t>
      </w:r>
    </w:p>
    <w:p w:rsidR="0064690E" w:rsidRPr="00D20F40" w:rsidRDefault="005D6B8A" w:rsidP="00A343CD">
      <w:pPr>
        <w:pStyle w:val="aa"/>
        <w:numPr>
          <w:ilvl w:val="0"/>
          <w:numId w:val="20"/>
        </w:numPr>
        <w:autoSpaceDE w:val="0"/>
        <w:autoSpaceDN w:val="0"/>
        <w:adjustRightInd w:val="0"/>
        <w:jc w:val="both"/>
        <w:rPr>
          <w:bCs/>
        </w:rPr>
      </w:pPr>
      <w:r w:rsidRPr="00D20F40">
        <w:t>Формирование элементарных представлений о планете Земля как общем доме людей, о многообразии стран и народов мира.</w:t>
      </w:r>
    </w:p>
    <w:p w:rsidR="00FB04FA" w:rsidRPr="00D20F40" w:rsidRDefault="00FB04FA" w:rsidP="00FB04FA">
      <w:pPr>
        <w:pStyle w:val="aa"/>
        <w:autoSpaceDE w:val="0"/>
        <w:autoSpaceDN w:val="0"/>
        <w:adjustRightInd w:val="0"/>
        <w:ind w:left="1118"/>
        <w:jc w:val="both"/>
        <w:rPr>
          <w:bCs/>
        </w:rPr>
      </w:pPr>
    </w:p>
    <w:p w:rsidR="005D6B8A" w:rsidRPr="00D20F40" w:rsidRDefault="005D6B8A" w:rsidP="005D6B8A">
      <w:pPr>
        <w:autoSpaceDE w:val="0"/>
        <w:autoSpaceDN w:val="0"/>
        <w:adjustRightInd w:val="0"/>
        <w:spacing w:after="0" w:line="240" w:lineRule="auto"/>
        <w:ind w:firstLine="398"/>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lastRenderedPageBreak/>
        <w:t xml:space="preserve">Формирование элементарных математических представлений. </w:t>
      </w:r>
    </w:p>
    <w:p w:rsidR="005D6B8A" w:rsidRPr="00D20F40" w:rsidRDefault="005D6B8A" w:rsidP="005D6B8A">
      <w:pPr>
        <w:autoSpaceDE w:val="0"/>
        <w:autoSpaceDN w:val="0"/>
        <w:adjustRightInd w:val="0"/>
        <w:spacing w:after="0" w:line="240" w:lineRule="auto"/>
        <w:ind w:left="111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Фор</w:t>
      </w:r>
      <w:r w:rsidRPr="00D20F40">
        <w:rPr>
          <w:rFonts w:ascii="Times New Roman" w:eastAsia="Times New Roman" w:hAnsi="Times New Roman" w:cs="Times New Roman"/>
          <w:sz w:val="24"/>
          <w:szCs w:val="24"/>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D20F40">
        <w:rPr>
          <w:rFonts w:ascii="Times New Roman" w:eastAsia="Times New Roman" w:hAnsi="Times New Roman" w:cs="Times New Roman"/>
          <w:sz w:val="24"/>
          <w:szCs w:val="24"/>
          <w:lang w:eastAsia="ru-RU"/>
        </w:rPr>
        <w:softHyphen/>
        <w:t>щего мира: форме, цвете, размере, количестве, числе, части и целом, про</w:t>
      </w:r>
      <w:r w:rsidRPr="00D20F40">
        <w:rPr>
          <w:rFonts w:ascii="Times New Roman" w:eastAsia="Times New Roman" w:hAnsi="Times New Roman" w:cs="Times New Roman"/>
          <w:sz w:val="24"/>
          <w:szCs w:val="24"/>
          <w:lang w:eastAsia="ru-RU"/>
        </w:rPr>
        <w:softHyphen/>
        <w:t>странстве и времени.</w:t>
      </w:r>
    </w:p>
    <w:p w:rsidR="0064690E" w:rsidRPr="00D20F40" w:rsidRDefault="0064690E" w:rsidP="005D6B8A">
      <w:pPr>
        <w:autoSpaceDE w:val="0"/>
        <w:autoSpaceDN w:val="0"/>
        <w:adjustRightInd w:val="0"/>
        <w:spacing w:after="0" w:line="240" w:lineRule="auto"/>
        <w:ind w:left="1118"/>
        <w:jc w:val="both"/>
        <w:rPr>
          <w:rFonts w:ascii="Times New Roman" w:eastAsia="Times New Roman" w:hAnsi="Times New Roman" w:cs="Times New Roman"/>
          <w:sz w:val="24"/>
          <w:szCs w:val="24"/>
          <w:lang w:eastAsia="ru-RU"/>
        </w:rPr>
      </w:pPr>
    </w:p>
    <w:p w:rsidR="005D6B8A" w:rsidRPr="00D20F40" w:rsidRDefault="005D6B8A" w:rsidP="005D6B8A">
      <w:pPr>
        <w:autoSpaceDE w:val="0"/>
        <w:autoSpaceDN w:val="0"/>
        <w:adjustRightInd w:val="0"/>
        <w:spacing w:after="0" w:line="240" w:lineRule="auto"/>
        <w:ind w:firstLine="394"/>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Ознакомление с миром природы. </w:t>
      </w:r>
    </w:p>
    <w:p w:rsidR="005D6B8A" w:rsidRPr="00D20F40" w:rsidRDefault="005D6B8A" w:rsidP="00A343CD">
      <w:pPr>
        <w:pStyle w:val="aa"/>
        <w:numPr>
          <w:ilvl w:val="0"/>
          <w:numId w:val="3"/>
        </w:numPr>
        <w:autoSpaceDE w:val="0"/>
        <w:autoSpaceDN w:val="0"/>
        <w:adjustRightInd w:val="0"/>
        <w:jc w:val="both"/>
      </w:pPr>
      <w:r w:rsidRPr="00D20F40">
        <w:t>Ознакомление с природой и природ</w:t>
      </w:r>
      <w:r w:rsidRPr="00D20F40">
        <w:softHyphen/>
        <w:t xml:space="preserve">ными явлениями. </w:t>
      </w:r>
    </w:p>
    <w:p w:rsidR="005D6B8A" w:rsidRPr="00D20F40" w:rsidRDefault="005D6B8A" w:rsidP="00A343C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Развитие умения устанавливать причинно-следственные связи между природными явлениями. </w:t>
      </w:r>
    </w:p>
    <w:p w:rsidR="005D6B8A" w:rsidRPr="00D20F40" w:rsidRDefault="005D6B8A" w:rsidP="00A343C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Формирование первичных пред</w:t>
      </w:r>
      <w:r w:rsidRPr="00D20F40">
        <w:rPr>
          <w:rFonts w:ascii="Times New Roman" w:eastAsia="Times New Roman" w:hAnsi="Times New Roman" w:cs="Times New Roman"/>
          <w:sz w:val="24"/>
          <w:szCs w:val="24"/>
          <w:lang w:eastAsia="ru-RU"/>
        </w:rPr>
        <w:softHyphen/>
        <w:t xml:space="preserve">ставлений о природном многообразии планеты Земля. </w:t>
      </w:r>
    </w:p>
    <w:p w:rsidR="005D6B8A" w:rsidRPr="00D20F40" w:rsidRDefault="005D6B8A" w:rsidP="00A343C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Формирование эле</w:t>
      </w:r>
      <w:r w:rsidRPr="00D20F40">
        <w:rPr>
          <w:rFonts w:ascii="Times New Roman" w:eastAsia="Times New Roman" w:hAnsi="Times New Roman" w:cs="Times New Roman"/>
          <w:sz w:val="24"/>
          <w:szCs w:val="24"/>
          <w:lang w:eastAsia="ru-RU"/>
        </w:rPr>
        <w:softHyphen/>
        <w:t xml:space="preserve">ментарных экологических представлений. </w:t>
      </w:r>
    </w:p>
    <w:p w:rsidR="005D6B8A" w:rsidRPr="00D20F40" w:rsidRDefault="005D6B8A" w:rsidP="00A343C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D20F40">
        <w:rPr>
          <w:rFonts w:ascii="Times New Roman" w:eastAsia="Times New Roman" w:hAnsi="Times New Roman" w:cs="Times New Roman"/>
          <w:sz w:val="24"/>
          <w:szCs w:val="24"/>
          <w:lang w:eastAsia="ru-RU"/>
        </w:rPr>
        <w:softHyphen/>
        <w:t xml:space="preserve">гом зависит от окружающей среды. </w:t>
      </w:r>
    </w:p>
    <w:p w:rsidR="005D6B8A" w:rsidRPr="00D20F40" w:rsidRDefault="005D6B8A" w:rsidP="00A343C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Воспитание умения правильно вести себя в природе. </w:t>
      </w:r>
    </w:p>
    <w:p w:rsidR="005D6B8A" w:rsidRPr="00D20F40" w:rsidRDefault="005D6B8A" w:rsidP="00A343C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Воспитание любви к природе, желания беречь ее.</w:t>
      </w:r>
    </w:p>
    <w:p w:rsidR="0064690E" w:rsidRPr="00D20F40" w:rsidRDefault="0064690E" w:rsidP="005B31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e"/>
        <w:tblW w:w="0" w:type="auto"/>
        <w:tblLook w:val="04A0" w:firstRow="1" w:lastRow="0" w:firstColumn="1" w:lastColumn="0" w:noHBand="0" w:noVBand="1"/>
      </w:tblPr>
      <w:tblGrid>
        <w:gridCol w:w="2297"/>
        <w:gridCol w:w="7025"/>
      </w:tblGrid>
      <w:tr w:rsidR="00D20F40" w:rsidRPr="00D20F40" w:rsidTr="00EA3717">
        <w:tc>
          <w:tcPr>
            <w:tcW w:w="2297" w:type="dxa"/>
            <w:shd w:val="clear" w:color="auto" w:fill="C2D69B" w:themeFill="accent3" w:themeFillTint="99"/>
          </w:tcPr>
          <w:p w:rsidR="00BE2B35" w:rsidRPr="00D20F40" w:rsidRDefault="00BE2B35" w:rsidP="00BE2B35">
            <w:pPr>
              <w:jc w:val="center"/>
              <w:rPr>
                <w:rFonts w:ascii="Times New Roman" w:hAnsi="Times New Roman"/>
                <w:b/>
                <w:bCs/>
                <w:sz w:val="28"/>
                <w:szCs w:val="28"/>
              </w:rPr>
            </w:pPr>
            <w:r w:rsidRPr="00D20F40">
              <w:rPr>
                <w:rFonts w:ascii="Times New Roman" w:hAnsi="Times New Roman"/>
                <w:b/>
                <w:bCs/>
                <w:sz w:val="28"/>
                <w:szCs w:val="28"/>
              </w:rPr>
              <w:t>Части ООП</w:t>
            </w:r>
          </w:p>
        </w:tc>
        <w:tc>
          <w:tcPr>
            <w:tcW w:w="7025" w:type="dxa"/>
            <w:shd w:val="clear" w:color="auto" w:fill="C2D69B" w:themeFill="accent3" w:themeFillTint="99"/>
          </w:tcPr>
          <w:p w:rsidR="00BE2B35" w:rsidRPr="00D20F40" w:rsidRDefault="00BE2B35" w:rsidP="00BE2B35">
            <w:pPr>
              <w:jc w:val="center"/>
              <w:rPr>
                <w:rFonts w:ascii="Times New Roman" w:hAnsi="Times New Roman"/>
                <w:b/>
                <w:bCs/>
                <w:sz w:val="28"/>
                <w:szCs w:val="28"/>
              </w:rPr>
            </w:pPr>
            <w:r w:rsidRPr="00D20F40">
              <w:rPr>
                <w:rFonts w:ascii="Times New Roman" w:hAnsi="Times New Roman"/>
                <w:b/>
                <w:bCs/>
                <w:sz w:val="28"/>
                <w:szCs w:val="28"/>
              </w:rPr>
              <w:t>Программы и методические пособия</w:t>
            </w:r>
          </w:p>
        </w:tc>
      </w:tr>
      <w:tr w:rsidR="00D20F40" w:rsidRPr="00D20F40" w:rsidTr="005B31D2">
        <w:tc>
          <w:tcPr>
            <w:tcW w:w="2297" w:type="dxa"/>
            <w:shd w:val="clear" w:color="auto" w:fill="auto"/>
          </w:tcPr>
          <w:p w:rsidR="00BE2B35" w:rsidRPr="00D20F40" w:rsidRDefault="00BE2B35" w:rsidP="00BE2B35">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Основная</w:t>
            </w:r>
          </w:p>
          <w:p w:rsidR="00BE2B35" w:rsidRPr="00D20F40" w:rsidRDefault="00BE2B35" w:rsidP="00BE2B35">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часть</w:t>
            </w:r>
          </w:p>
        </w:tc>
        <w:tc>
          <w:tcPr>
            <w:tcW w:w="7025" w:type="dxa"/>
            <w:shd w:val="clear" w:color="auto" w:fill="auto"/>
          </w:tcPr>
          <w:p w:rsidR="00BE2B35" w:rsidRDefault="00B00328" w:rsidP="00BE2B35">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Программа «От рождения до школы» под редакцией Н.Е.Вераксы, Т.С.Комаровой, М.А. Васильевой. -4-е изд., перераб. – М.: МОЗАИКА-СИНТЕЗ, 2017г.</w:t>
            </w:r>
          </w:p>
          <w:p w:rsidR="00CC08EF" w:rsidRPr="00565C2F" w:rsidRDefault="00CC08EF" w:rsidP="00CC08EF">
            <w:pPr>
              <w:autoSpaceDE w:val="0"/>
              <w:autoSpaceDN w:val="0"/>
              <w:adjustRightInd w:val="0"/>
              <w:rPr>
                <w:rFonts w:ascii="Times New Roman" w:hAnsi="Times New Roman" w:cs="Times New Roman"/>
                <w:b/>
                <w:sz w:val="24"/>
                <w:szCs w:val="24"/>
              </w:rPr>
            </w:pPr>
            <w:r w:rsidRPr="00565C2F">
              <w:rPr>
                <w:rFonts w:ascii="Times New Roman" w:hAnsi="Times New Roman" w:cs="Times New Roman"/>
                <w:b/>
                <w:sz w:val="24"/>
                <w:szCs w:val="24"/>
              </w:rPr>
              <w:t xml:space="preserve">Наглядно-дидактическое пособие. </w:t>
            </w:r>
          </w:p>
          <w:p w:rsidR="00CC08EF" w:rsidRPr="00565C2F" w:rsidRDefault="00CC08EF" w:rsidP="00CC08EF">
            <w:pPr>
              <w:autoSpaceDE w:val="0"/>
              <w:autoSpaceDN w:val="0"/>
              <w:adjustRightInd w:val="0"/>
              <w:rPr>
                <w:rFonts w:ascii="Times New Roman" w:hAnsi="Times New Roman" w:cs="Times New Roman"/>
                <w:sz w:val="24"/>
                <w:szCs w:val="24"/>
              </w:rPr>
            </w:pPr>
            <w:r w:rsidRPr="00565C2F">
              <w:rPr>
                <w:rFonts w:ascii="Times New Roman" w:hAnsi="Times New Roman" w:cs="Times New Roman"/>
                <w:sz w:val="24"/>
                <w:szCs w:val="24"/>
              </w:rPr>
              <w:t>«Морские обитатели», «Космос».</w:t>
            </w:r>
          </w:p>
          <w:p w:rsidR="00CC08EF" w:rsidRPr="00851FB8" w:rsidRDefault="00CC08EF" w:rsidP="00CC08EF">
            <w:pPr>
              <w:rPr>
                <w:rFonts w:ascii="Times New Roman" w:eastAsia="Calibri" w:hAnsi="Times New Roman" w:cs="Times New Roman"/>
                <w:b/>
                <w:sz w:val="24"/>
                <w:szCs w:val="24"/>
              </w:rPr>
            </w:pPr>
            <w:r w:rsidRPr="00851FB8">
              <w:rPr>
                <w:rFonts w:ascii="Times New Roman" w:eastAsia="Calibri" w:hAnsi="Times New Roman" w:cs="Times New Roman"/>
                <w:b/>
                <w:sz w:val="24"/>
                <w:szCs w:val="24"/>
              </w:rPr>
              <w:t xml:space="preserve">Демонстрационный материал. </w:t>
            </w:r>
          </w:p>
          <w:p w:rsidR="00CC08EF" w:rsidRPr="00565C2F" w:rsidRDefault="00CC08EF" w:rsidP="00CC08EF">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«Детям о космосе», </w:t>
            </w:r>
            <w:r w:rsidRPr="009A7B63">
              <w:rPr>
                <w:rFonts w:ascii="Times New Roman" w:eastAsia="Calibri" w:hAnsi="Times New Roman" w:cs="Times New Roman"/>
                <w:sz w:val="24"/>
                <w:szCs w:val="24"/>
              </w:rPr>
              <w:t>«</w:t>
            </w:r>
            <w:r>
              <w:rPr>
                <w:rFonts w:ascii="Times New Roman" w:eastAsia="Calibri" w:hAnsi="Times New Roman" w:cs="Times New Roman"/>
                <w:sz w:val="24"/>
                <w:szCs w:val="24"/>
              </w:rPr>
              <w:t xml:space="preserve">Природные и погодные явления», </w:t>
            </w:r>
            <w:r w:rsidRPr="009A7B63">
              <w:rPr>
                <w:rFonts w:ascii="Times New Roman" w:eastAsia="Calibri" w:hAnsi="Times New Roman" w:cs="Times New Roman"/>
                <w:sz w:val="24"/>
                <w:szCs w:val="24"/>
              </w:rPr>
              <w:t>«Виды транспорта»</w:t>
            </w:r>
            <w:r>
              <w:rPr>
                <w:rFonts w:ascii="Times New Roman" w:eastAsia="Calibri" w:hAnsi="Times New Roman" w:cs="Times New Roman"/>
                <w:sz w:val="24"/>
                <w:szCs w:val="24"/>
              </w:rPr>
              <w:t xml:space="preserve">, </w:t>
            </w:r>
            <w:r w:rsidRPr="009A7B63">
              <w:rPr>
                <w:rFonts w:ascii="Times New Roman" w:eastAsia="Calibri" w:hAnsi="Times New Roman" w:cs="Times New Roman"/>
                <w:sz w:val="24"/>
                <w:szCs w:val="24"/>
              </w:rPr>
              <w:t>«Жизненный цикл животных»</w:t>
            </w:r>
            <w:r>
              <w:rPr>
                <w:rFonts w:ascii="Times New Roman" w:eastAsia="Calibri" w:hAnsi="Times New Roman" w:cs="Times New Roman"/>
                <w:sz w:val="24"/>
                <w:szCs w:val="24"/>
              </w:rPr>
              <w:t xml:space="preserve">, </w:t>
            </w:r>
            <w:r w:rsidRPr="009A7B63">
              <w:rPr>
                <w:rFonts w:ascii="Times New Roman" w:eastAsia="Calibri" w:hAnsi="Times New Roman" w:cs="Times New Roman"/>
                <w:sz w:val="24"/>
                <w:szCs w:val="24"/>
              </w:rPr>
              <w:t>«Национальные костюмы народов России»</w:t>
            </w:r>
            <w:r>
              <w:rPr>
                <w:rFonts w:ascii="Times New Roman" w:eastAsia="Calibri" w:hAnsi="Times New Roman" w:cs="Times New Roman"/>
                <w:sz w:val="24"/>
                <w:szCs w:val="24"/>
              </w:rPr>
              <w:t>, «</w:t>
            </w:r>
            <w:r w:rsidRPr="009A7B63">
              <w:rPr>
                <w:rFonts w:ascii="Times New Roman" w:eastAsia="Calibri" w:hAnsi="Times New Roman" w:cs="Times New Roman"/>
                <w:sz w:val="24"/>
                <w:szCs w:val="24"/>
              </w:rPr>
              <w:t>Знать и беречь ф</w:t>
            </w:r>
            <w:r>
              <w:rPr>
                <w:rFonts w:ascii="Times New Roman" w:eastAsia="Calibri" w:hAnsi="Times New Roman" w:cs="Times New Roman"/>
                <w:sz w:val="24"/>
                <w:szCs w:val="24"/>
              </w:rPr>
              <w:t>ауну, ценить все живое на земле», «Хлеб-всему голова», «Мой дом», «Народы мира», «Океаны и материки», «</w:t>
            </w:r>
            <w:r w:rsidRPr="009A7B63">
              <w:rPr>
                <w:rFonts w:ascii="Times New Roman" w:eastAsia="Calibri" w:hAnsi="Times New Roman" w:cs="Times New Roman"/>
                <w:sz w:val="24"/>
                <w:szCs w:val="24"/>
              </w:rPr>
              <w:t>День Победы</w:t>
            </w:r>
            <w:r>
              <w:rPr>
                <w:rFonts w:ascii="Times New Roman" w:eastAsia="Calibri" w:hAnsi="Times New Roman" w:cs="Times New Roman"/>
                <w:sz w:val="24"/>
                <w:szCs w:val="24"/>
              </w:rPr>
              <w:t>», «У нас в школе», «</w:t>
            </w:r>
            <w:r w:rsidRPr="009A7B63">
              <w:rPr>
                <w:rFonts w:ascii="Times New Roman" w:eastAsia="Calibri" w:hAnsi="Times New Roman" w:cs="Times New Roman"/>
                <w:sz w:val="24"/>
                <w:szCs w:val="24"/>
              </w:rPr>
              <w:t>Ветки и детки</w:t>
            </w:r>
            <w:r>
              <w:rPr>
                <w:rFonts w:ascii="Times New Roman" w:eastAsia="Calibri" w:hAnsi="Times New Roman" w:cs="Times New Roman"/>
                <w:sz w:val="24"/>
                <w:szCs w:val="24"/>
              </w:rPr>
              <w:t>» «</w:t>
            </w:r>
            <w:r w:rsidRPr="009A7B63">
              <w:rPr>
                <w:rFonts w:ascii="Times New Roman" w:eastAsia="Calibri" w:hAnsi="Times New Roman" w:cs="Times New Roman"/>
                <w:sz w:val="24"/>
                <w:szCs w:val="24"/>
              </w:rPr>
              <w:t>Государственные символы Российской Федерации</w:t>
            </w:r>
            <w:r>
              <w:rPr>
                <w:rFonts w:ascii="Times New Roman" w:eastAsia="Calibri" w:hAnsi="Times New Roman" w:cs="Times New Roman"/>
                <w:sz w:val="24"/>
                <w:szCs w:val="24"/>
              </w:rPr>
              <w:t>», «</w:t>
            </w:r>
            <w:r w:rsidRPr="009A7B63">
              <w:rPr>
                <w:rFonts w:ascii="Times New Roman" w:eastAsia="Calibri" w:hAnsi="Times New Roman" w:cs="Times New Roman"/>
                <w:sz w:val="24"/>
                <w:szCs w:val="24"/>
              </w:rPr>
              <w:t>Животные, обитающие на территории нашей страны</w:t>
            </w:r>
            <w:r>
              <w:rPr>
                <w:rFonts w:ascii="Times New Roman" w:eastAsia="Calibri" w:hAnsi="Times New Roman" w:cs="Times New Roman"/>
                <w:sz w:val="24"/>
                <w:szCs w:val="24"/>
              </w:rPr>
              <w:t>», «</w:t>
            </w:r>
            <w:r w:rsidRPr="009A7B63">
              <w:rPr>
                <w:rFonts w:ascii="Times New Roman" w:eastAsia="Calibri" w:hAnsi="Times New Roman" w:cs="Times New Roman"/>
                <w:sz w:val="24"/>
                <w:szCs w:val="24"/>
              </w:rPr>
              <w:t xml:space="preserve">Растения и </w:t>
            </w:r>
            <w:r>
              <w:rPr>
                <w:rFonts w:ascii="Times New Roman" w:eastAsia="Calibri" w:hAnsi="Times New Roman" w:cs="Times New Roman"/>
                <w:sz w:val="24"/>
                <w:szCs w:val="24"/>
              </w:rPr>
              <w:t>обитатели пресноводных водоемов», «</w:t>
            </w:r>
            <w:r w:rsidRPr="009A7B63">
              <w:rPr>
                <w:rFonts w:ascii="Times New Roman" w:eastAsia="Calibri" w:hAnsi="Times New Roman" w:cs="Times New Roman"/>
                <w:sz w:val="24"/>
                <w:szCs w:val="24"/>
              </w:rPr>
              <w:t>Деревья наших лесов</w:t>
            </w:r>
            <w:r>
              <w:rPr>
                <w:rFonts w:ascii="Times New Roman" w:eastAsia="Calibri" w:hAnsi="Times New Roman" w:cs="Times New Roman"/>
                <w:sz w:val="24"/>
                <w:szCs w:val="24"/>
              </w:rPr>
              <w:t>», «</w:t>
            </w:r>
            <w:r w:rsidRPr="009A7B63">
              <w:rPr>
                <w:rFonts w:ascii="Times New Roman" w:eastAsia="Calibri" w:hAnsi="Times New Roman" w:cs="Times New Roman"/>
                <w:sz w:val="24"/>
                <w:szCs w:val="24"/>
              </w:rPr>
              <w:t>Комнатные растения и уход за ними</w:t>
            </w:r>
            <w:r>
              <w:rPr>
                <w:rFonts w:ascii="Times New Roman" w:eastAsia="Calibri" w:hAnsi="Times New Roman" w:cs="Times New Roman"/>
                <w:sz w:val="24"/>
                <w:szCs w:val="24"/>
              </w:rPr>
              <w:t>», «</w:t>
            </w:r>
            <w:r w:rsidRPr="00851FB8">
              <w:rPr>
                <w:rFonts w:ascii="Times New Roman" w:eastAsia="Calibri" w:hAnsi="Times New Roman" w:cs="Times New Roman"/>
                <w:sz w:val="24"/>
                <w:szCs w:val="24"/>
              </w:rPr>
              <w:t>Цветы: лесные, луговые, садовые</w:t>
            </w:r>
            <w:r>
              <w:rPr>
                <w:rFonts w:ascii="Times New Roman" w:eastAsia="Calibri" w:hAnsi="Times New Roman" w:cs="Times New Roman"/>
                <w:sz w:val="24"/>
                <w:szCs w:val="24"/>
              </w:rPr>
              <w:t>», «Насекомые», «</w:t>
            </w:r>
            <w:r w:rsidRPr="009A7B63">
              <w:rPr>
                <w:rFonts w:ascii="Times New Roman" w:eastAsia="Calibri" w:hAnsi="Times New Roman" w:cs="Times New Roman"/>
                <w:sz w:val="24"/>
                <w:szCs w:val="24"/>
              </w:rPr>
              <w:t>Животные жарких стран</w:t>
            </w:r>
            <w:r>
              <w:rPr>
                <w:rFonts w:ascii="Times New Roman" w:eastAsia="Calibri" w:hAnsi="Times New Roman" w:cs="Times New Roman"/>
                <w:sz w:val="24"/>
                <w:szCs w:val="24"/>
              </w:rPr>
              <w:t>», «</w:t>
            </w:r>
            <w:r w:rsidRPr="009A7B63">
              <w:rPr>
                <w:rFonts w:ascii="Times New Roman" w:eastAsia="Calibri" w:hAnsi="Times New Roman" w:cs="Times New Roman"/>
                <w:sz w:val="24"/>
                <w:szCs w:val="24"/>
              </w:rPr>
              <w:t>Птицы, обитающие на территории нашей страны</w:t>
            </w:r>
            <w:r>
              <w:rPr>
                <w:rFonts w:ascii="Times New Roman" w:eastAsia="Calibri" w:hAnsi="Times New Roman" w:cs="Times New Roman"/>
                <w:sz w:val="24"/>
                <w:szCs w:val="24"/>
              </w:rPr>
              <w:t>», «</w:t>
            </w:r>
            <w:r w:rsidRPr="000641B2">
              <w:rPr>
                <w:rFonts w:ascii="Times New Roman" w:eastAsia="Calibri" w:hAnsi="Times New Roman" w:cs="Times New Roman"/>
                <w:sz w:val="24"/>
                <w:szCs w:val="24"/>
              </w:rPr>
              <w:t>Ма</w:t>
            </w:r>
            <w:r>
              <w:rPr>
                <w:rFonts w:ascii="Times New Roman" w:eastAsia="Calibri" w:hAnsi="Times New Roman" w:cs="Times New Roman"/>
                <w:sz w:val="24"/>
                <w:szCs w:val="24"/>
              </w:rPr>
              <w:t>тематика в детском саду»,</w:t>
            </w:r>
            <w:r>
              <w:t xml:space="preserve"> «</w:t>
            </w:r>
            <w:r w:rsidRPr="00851FB8">
              <w:rPr>
                <w:rFonts w:ascii="Times New Roman" w:eastAsia="Calibri" w:hAnsi="Times New Roman" w:cs="Times New Roman"/>
                <w:sz w:val="24"/>
                <w:szCs w:val="24"/>
              </w:rPr>
              <w:t>Транспорт: наземный, воздушный, водный</w:t>
            </w:r>
            <w:r>
              <w:rPr>
                <w:rFonts w:ascii="Times New Roman" w:eastAsia="Calibri" w:hAnsi="Times New Roman" w:cs="Times New Roman"/>
                <w:sz w:val="24"/>
                <w:szCs w:val="24"/>
              </w:rPr>
              <w:t xml:space="preserve"> в 2 ч.»</w:t>
            </w:r>
          </w:p>
          <w:p w:rsidR="00CC08EF" w:rsidRDefault="00CC08EF" w:rsidP="00CC08EF">
            <w:pPr>
              <w:rPr>
                <w:rFonts w:ascii="Times New Roman" w:eastAsia="Calibri" w:hAnsi="Times New Roman" w:cs="Times New Roman"/>
                <w:b/>
                <w:sz w:val="24"/>
                <w:szCs w:val="24"/>
              </w:rPr>
            </w:pPr>
            <w:r w:rsidRPr="00CC057F">
              <w:rPr>
                <w:rFonts w:ascii="Times New Roman" w:eastAsia="Calibri" w:hAnsi="Times New Roman" w:cs="Times New Roman"/>
                <w:b/>
                <w:sz w:val="24"/>
                <w:szCs w:val="24"/>
              </w:rPr>
              <w:t>Серия наглядно-дидактических пособий «Расскажите детям»:</w:t>
            </w:r>
          </w:p>
          <w:p w:rsidR="00CC08EF" w:rsidRDefault="00CC08EF" w:rsidP="00CC08EF">
            <w:pPr>
              <w:autoSpaceDE w:val="0"/>
              <w:autoSpaceDN w:val="0"/>
              <w:adjustRightInd w:val="0"/>
              <w:rPr>
                <w:rFonts w:ascii="Times New Roman" w:eastAsia="Calibri" w:hAnsi="Times New Roman" w:cs="Times New Roman"/>
                <w:sz w:val="24"/>
                <w:szCs w:val="24"/>
              </w:rPr>
            </w:pPr>
            <w:r w:rsidRPr="009A7B63">
              <w:rPr>
                <w:rFonts w:ascii="Times New Roman" w:eastAsia="Calibri" w:hAnsi="Times New Roman" w:cs="Times New Roman"/>
                <w:sz w:val="24"/>
                <w:szCs w:val="24"/>
              </w:rPr>
              <w:t>«Об овощах»</w:t>
            </w:r>
            <w:r>
              <w:rPr>
                <w:rFonts w:ascii="Times New Roman" w:eastAsia="Calibri" w:hAnsi="Times New Roman" w:cs="Times New Roman"/>
                <w:sz w:val="24"/>
                <w:szCs w:val="24"/>
              </w:rPr>
              <w:t>,</w:t>
            </w:r>
            <w:r w:rsidRPr="009A7B63">
              <w:rPr>
                <w:rFonts w:ascii="Times New Roman" w:eastAsia="Calibri" w:hAnsi="Times New Roman" w:cs="Times New Roman"/>
                <w:sz w:val="24"/>
                <w:szCs w:val="24"/>
              </w:rPr>
              <w:t xml:space="preserve"> </w:t>
            </w:r>
            <w:r>
              <w:rPr>
                <w:rFonts w:ascii="Times New Roman" w:eastAsia="Calibri" w:hAnsi="Times New Roman" w:cs="Times New Roman"/>
                <w:sz w:val="24"/>
                <w:szCs w:val="24"/>
              </w:rPr>
              <w:t>«О деревьях»,</w:t>
            </w:r>
            <w:r w:rsidRPr="009A7B63">
              <w:rPr>
                <w:rFonts w:ascii="Times New Roman" w:eastAsia="Calibri" w:hAnsi="Times New Roman" w:cs="Times New Roman"/>
                <w:sz w:val="24"/>
                <w:szCs w:val="24"/>
              </w:rPr>
              <w:t xml:space="preserve"> «О космонавтике»</w:t>
            </w:r>
            <w:r>
              <w:rPr>
                <w:rFonts w:ascii="Times New Roman" w:eastAsia="Calibri" w:hAnsi="Times New Roman" w:cs="Times New Roman"/>
                <w:sz w:val="24"/>
                <w:szCs w:val="24"/>
              </w:rPr>
              <w:t>, «О Московском Кремле»,</w:t>
            </w:r>
            <w:r w:rsidRPr="009A7B63">
              <w:rPr>
                <w:rFonts w:ascii="Times New Roman" w:eastAsia="Calibri" w:hAnsi="Times New Roman" w:cs="Times New Roman"/>
                <w:sz w:val="24"/>
                <w:szCs w:val="24"/>
              </w:rPr>
              <w:t xml:space="preserve"> «О морских обитателях»</w:t>
            </w:r>
            <w:r>
              <w:rPr>
                <w:rFonts w:ascii="Times New Roman" w:eastAsia="Calibri" w:hAnsi="Times New Roman" w:cs="Times New Roman"/>
                <w:sz w:val="24"/>
                <w:szCs w:val="24"/>
              </w:rPr>
              <w:t xml:space="preserve">, </w:t>
            </w:r>
            <w:r w:rsidRPr="009A7B63">
              <w:rPr>
                <w:rFonts w:ascii="Times New Roman" w:eastAsia="Calibri" w:hAnsi="Times New Roman" w:cs="Times New Roman"/>
                <w:sz w:val="24"/>
                <w:szCs w:val="24"/>
              </w:rPr>
              <w:t>«О животных разных стран»</w:t>
            </w:r>
            <w:r>
              <w:rPr>
                <w:rFonts w:ascii="Times New Roman" w:eastAsia="Calibri" w:hAnsi="Times New Roman" w:cs="Times New Roman"/>
                <w:sz w:val="24"/>
                <w:szCs w:val="24"/>
              </w:rPr>
              <w:t xml:space="preserve">, </w:t>
            </w:r>
            <w:r w:rsidRPr="009A7B63">
              <w:rPr>
                <w:rFonts w:ascii="Times New Roman" w:eastAsia="Calibri" w:hAnsi="Times New Roman" w:cs="Times New Roman"/>
                <w:sz w:val="24"/>
                <w:szCs w:val="24"/>
              </w:rPr>
              <w:t>«О птицах»</w:t>
            </w:r>
            <w:r>
              <w:rPr>
                <w:rFonts w:ascii="Times New Roman" w:eastAsia="Calibri" w:hAnsi="Times New Roman" w:cs="Times New Roman"/>
                <w:sz w:val="24"/>
                <w:szCs w:val="24"/>
              </w:rPr>
              <w:t>,</w:t>
            </w:r>
            <w:r w:rsidRPr="009A7B63">
              <w:rPr>
                <w:rFonts w:ascii="Times New Roman" w:eastAsia="Calibri" w:hAnsi="Times New Roman" w:cs="Times New Roman"/>
                <w:sz w:val="24"/>
                <w:szCs w:val="24"/>
              </w:rPr>
              <w:t xml:space="preserve"> «О грибах»</w:t>
            </w:r>
            <w:r>
              <w:rPr>
                <w:rFonts w:ascii="Times New Roman" w:eastAsia="Calibri" w:hAnsi="Times New Roman" w:cs="Times New Roman"/>
                <w:sz w:val="24"/>
                <w:szCs w:val="24"/>
              </w:rPr>
              <w:t>,</w:t>
            </w:r>
            <w:r w:rsidRPr="009A7B63">
              <w:rPr>
                <w:rFonts w:ascii="Times New Roman" w:eastAsia="Calibri" w:hAnsi="Times New Roman" w:cs="Times New Roman"/>
                <w:sz w:val="24"/>
                <w:szCs w:val="24"/>
              </w:rPr>
              <w:t xml:space="preserve"> «О лесных животных»</w:t>
            </w:r>
            <w:r>
              <w:rPr>
                <w:rFonts w:ascii="Times New Roman" w:eastAsia="Calibri" w:hAnsi="Times New Roman" w:cs="Times New Roman"/>
                <w:sz w:val="24"/>
                <w:szCs w:val="24"/>
              </w:rPr>
              <w:t xml:space="preserve">, </w:t>
            </w:r>
            <w:r w:rsidRPr="009A7B63">
              <w:rPr>
                <w:rFonts w:ascii="Times New Roman" w:eastAsia="Calibri" w:hAnsi="Times New Roman" w:cs="Times New Roman"/>
                <w:sz w:val="24"/>
                <w:szCs w:val="24"/>
              </w:rPr>
              <w:t>«О рабочих инструментах»</w:t>
            </w:r>
            <w:r>
              <w:rPr>
                <w:rFonts w:ascii="Times New Roman" w:eastAsia="Calibri" w:hAnsi="Times New Roman" w:cs="Times New Roman"/>
                <w:sz w:val="24"/>
                <w:szCs w:val="24"/>
              </w:rPr>
              <w:t xml:space="preserve">, </w:t>
            </w:r>
            <w:r w:rsidRPr="009A7B63">
              <w:rPr>
                <w:rFonts w:ascii="Times New Roman" w:eastAsia="Calibri" w:hAnsi="Times New Roman" w:cs="Times New Roman"/>
                <w:sz w:val="24"/>
                <w:szCs w:val="24"/>
              </w:rPr>
              <w:t>«О насекомых»</w:t>
            </w:r>
            <w:r>
              <w:rPr>
                <w:rFonts w:ascii="Times New Roman" w:eastAsia="Calibri" w:hAnsi="Times New Roman" w:cs="Times New Roman"/>
                <w:sz w:val="24"/>
                <w:szCs w:val="24"/>
              </w:rPr>
              <w:t>.</w:t>
            </w:r>
          </w:p>
          <w:p w:rsidR="00CC08EF" w:rsidRPr="00565C2F" w:rsidRDefault="00CC08EF" w:rsidP="00CC08EF">
            <w:pPr>
              <w:autoSpaceDE w:val="0"/>
              <w:autoSpaceDN w:val="0"/>
              <w:adjustRightInd w:val="0"/>
              <w:rPr>
                <w:rFonts w:ascii="Times New Roman" w:hAnsi="Times New Roman" w:cs="Times New Roman"/>
                <w:b/>
                <w:sz w:val="24"/>
                <w:szCs w:val="24"/>
              </w:rPr>
            </w:pPr>
            <w:r w:rsidRPr="00565C2F">
              <w:rPr>
                <w:rFonts w:ascii="Times New Roman" w:hAnsi="Times New Roman" w:cs="Times New Roman"/>
                <w:b/>
                <w:sz w:val="24"/>
                <w:szCs w:val="24"/>
              </w:rPr>
              <w:t>Плакаты:</w:t>
            </w:r>
          </w:p>
          <w:p w:rsidR="00CC08EF" w:rsidRPr="00565C2F" w:rsidRDefault="00CC08EF" w:rsidP="00CC08EF">
            <w:pPr>
              <w:autoSpaceDE w:val="0"/>
              <w:autoSpaceDN w:val="0"/>
              <w:adjustRightInd w:val="0"/>
              <w:rPr>
                <w:rFonts w:ascii="Times New Roman" w:hAnsi="Times New Roman" w:cs="Times New Roman"/>
                <w:sz w:val="24"/>
                <w:szCs w:val="24"/>
              </w:rPr>
            </w:pPr>
            <w:r w:rsidRPr="00565C2F">
              <w:rPr>
                <w:rFonts w:ascii="Times New Roman" w:hAnsi="Times New Roman" w:cs="Times New Roman"/>
                <w:sz w:val="24"/>
                <w:szCs w:val="24"/>
              </w:rPr>
              <w:t xml:space="preserve">«Черноморское побережье», «Овощи», «Природные явления», «Животные леса», «Домашние животные», «Солнечная система», «Солнечная система-2», «Смешанный лес», «Тайга», «Ледяная зона», «Времена года. Лето», «Времена года. Зима», «Весна», «Дикие птицы», «Птицы зимующие и перелетные», «Дикие животные России», «Фрукты», Грибы съедобные и </w:t>
            </w:r>
            <w:r w:rsidRPr="00565C2F">
              <w:rPr>
                <w:rFonts w:ascii="Times New Roman" w:hAnsi="Times New Roman" w:cs="Times New Roman"/>
                <w:sz w:val="24"/>
                <w:szCs w:val="24"/>
              </w:rPr>
              <w:lastRenderedPageBreak/>
              <w:t>несъедобные», «Ягоды», «Насекомые», «Цветы».</w:t>
            </w:r>
          </w:p>
          <w:p w:rsidR="00CC08EF" w:rsidRPr="00565C2F" w:rsidRDefault="00CC08EF" w:rsidP="00CC08EF">
            <w:pPr>
              <w:autoSpaceDE w:val="0"/>
              <w:autoSpaceDN w:val="0"/>
              <w:adjustRightInd w:val="0"/>
              <w:rPr>
                <w:rFonts w:ascii="Times New Roman" w:hAnsi="Times New Roman" w:cs="Times New Roman"/>
                <w:b/>
                <w:sz w:val="24"/>
                <w:szCs w:val="24"/>
              </w:rPr>
            </w:pPr>
            <w:r w:rsidRPr="00565C2F">
              <w:rPr>
                <w:rFonts w:ascii="Times New Roman" w:hAnsi="Times New Roman" w:cs="Times New Roman"/>
                <w:b/>
                <w:sz w:val="24"/>
                <w:szCs w:val="24"/>
              </w:rPr>
              <w:t>Комплект карточек.</w:t>
            </w:r>
          </w:p>
          <w:p w:rsidR="00CC08EF" w:rsidRPr="00CC08EF" w:rsidRDefault="00CC08EF" w:rsidP="00BE2B35">
            <w:pPr>
              <w:autoSpaceDE w:val="0"/>
              <w:autoSpaceDN w:val="0"/>
              <w:adjustRightInd w:val="0"/>
              <w:rPr>
                <w:rFonts w:ascii="Times New Roman" w:hAnsi="Times New Roman" w:cs="Times New Roman"/>
                <w:sz w:val="24"/>
                <w:szCs w:val="24"/>
              </w:rPr>
            </w:pPr>
            <w:r w:rsidRPr="00565C2F">
              <w:rPr>
                <w:rFonts w:ascii="Times New Roman" w:hAnsi="Times New Roman" w:cs="Times New Roman"/>
                <w:sz w:val="24"/>
                <w:szCs w:val="24"/>
              </w:rPr>
              <w:t>«Цифры и фигуры», «Птицы», «Транспорт», «Одежда», «Сравниваем противоположности», «Времена года. Природные явления», «Азбука», «Цветы», «Мебель», «Мамы и дети», «Домашние животные и птицы», «Дикие животные»</w:t>
            </w:r>
          </w:p>
        </w:tc>
      </w:tr>
      <w:tr w:rsidR="00D20F40" w:rsidRPr="00D20F40" w:rsidTr="005B31D2">
        <w:tc>
          <w:tcPr>
            <w:tcW w:w="2297" w:type="dxa"/>
            <w:shd w:val="clear" w:color="auto" w:fill="auto"/>
          </w:tcPr>
          <w:p w:rsidR="00BE2B35" w:rsidRPr="00D20F40" w:rsidRDefault="00BE2B35" w:rsidP="00BE2B35">
            <w:pPr>
              <w:autoSpaceDE w:val="0"/>
              <w:autoSpaceDN w:val="0"/>
              <w:adjustRightInd w:val="0"/>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lastRenderedPageBreak/>
              <w:t>Часть, формируемая участниками образовательных отношений</w:t>
            </w:r>
          </w:p>
        </w:tc>
        <w:tc>
          <w:tcPr>
            <w:tcW w:w="7025" w:type="dxa"/>
            <w:shd w:val="clear" w:color="auto" w:fill="auto"/>
          </w:tcPr>
          <w:p w:rsidR="00BE2B35" w:rsidRPr="00D20F40" w:rsidRDefault="00BE2B35" w:rsidP="00BE2B35">
            <w:pPr>
              <w:autoSpaceDE w:val="0"/>
              <w:ind w:right="-1"/>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Николаева С.Н. Парциальная программа «Юный эколог». Для работы с детьми 3-7 лет. – М.: МОЗАИКА-СИНТЕЗ,2016.</w:t>
            </w:r>
          </w:p>
          <w:p w:rsidR="00B77D20" w:rsidRDefault="00B00328" w:rsidP="00061EB3">
            <w:pPr>
              <w:autoSpaceDE w:val="0"/>
              <w:ind w:right="-1"/>
              <w:rPr>
                <w:rFonts w:ascii="Times New Roman" w:hAnsi="Times New Roman"/>
                <w:i/>
                <w:sz w:val="24"/>
                <w:szCs w:val="24"/>
              </w:rPr>
            </w:pPr>
            <w:r w:rsidRPr="00D20F40">
              <w:rPr>
                <w:rFonts w:ascii="Times New Roman" w:hAnsi="Times New Roman"/>
                <w:i/>
                <w:sz w:val="24"/>
                <w:szCs w:val="24"/>
              </w:rPr>
              <w:t>Методическое пособие «Ты, Кубань ты – наша Родина», Т.П.Хлопова.</w:t>
            </w:r>
          </w:p>
          <w:p w:rsidR="005F7E27" w:rsidRDefault="005F7E27" w:rsidP="00061EB3">
            <w:pPr>
              <w:autoSpaceDE w:val="0"/>
              <w:ind w:right="-1"/>
              <w:rPr>
                <w:rFonts w:ascii="Times New Roman" w:hAnsi="Times New Roman"/>
                <w:i/>
                <w:sz w:val="24"/>
                <w:szCs w:val="24"/>
              </w:rPr>
            </w:pPr>
            <w:r w:rsidRPr="005F7E27">
              <w:rPr>
                <w:rFonts w:ascii="Times New Roman" w:hAnsi="Times New Roman"/>
                <w:i/>
                <w:sz w:val="24"/>
                <w:szCs w:val="24"/>
              </w:rPr>
              <w:t>Воскобович В.В. Игровая технология интеллектуально-творческого развития детей «Сказочные лабиринты игры»: методическое пособие /В.В.Воскобович, Н.А.Медова, Е.Д.Файзуллаева и др. под ред. Вакуленко, О.М.Вотиновой.-Санкт-Петербург: ООО «Развивающие игры Воскобовича», КАРО, 2017.-352с.:</w:t>
            </w:r>
          </w:p>
          <w:p w:rsidR="00422729" w:rsidRPr="00B77D20" w:rsidRDefault="00422729" w:rsidP="00422729">
            <w:pPr>
              <w:autoSpaceDE w:val="0"/>
              <w:ind w:right="-1"/>
              <w:rPr>
                <w:rFonts w:ascii="Times New Roman" w:hAnsi="Times New Roman"/>
                <w:i/>
                <w:sz w:val="24"/>
                <w:szCs w:val="24"/>
              </w:rPr>
            </w:pPr>
            <w:r>
              <w:rPr>
                <w:rFonts w:ascii="Times New Roman" w:hAnsi="Times New Roman"/>
                <w:i/>
                <w:sz w:val="24"/>
                <w:szCs w:val="24"/>
              </w:rPr>
              <w:t>Карпова, Ю.В.</w:t>
            </w:r>
            <w:r w:rsidRPr="00422729">
              <w:rPr>
                <w:rFonts w:ascii="Times New Roman" w:hAnsi="Times New Roman"/>
                <w:i/>
                <w:sz w:val="24"/>
                <w:szCs w:val="24"/>
              </w:rPr>
              <w:t>Использование игрового набора «</w:t>
            </w:r>
            <w:r>
              <w:rPr>
                <w:rFonts w:ascii="Times New Roman" w:hAnsi="Times New Roman"/>
                <w:i/>
                <w:sz w:val="24"/>
                <w:szCs w:val="24"/>
              </w:rPr>
              <w:t xml:space="preserve">Дары Фрёбеля» в образовательной </w:t>
            </w:r>
            <w:r w:rsidRPr="00422729">
              <w:rPr>
                <w:rFonts w:ascii="Times New Roman" w:hAnsi="Times New Roman"/>
                <w:i/>
                <w:sz w:val="24"/>
                <w:szCs w:val="24"/>
              </w:rPr>
              <w:t>области «Познавательное развитие»: Мето</w:t>
            </w:r>
            <w:r>
              <w:rPr>
                <w:rFonts w:ascii="Times New Roman" w:hAnsi="Times New Roman"/>
                <w:i/>
                <w:sz w:val="24"/>
                <w:szCs w:val="24"/>
              </w:rPr>
              <w:t xml:space="preserve">д. рекомендации / Ю.В. Карпова, </w:t>
            </w:r>
            <w:r w:rsidRPr="00422729">
              <w:rPr>
                <w:rFonts w:ascii="Times New Roman" w:hAnsi="Times New Roman"/>
                <w:i/>
                <w:sz w:val="24"/>
                <w:szCs w:val="24"/>
              </w:rPr>
              <w:t>В.В. Кожевникова, А.В. Соколова; Под.</w:t>
            </w:r>
            <w:r>
              <w:rPr>
                <w:rFonts w:ascii="Times New Roman" w:hAnsi="Times New Roman"/>
                <w:i/>
                <w:sz w:val="24"/>
                <w:szCs w:val="24"/>
              </w:rPr>
              <w:t xml:space="preserve"> общ. ред. В.В. Кожевниковой. – </w:t>
            </w:r>
            <w:r w:rsidRPr="00422729">
              <w:rPr>
                <w:rFonts w:ascii="Times New Roman" w:hAnsi="Times New Roman"/>
                <w:i/>
                <w:sz w:val="24"/>
                <w:szCs w:val="24"/>
              </w:rPr>
              <w:t xml:space="preserve">М.: ООО «Издательство «ВАРСОН», </w:t>
            </w:r>
            <w:r>
              <w:rPr>
                <w:rFonts w:ascii="Times New Roman" w:hAnsi="Times New Roman"/>
                <w:i/>
                <w:sz w:val="24"/>
                <w:szCs w:val="24"/>
              </w:rPr>
              <w:t xml:space="preserve">2014; Самара: ООО «ТД «Светоч», </w:t>
            </w:r>
            <w:r w:rsidRPr="00422729">
              <w:rPr>
                <w:rFonts w:ascii="Times New Roman" w:hAnsi="Times New Roman"/>
                <w:i/>
                <w:sz w:val="24"/>
                <w:szCs w:val="24"/>
              </w:rPr>
              <w:t>2014. – 36 с.</w:t>
            </w:r>
          </w:p>
          <w:p w:rsidR="00061EB3" w:rsidRPr="00061EB3" w:rsidRDefault="00061EB3" w:rsidP="00061EB3">
            <w:pPr>
              <w:autoSpaceDE w:val="0"/>
              <w:ind w:right="-1"/>
              <w:rPr>
                <w:rFonts w:ascii="Times New Roman" w:eastAsia="Times New Roman" w:hAnsi="Times New Roman" w:cs="Times New Roman"/>
                <w:b/>
                <w:i/>
                <w:sz w:val="24"/>
                <w:szCs w:val="24"/>
                <w:lang w:eastAsia="ru-RU"/>
              </w:rPr>
            </w:pPr>
            <w:r w:rsidRPr="00061EB3">
              <w:rPr>
                <w:rFonts w:ascii="Times New Roman" w:eastAsia="Times New Roman" w:hAnsi="Times New Roman" w:cs="Times New Roman"/>
                <w:b/>
                <w:i/>
                <w:sz w:val="24"/>
                <w:szCs w:val="24"/>
                <w:lang w:eastAsia="ru-RU"/>
              </w:rPr>
              <w:t>Наглядно-дидактические пособия:</w:t>
            </w:r>
          </w:p>
          <w:p w:rsidR="00061EB3" w:rsidRPr="00061EB3" w:rsidRDefault="00061EB3" w:rsidP="00061EB3">
            <w:pPr>
              <w:autoSpaceDE w:val="0"/>
              <w:ind w:right="-1"/>
              <w:rPr>
                <w:rFonts w:ascii="Times New Roman" w:eastAsia="Times New Roman" w:hAnsi="Times New Roman" w:cs="Times New Roman"/>
                <w:i/>
                <w:sz w:val="24"/>
                <w:szCs w:val="24"/>
                <w:lang w:eastAsia="ru-RU"/>
              </w:rPr>
            </w:pPr>
            <w:r w:rsidRPr="00061EB3">
              <w:rPr>
                <w:rFonts w:ascii="Times New Roman" w:eastAsia="Times New Roman" w:hAnsi="Times New Roman" w:cs="Times New Roman"/>
                <w:i/>
                <w:sz w:val="24"/>
                <w:szCs w:val="24"/>
                <w:lang w:eastAsia="ru-RU"/>
              </w:rPr>
              <w:t>Плакаты:</w:t>
            </w:r>
          </w:p>
          <w:p w:rsidR="00061EB3" w:rsidRPr="00061EB3" w:rsidRDefault="00061EB3" w:rsidP="00061EB3">
            <w:pPr>
              <w:autoSpaceDE w:val="0"/>
              <w:ind w:right="-1"/>
              <w:rPr>
                <w:rFonts w:ascii="Times New Roman" w:eastAsia="Times New Roman" w:hAnsi="Times New Roman" w:cs="Times New Roman"/>
                <w:i/>
                <w:sz w:val="24"/>
                <w:szCs w:val="24"/>
                <w:lang w:eastAsia="ru-RU"/>
              </w:rPr>
            </w:pPr>
            <w:r w:rsidRPr="00061EB3">
              <w:rPr>
                <w:rFonts w:ascii="Times New Roman" w:eastAsia="Times New Roman" w:hAnsi="Times New Roman" w:cs="Times New Roman"/>
                <w:i/>
                <w:sz w:val="24"/>
                <w:szCs w:val="24"/>
                <w:lang w:eastAsia="ru-RU"/>
              </w:rPr>
              <w:t>«Где в природе есть вода». Николаева С.Н.</w:t>
            </w:r>
          </w:p>
          <w:p w:rsidR="00061EB3" w:rsidRPr="00061EB3" w:rsidRDefault="00061EB3" w:rsidP="00061EB3">
            <w:pPr>
              <w:autoSpaceDE w:val="0"/>
              <w:ind w:right="-1"/>
              <w:rPr>
                <w:rFonts w:ascii="Times New Roman" w:eastAsia="Times New Roman" w:hAnsi="Times New Roman" w:cs="Times New Roman"/>
                <w:i/>
                <w:sz w:val="24"/>
                <w:szCs w:val="24"/>
                <w:lang w:eastAsia="ru-RU"/>
              </w:rPr>
            </w:pPr>
            <w:r w:rsidRPr="00061EB3">
              <w:rPr>
                <w:rFonts w:ascii="Times New Roman" w:eastAsia="Times New Roman" w:hAnsi="Times New Roman" w:cs="Times New Roman"/>
                <w:i/>
                <w:sz w:val="24"/>
                <w:szCs w:val="24"/>
                <w:lang w:eastAsia="ru-RU"/>
              </w:rPr>
              <w:t>«Зачем пилят деревья» Николаева С.Н.</w:t>
            </w:r>
          </w:p>
          <w:p w:rsidR="00061EB3" w:rsidRPr="00061EB3" w:rsidRDefault="00061EB3" w:rsidP="00061EB3">
            <w:pPr>
              <w:autoSpaceDE w:val="0"/>
              <w:ind w:right="-1"/>
              <w:rPr>
                <w:rFonts w:ascii="Times New Roman" w:eastAsia="Times New Roman" w:hAnsi="Times New Roman" w:cs="Times New Roman"/>
                <w:i/>
                <w:sz w:val="24"/>
                <w:szCs w:val="24"/>
                <w:lang w:eastAsia="ru-RU"/>
              </w:rPr>
            </w:pPr>
            <w:r w:rsidRPr="00061EB3">
              <w:rPr>
                <w:rFonts w:ascii="Times New Roman" w:eastAsia="Times New Roman" w:hAnsi="Times New Roman" w:cs="Times New Roman"/>
                <w:i/>
                <w:sz w:val="24"/>
                <w:szCs w:val="24"/>
                <w:lang w:eastAsia="ru-RU"/>
              </w:rPr>
              <w:t>«Кому нужны деревья в лесу» Николаева С.Н.</w:t>
            </w:r>
          </w:p>
          <w:p w:rsidR="00061EB3" w:rsidRDefault="00061EB3" w:rsidP="00796C78">
            <w:pPr>
              <w:autoSpaceDE w:val="0"/>
              <w:ind w:right="-1"/>
              <w:rPr>
                <w:rFonts w:ascii="Times New Roman" w:eastAsia="Times New Roman" w:hAnsi="Times New Roman" w:cs="Times New Roman"/>
                <w:i/>
                <w:sz w:val="24"/>
                <w:szCs w:val="24"/>
                <w:lang w:eastAsia="ru-RU"/>
              </w:rPr>
            </w:pPr>
            <w:r w:rsidRPr="00061EB3">
              <w:rPr>
                <w:rFonts w:ascii="Times New Roman" w:eastAsia="Times New Roman" w:hAnsi="Times New Roman" w:cs="Times New Roman"/>
                <w:i/>
                <w:sz w:val="24"/>
                <w:szCs w:val="24"/>
                <w:lang w:eastAsia="ru-RU"/>
              </w:rPr>
              <w:t>«Зачем люди ходят в лес?» Николаева С.Н.</w:t>
            </w:r>
          </w:p>
          <w:p w:rsidR="005F7E27" w:rsidRPr="003F00EE" w:rsidRDefault="005F7E27" w:rsidP="005F7E27">
            <w:pPr>
              <w:autoSpaceDE w:val="0"/>
              <w:ind w:right="-1"/>
              <w:rPr>
                <w:rFonts w:ascii="Times New Roman" w:eastAsia="Times New Roman" w:hAnsi="Times New Roman" w:cs="Times New Roman"/>
                <w:b/>
                <w:i/>
                <w:sz w:val="24"/>
                <w:szCs w:val="24"/>
                <w:lang w:eastAsia="ru-RU"/>
              </w:rPr>
            </w:pPr>
            <w:r w:rsidRPr="003F00EE">
              <w:rPr>
                <w:rFonts w:ascii="Times New Roman" w:eastAsia="Times New Roman" w:hAnsi="Times New Roman" w:cs="Times New Roman"/>
                <w:b/>
                <w:i/>
                <w:sz w:val="24"/>
                <w:szCs w:val="24"/>
                <w:lang w:eastAsia="ru-RU"/>
              </w:rPr>
              <w:t>Электронные образовательные ресурсы:</w:t>
            </w:r>
          </w:p>
          <w:p w:rsidR="005F7E27" w:rsidRPr="005F7E27" w:rsidRDefault="005F7E27" w:rsidP="005F7E27">
            <w:pPr>
              <w:autoSpaceDE w:val="0"/>
              <w:ind w:right="-1"/>
              <w:rPr>
                <w:rFonts w:ascii="Times New Roman" w:eastAsia="Times New Roman" w:hAnsi="Times New Roman" w:cs="Times New Roman"/>
                <w:i/>
                <w:sz w:val="24"/>
                <w:szCs w:val="24"/>
                <w:lang w:eastAsia="ru-RU"/>
              </w:rPr>
            </w:pPr>
            <w:r w:rsidRPr="005F7E27">
              <w:rPr>
                <w:rFonts w:ascii="Times New Roman" w:eastAsia="Times New Roman" w:hAnsi="Times New Roman" w:cs="Times New Roman"/>
                <w:i/>
                <w:sz w:val="24"/>
                <w:szCs w:val="24"/>
                <w:lang w:eastAsia="ru-RU"/>
              </w:rPr>
              <w:t xml:space="preserve"> CD-Диск.  Соломенникова О.А. «Ознакомление с природой в детском саду». Подготовительная к школе группа.</w:t>
            </w:r>
          </w:p>
          <w:p w:rsidR="005F7E27" w:rsidRPr="005B31D2" w:rsidRDefault="005F7E27" w:rsidP="005F7E27">
            <w:pPr>
              <w:autoSpaceDE w:val="0"/>
              <w:ind w:right="-1"/>
              <w:rPr>
                <w:rFonts w:ascii="Times New Roman" w:eastAsia="Times New Roman" w:hAnsi="Times New Roman" w:cs="Times New Roman"/>
                <w:i/>
                <w:sz w:val="24"/>
                <w:szCs w:val="24"/>
                <w:lang w:eastAsia="ru-RU"/>
              </w:rPr>
            </w:pPr>
            <w:r w:rsidRPr="005F7E27">
              <w:rPr>
                <w:rFonts w:ascii="Times New Roman" w:eastAsia="Times New Roman" w:hAnsi="Times New Roman" w:cs="Times New Roman"/>
                <w:i/>
                <w:sz w:val="24"/>
                <w:szCs w:val="24"/>
                <w:lang w:eastAsia="ru-RU"/>
              </w:rPr>
              <w:t>CD -Диск«Фребель». Возвращение в Россию.</w:t>
            </w:r>
          </w:p>
        </w:tc>
      </w:tr>
    </w:tbl>
    <w:p w:rsidR="00DD10D9" w:rsidRPr="00D20F40" w:rsidRDefault="00DD10D9" w:rsidP="00936CCA">
      <w:pPr>
        <w:tabs>
          <w:tab w:val="left" w:pos="2625"/>
          <w:tab w:val="left" w:pos="2916"/>
          <w:tab w:val="center" w:pos="4677"/>
        </w:tabs>
        <w:spacing w:after="0" w:line="240" w:lineRule="auto"/>
        <w:jc w:val="center"/>
        <w:rPr>
          <w:rFonts w:ascii="Times New Roman" w:hAnsi="Times New Roman" w:cs="Times New Roman"/>
          <w:b/>
          <w:bCs/>
          <w:iCs/>
          <w:sz w:val="28"/>
          <w:szCs w:val="28"/>
        </w:rPr>
      </w:pPr>
    </w:p>
    <w:p w:rsidR="005D6B8A" w:rsidRPr="00EA3717" w:rsidRDefault="005D6B8A" w:rsidP="00EA3717">
      <w:pPr>
        <w:shd w:val="clear" w:color="auto" w:fill="C2D69B" w:themeFill="accent3" w:themeFillTint="99"/>
        <w:tabs>
          <w:tab w:val="left" w:pos="2625"/>
          <w:tab w:val="left" w:pos="2916"/>
          <w:tab w:val="center" w:pos="4677"/>
        </w:tabs>
        <w:spacing w:after="0" w:line="240" w:lineRule="auto"/>
        <w:jc w:val="center"/>
        <w:rPr>
          <w:rFonts w:ascii="Times New Roman" w:hAnsi="Times New Roman" w:cs="Times New Roman"/>
          <w:b/>
          <w:bCs/>
          <w:iCs/>
          <w:sz w:val="24"/>
          <w:szCs w:val="24"/>
        </w:rPr>
      </w:pPr>
      <w:r w:rsidRPr="00EA3717">
        <w:rPr>
          <w:rFonts w:ascii="Times New Roman" w:hAnsi="Times New Roman" w:cs="Times New Roman"/>
          <w:b/>
          <w:bCs/>
          <w:iCs/>
          <w:sz w:val="24"/>
          <w:szCs w:val="24"/>
        </w:rPr>
        <w:t>Образовательная область</w:t>
      </w:r>
    </w:p>
    <w:p w:rsidR="005D6B8A" w:rsidRPr="00EA3717" w:rsidRDefault="005D6B8A" w:rsidP="00EA3717">
      <w:pPr>
        <w:shd w:val="clear" w:color="auto" w:fill="C2D69B" w:themeFill="accent3" w:themeFillTint="99"/>
        <w:tabs>
          <w:tab w:val="left" w:pos="2625"/>
          <w:tab w:val="center" w:pos="4677"/>
        </w:tabs>
        <w:spacing w:after="0" w:line="240" w:lineRule="auto"/>
        <w:jc w:val="center"/>
        <w:rPr>
          <w:rFonts w:ascii="Times New Roman" w:hAnsi="Times New Roman" w:cs="Times New Roman"/>
          <w:b/>
          <w:bCs/>
          <w:iCs/>
          <w:sz w:val="24"/>
          <w:szCs w:val="24"/>
        </w:rPr>
      </w:pPr>
      <w:r w:rsidRPr="00EA3717">
        <w:rPr>
          <w:rFonts w:ascii="Times New Roman" w:hAnsi="Times New Roman" w:cs="Times New Roman"/>
          <w:b/>
          <w:bCs/>
          <w:iCs/>
          <w:sz w:val="24"/>
          <w:szCs w:val="24"/>
        </w:rPr>
        <w:t>«СОЦИАЛЬНО – КОММУНИКАТИВНОЕ РАЗВИТИЕ»</w:t>
      </w:r>
    </w:p>
    <w:p w:rsidR="00FB04FA" w:rsidRPr="00D20F40" w:rsidRDefault="006F2E94" w:rsidP="00FB04FA">
      <w:pPr>
        <w:widowControl w:val="0"/>
        <w:tabs>
          <w:tab w:val="left" w:pos="709"/>
        </w:tabs>
        <w:suppressAutoHyphens/>
        <w:spacing w:after="0" w:line="240" w:lineRule="auto"/>
        <w:jc w:val="both"/>
        <w:rPr>
          <w:rFonts w:ascii="Times New Roman" w:eastAsia="Times New Roman" w:hAnsi="Times New Roman" w:cs="Times New Roman"/>
          <w:sz w:val="24"/>
          <w:szCs w:val="24"/>
        </w:rPr>
      </w:pPr>
      <w:r w:rsidRPr="00D20F40">
        <w:rPr>
          <w:rFonts w:ascii="Times New Roman" w:eastAsia="Times New Roman" w:hAnsi="Times New Roman" w:cs="Times New Roman"/>
          <w:b/>
          <w:bCs/>
          <w:sz w:val="24"/>
          <w:szCs w:val="24"/>
          <w:lang w:eastAsia="ru-RU"/>
        </w:rPr>
        <w:t xml:space="preserve">      </w:t>
      </w:r>
      <w:r w:rsidR="00FB04FA" w:rsidRPr="00D20F40">
        <w:rPr>
          <w:rFonts w:ascii="Times New Roman" w:eastAsia="Times New Roman" w:hAnsi="Times New Roman" w:cs="Times New Roman"/>
          <w:sz w:val="24"/>
          <w:szCs w:val="24"/>
        </w:rPr>
        <w:t xml:space="preserve">В соответствии с ФГОС ДО (п.2.6): </w:t>
      </w:r>
      <w:r w:rsidR="00FB04FA" w:rsidRPr="00D20F40">
        <w:rPr>
          <w:rFonts w:ascii="Times New Roman" w:eastAsia="Times New Roman" w:hAnsi="Times New Roman" w:cs="Times New Roman"/>
          <w:b/>
          <w:sz w:val="24"/>
          <w:szCs w:val="24"/>
        </w:rPr>
        <w:t>социально-коммуникативное</w:t>
      </w:r>
      <w:r w:rsidR="00FB04FA" w:rsidRPr="00D20F40">
        <w:rPr>
          <w:rFonts w:ascii="Times New Roman" w:eastAsia="Times New Roman" w:hAnsi="Times New Roman" w:cs="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D6B8A" w:rsidRPr="00D20F40" w:rsidRDefault="005D6B8A" w:rsidP="007F514D">
      <w:pPr>
        <w:autoSpaceDE w:val="0"/>
        <w:autoSpaceDN w:val="0"/>
        <w:adjustRightInd w:val="0"/>
        <w:spacing w:before="168" w:after="0" w:line="240" w:lineRule="auto"/>
        <w:ind w:right="3917"/>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Основные цели и задачи</w:t>
      </w:r>
      <w:r w:rsidR="006F2E94" w:rsidRPr="00D20F40">
        <w:rPr>
          <w:rFonts w:ascii="Times New Roman" w:eastAsia="Times New Roman" w:hAnsi="Times New Roman" w:cs="Times New Roman"/>
          <w:b/>
          <w:bCs/>
          <w:sz w:val="24"/>
          <w:szCs w:val="24"/>
          <w:lang w:eastAsia="ru-RU"/>
        </w:rPr>
        <w:t>:</w:t>
      </w:r>
    </w:p>
    <w:p w:rsidR="005D6B8A" w:rsidRPr="00D20F40" w:rsidRDefault="005D6B8A" w:rsidP="005D6B8A">
      <w:pPr>
        <w:autoSpaceDE w:val="0"/>
        <w:autoSpaceDN w:val="0"/>
        <w:adjustRightInd w:val="0"/>
        <w:spacing w:before="158" w:after="0" w:line="240" w:lineRule="auto"/>
        <w:ind w:firstLine="398"/>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Социализация, развитие общения, нравственное воспитание. </w:t>
      </w:r>
    </w:p>
    <w:p w:rsidR="005D6B8A" w:rsidRPr="00D20F40" w:rsidRDefault="005D6B8A" w:rsidP="00A343CD">
      <w:pPr>
        <w:pStyle w:val="aa"/>
        <w:numPr>
          <w:ilvl w:val="0"/>
          <w:numId w:val="21"/>
        </w:numPr>
        <w:autoSpaceDE w:val="0"/>
        <w:autoSpaceDN w:val="0"/>
        <w:adjustRightInd w:val="0"/>
        <w:spacing w:before="158"/>
        <w:jc w:val="both"/>
        <w:rPr>
          <w:bCs/>
        </w:rPr>
      </w:pPr>
      <w:r w:rsidRPr="00D20F40">
        <w:t>Усво</w:t>
      </w:r>
      <w:r w:rsidRPr="00D20F40">
        <w:softHyphen/>
        <w:t>ение норм и ценностей, принятых в обществе, воспитание моральных и нравственных качеств ребенка, формирование умения правильно оцени</w:t>
      </w:r>
      <w:r w:rsidRPr="00D20F40">
        <w:softHyphen/>
        <w:t>вать свои поступки и поступки сверстников.</w:t>
      </w:r>
    </w:p>
    <w:p w:rsidR="005D6B8A" w:rsidRPr="00D20F40" w:rsidRDefault="005D6B8A" w:rsidP="00A343CD">
      <w:pPr>
        <w:pStyle w:val="aa"/>
        <w:numPr>
          <w:ilvl w:val="0"/>
          <w:numId w:val="21"/>
        </w:numPr>
        <w:autoSpaceDE w:val="0"/>
        <w:autoSpaceDN w:val="0"/>
        <w:adjustRightInd w:val="0"/>
        <w:spacing w:before="158"/>
        <w:jc w:val="both"/>
        <w:rPr>
          <w:bCs/>
        </w:rPr>
      </w:pPr>
      <w:r w:rsidRPr="00D20F40">
        <w:lastRenderedPageBreak/>
        <w:t>Развитие общения и взаимодействия ребенка с взрослыми и сверс</w:t>
      </w:r>
      <w:r w:rsidRPr="00D20F40">
        <w:softHyphen/>
        <w:t>тниками, развитие социального и эмоционального интеллекта, эмоцио</w:t>
      </w:r>
      <w:r w:rsidRPr="00D20F40">
        <w:softHyphen/>
        <w:t>нальной отзывчивости, сопереживания, уважительного и доброжелатель</w:t>
      </w:r>
      <w:r w:rsidRPr="00D20F40">
        <w:softHyphen/>
        <w:t>ного отношения к окружающим.</w:t>
      </w:r>
    </w:p>
    <w:p w:rsidR="006F2E94" w:rsidRPr="00D20F40" w:rsidRDefault="005D6B8A" w:rsidP="00A343CD">
      <w:pPr>
        <w:pStyle w:val="aa"/>
        <w:numPr>
          <w:ilvl w:val="0"/>
          <w:numId w:val="21"/>
        </w:numPr>
        <w:autoSpaceDE w:val="0"/>
        <w:autoSpaceDN w:val="0"/>
        <w:adjustRightInd w:val="0"/>
        <w:spacing w:before="158"/>
        <w:jc w:val="both"/>
        <w:rPr>
          <w:b/>
          <w:bCs/>
        </w:rPr>
      </w:pPr>
      <w:r w:rsidRPr="00D20F40">
        <w:t>Формирование готовности детей к совместной деятельности, раз</w:t>
      </w:r>
      <w:r w:rsidRPr="00D20F40">
        <w:softHyphen/>
        <w:t>витие умения договариваться, самостоятельно разрешать конфликты со сверстниками.</w:t>
      </w:r>
    </w:p>
    <w:p w:rsidR="006F2E94" w:rsidRPr="00D20F40" w:rsidRDefault="006F2E94" w:rsidP="006F2E94">
      <w:pPr>
        <w:pStyle w:val="aa"/>
        <w:autoSpaceDE w:val="0"/>
        <w:autoSpaceDN w:val="0"/>
        <w:adjustRightInd w:val="0"/>
        <w:spacing w:before="158"/>
        <w:ind w:left="1118"/>
        <w:jc w:val="both"/>
        <w:rPr>
          <w:b/>
          <w:bCs/>
        </w:rPr>
      </w:pPr>
    </w:p>
    <w:p w:rsidR="005D6B8A" w:rsidRPr="00D20F40" w:rsidRDefault="005D6B8A" w:rsidP="006F2E94">
      <w:pPr>
        <w:autoSpaceDE w:val="0"/>
        <w:autoSpaceDN w:val="0"/>
        <w:adjustRightInd w:val="0"/>
        <w:spacing w:after="0"/>
        <w:ind w:firstLine="398"/>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Ребенок в семье и сообществе, патриотическое воспитание. </w:t>
      </w:r>
    </w:p>
    <w:p w:rsidR="005D6B8A" w:rsidRPr="00D20F40" w:rsidRDefault="005D6B8A" w:rsidP="00A343CD">
      <w:pPr>
        <w:pStyle w:val="aa"/>
        <w:numPr>
          <w:ilvl w:val="0"/>
          <w:numId w:val="22"/>
        </w:numPr>
        <w:autoSpaceDE w:val="0"/>
        <w:autoSpaceDN w:val="0"/>
        <w:adjustRightInd w:val="0"/>
        <w:jc w:val="both"/>
        <w:rPr>
          <w:b/>
          <w:bCs/>
        </w:rPr>
      </w:pPr>
      <w:r w:rsidRPr="00D20F40">
        <w:t>Форми</w:t>
      </w:r>
      <w:r w:rsidRPr="00D20F40">
        <w:softHyphen/>
        <w:t xml:space="preserve">рование образа Я; </w:t>
      </w:r>
    </w:p>
    <w:p w:rsidR="006F2E94" w:rsidRPr="00D20F40" w:rsidRDefault="005D6B8A" w:rsidP="00A343CD">
      <w:pPr>
        <w:pStyle w:val="aa"/>
        <w:numPr>
          <w:ilvl w:val="0"/>
          <w:numId w:val="22"/>
        </w:numPr>
        <w:autoSpaceDE w:val="0"/>
        <w:autoSpaceDN w:val="0"/>
        <w:adjustRightInd w:val="0"/>
        <w:jc w:val="both"/>
        <w:rPr>
          <w:b/>
          <w:bCs/>
        </w:rPr>
      </w:pPr>
      <w:r w:rsidRPr="00D20F40">
        <w:t>Уважительного отношения и чувства принадлежности к своей семье и к сообществу детей и взрослых в организации;</w:t>
      </w:r>
    </w:p>
    <w:p w:rsidR="005D6B8A" w:rsidRPr="00D20F40" w:rsidRDefault="005D6B8A" w:rsidP="00A343CD">
      <w:pPr>
        <w:pStyle w:val="aa"/>
        <w:numPr>
          <w:ilvl w:val="0"/>
          <w:numId w:val="22"/>
        </w:numPr>
        <w:autoSpaceDE w:val="0"/>
        <w:autoSpaceDN w:val="0"/>
        <w:adjustRightInd w:val="0"/>
        <w:jc w:val="both"/>
        <w:rPr>
          <w:b/>
          <w:bCs/>
        </w:rPr>
      </w:pPr>
      <w:r w:rsidRPr="00D20F40">
        <w:t>Формирование гендерной, семейной, гражданской принадлежности; воспитание любви к Родине, гордости за ее достижения, патриотических чувств.</w:t>
      </w:r>
    </w:p>
    <w:p w:rsidR="006F2E94" w:rsidRPr="00D20F40" w:rsidRDefault="006F2E94" w:rsidP="006F2E94">
      <w:pPr>
        <w:pStyle w:val="aa"/>
        <w:autoSpaceDE w:val="0"/>
        <w:autoSpaceDN w:val="0"/>
        <w:adjustRightInd w:val="0"/>
        <w:ind w:left="1118"/>
        <w:jc w:val="both"/>
        <w:rPr>
          <w:b/>
          <w:bCs/>
        </w:rPr>
      </w:pPr>
    </w:p>
    <w:p w:rsidR="006F2E94" w:rsidRPr="00D20F40" w:rsidRDefault="005D6B8A" w:rsidP="005D6B8A">
      <w:pPr>
        <w:autoSpaceDE w:val="0"/>
        <w:autoSpaceDN w:val="0"/>
        <w:adjustRightInd w:val="0"/>
        <w:spacing w:after="0" w:line="240" w:lineRule="auto"/>
        <w:ind w:firstLine="403"/>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Самообслуживание, самостоятельность, трудовое воспитание.</w:t>
      </w:r>
    </w:p>
    <w:p w:rsidR="005D6B8A" w:rsidRPr="00D20F40" w:rsidRDefault="005D6B8A" w:rsidP="00A343CD">
      <w:pPr>
        <w:pStyle w:val="aa"/>
        <w:numPr>
          <w:ilvl w:val="0"/>
          <w:numId w:val="23"/>
        </w:numPr>
        <w:autoSpaceDE w:val="0"/>
        <w:autoSpaceDN w:val="0"/>
        <w:adjustRightInd w:val="0"/>
        <w:jc w:val="both"/>
        <w:rPr>
          <w:b/>
          <w:bCs/>
        </w:rPr>
      </w:pPr>
      <w:r w:rsidRPr="00D20F40">
        <w:t>Раз</w:t>
      </w:r>
      <w:r w:rsidRPr="00D20F40">
        <w:softHyphen/>
        <w:t>витие навыков самообслуживания; становление самостоятельности, целе</w:t>
      </w:r>
      <w:r w:rsidRPr="00D20F40">
        <w:softHyphen/>
        <w:t>направленности и саморегуляции собственных действий.</w:t>
      </w:r>
    </w:p>
    <w:p w:rsidR="005D6B8A" w:rsidRPr="00D20F40" w:rsidRDefault="005D6B8A" w:rsidP="00A343CD">
      <w:pPr>
        <w:pStyle w:val="aa"/>
        <w:numPr>
          <w:ilvl w:val="0"/>
          <w:numId w:val="23"/>
        </w:numPr>
        <w:autoSpaceDE w:val="0"/>
        <w:autoSpaceDN w:val="0"/>
        <w:adjustRightInd w:val="0"/>
        <w:jc w:val="both"/>
        <w:rPr>
          <w:b/>
          <w:bCs/>
        </w:rPr>
      </w:pPr>
      <w:r w:rsidRPr="00D20F40">
        <w:t>Воспитание культурно-гигиенических навыков.</w:t>
      </w:r>
    </w:p>
    <w:p w:rsidR="005D6B8A" w:rsidRPr="00D20F40" w:rsidRDefault="005D6B8A" w:rsidP="00A343CD">
      <w:pPr>
        <w:pStyle w:val="aa"/>
        <w:numPr>
          <w:ilvl w:val="0"/>
          <w:numId w:val="23"/>
        </w:numPr>
        <w:autoSpaceDE w:val="0"/>
        <w:autoSpaceDN w:val="0"/>
        <w:adjustRightInd w:val="0"/>
        <w:jc w:val="both"/>
        <w:rPr>
          <w:b/>
          <w:bCs/>
        </w:rPr>
      </w:pPr>
      <w:r w:rsidRPr="00D20F40">
        <w:t>Формирование позитивных установок к различным видам труда и творчества, воспитание положительного отношения к труду, желания трудиться.</w:t>
      </w:r>
    </w:p>
    <w:p w:rsidR="005D6B8A" w:rsidRPr="00D20F40" w:rsidRDefault="005D6B8A" w:rsidP="00A343CD">
      <w:pPr>
        <w:pStyle w:val="aa"/>
        <w:numPr>
          <w:ilvl w:val="0"/>
          <w:numId w:val="23"/>
        </w:numPr>
        <w:autoSpaceDE w:val="0"/>
        <w:autoSpaceDN w:val="0"/>
        <w:adjustRightInd w:val="0"/>
        <w:jc w:val="both"/>
        <w:rPr>
          <w:b/>
          <w:bCs/>
        </w:rPr>
      </w:pPr>
      <w:r w:rsidRPr="00D20F40">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D6B8A" w:rsidRPr="00D20F40" w:rsidRDefault="005D6B8A" w:rsidP="00A343CD">
      <w:pPr>
        <w:pStyle w:val="aa"/>
        <w:numPr>
          <w:ilvl w:val="0"/>
          <w:numId w:val="23"/>
        </w:numPr>
        <w:autoSpaceDE w:val="0"/>
        <w:autoSpaceDN w:val="0"/>
        <w:adjustRightInd w:val="0"/>
        <w:jc w:val="both"/>
        <w:rPr>
          <w:b/>
          <w:bCs/>
        </w:rPr>
      </w:pPr>
      <w:r w:rsidRPr="00D20F40">
        <w:t>Формирование первичных представлений о труде взрослых, его роли в обществе и жизни каждого человека.</w:t>
      </w:r>
    </w:p>
    <w:p w:rsidR="006F2E94" w:rsidRPr="00D20F40" w:rsidRDefault="006F2E94" w:rsidP="006F2E94">
      <w:pPr>
        <w:pStyle w:val="aa"/>
        <w:autoSpaceDE w:val="0"/>
        <w:autoSpaceDN w:val="0"/>
        <w:adjustRightInd w:val="0"/>
        <w:ind w:left="1190"/>
        <w:jc w:val="both"/>
        <w:rPr>
          <w:b/>
          <w:bCs/>
        </w:rPr>
      </w:pPr>
    </w:p>
    <w:p w:rsidR="005D6B8A" w:rsidRPr="00D20F40" w:rsidRDefault="005D6B8A" w:rsidP="005D6B8A">
      <w:pPr>
        <w:autoSpaceDE w:val="0"/>
        <w:autoSpaceDN w:val="0"/>
        <w:adjustRightInd w:val="0"/>
        <w:spacing w:after="0" w:line="240" w:lineRule="auto"/>
        <w:ind w:firstLine="398"/>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Формирование основ безопасности. </w:t>
      </w:r>
    </w:p>
    <w:p w:rsidR="005D6B8A" w:rsidRPr="00D20F40" w:rsidRDefault="005D6B8A" w:rsidP="00A343CD">
      <w:pPr>
        <w:pStyle w:val="aa"/>
        <w:numPr>
          <w:ilvl w:val="0"/>
          <w:numId w:val="24"/>
        </w:numPr>
        <w:autoSpaceDE w:val="0"/>
        <w:autoSpaceDN w:val="0"/>
        <w:adjustRightInd w:val="0"/>
        <w:jc w:val="both"/>
        <w:rPr>
          <w:b/>
          <w:bCs/>
        </w:rPr>
      </w:pPr>
      <w:r w:rsidRPr="00D20F40">
        <w:t>Формирование первичных представлений о безопасном поведении в быту, социуме, природе. Воспи</w:t>
      </w:r>
      <w:r w:rsidRPr="00D20F40">
        <w:softHyphen/>
        <w:t>тание осознанного отношения к выполнению правил безопасности.</w:t>
      </w:r>
    </w:p>
    <w:p w:rsidR="005D6B8A" w:rsidRPr="00D20F40" w:rsidRDefault="005D6B8A" w:rsidP="00A343CD">
      <w:pPr>
        <w:pStyle w:val="aa"/>
        <w:numPr>
          <w:ilvl w:val="0"/>
          <w:numId w:val="24"/>
        </w:numPr>
        <w:autoSpaceDE w:val="0"/>
        <w:autoSpaceDN w:val="0"/>
        <w:adjustRightInd w:val="0"/>
        <w:jc w:val="both"/>
        <w:rPr>
          <w:b/>
          <w:bCs/>
        </w:rPr>
      </w:pPr>
      <w:r w:rsidRPr="00D20F40">
        <w:t>Формирование осторожного и осмотрительного отношения к потен</w:t>
      </w:r>
      <w:r w:rsidRPr="00D20F40">
        <w:softHyphen/>
        <w:t>циально опасным для человека и окружающего мира природы ситуациям.</w:t>
      </w:r>
    </w:p>
    <w:p w:rsidR="005D6B8A" w:rsidRPr="00D20F40" w:rsidRDefault="005D6B8A" w:rsidP="00A343CD">
      <w:pPr>
        <w:pStyle w:val="aa"/>
        <w:numPr>
          <w:ilvl w:val="0"/>
          <w:numId w:val="24"/>
        </w:numPr>
        <w:autoSpaceDE w:val="0"/>
        <w:autoSpaceDN w:val="0"/>
        <w:adjustRightInd w:val="0"/>
        <w:jc w:val="both"/>
        <w:rPr>
          <w:b/>
          <w:bCs/>
        </w:rPr>
      </w:pPr>
      <w:r w:rsidRPr="00D20F40">
        <w:t>Формирование представлений о некоторых типичных опасных ситу</w:t>
      </w:r>
      <w:r w:rsidRPr="00D20F40">
        <w:softHyphen/>
        <w:t>ациях и способах поведения в них.</w:t>
      </w:r>
    </w:p>
    <w:p w:rsidR="005D6B8A" w:rsidRPr="00B73D1F" w:rsidRDefault="005D6B8A" w:rsidP="00B73D1F">
      <w:pPr>
        <w:pStyle w:val="aa"/>
        <w:numPr>
          <w:ilvl w:val="0"/>
          <w:numId w:val="24"/>
        </w:numPr>
        <w:autoSpaceDE w:val="0"/>
        <w:autoSpaceDN w:val="0"/>
        <w:adjustRightInd w:val="0"/>
        <w:jc w:val="both"/>
        <w:rPr>
          <w:b/>
          <w:bCs/>
        </w:rPr>
      </w:pPr>
      <w:r w:rsidRPr="00D20F40">
        <w:t>Формирование элементарных представлений о правилах безопаснос</w:t>
      </w:r>
      <w:r w:rsidRPr="00D20F40">
        <w:softHyphen/>
        <w:t>ти дорожного движения; воспитание осознанного отношения к необходи</w:t>
      </w:r>
      <w:r w:rsidRPr="00D20F40">
        <w:softHyphen/>
        <w:t>мости выполнения этих правил.</w:t>
      </w:r>
    </w:p>
    <w:tbl>
      <w:tblPr>
        <w:tblStyle w:val="ae"/>
        <w:tblW w:w="0" w:type="auto"/>
        <w:tblLook w:val="04A0" w:firstRow="1" w:lastRow="0" w:firstColumn="1" w:lastColumn="0" w:noHBand="0" w:noVBand="1"/>
      </w:tblPr>
      <w:tblGrid>
        <w:gridCol w:w="2943"/>
        <w:gridCol w:w="6628"/>
      </w:tblGrid>
      <w:tr w:rsidR="00D20F40" w:rsidRPr="00D20F40" w:rsidTr="00EA3717">
        <w:tc>
          <w:tcPr>
            <w:tcW w:w="2943" w:type="dxa"/>
            <w:shd w:val="clear" w:color="auto" w:fill="C2D69B" w:themeFill="accent3" w:themeFillTint="99"/>
          </w:tcPr>
          <w:p w:rsidR="0054241C" w:rsidRPr="00D20F40" w:rsidRDefault="0054241C" w:rsidP="0054241C">
            <w:pPr>
              <w:jc w:val="center"/>
              <w:rPr>
                <w:rFonts w:ascii="Times New Roman" w:hAnsi="Times New Roman"/>
                <w:b/>
                <w:bCs/>
                <w:sz w:val="28"/>
                <w:szCs w:val="28"/>
              </w:rPr>
            </w:pPr>
            <w:r w:rsidRPr="00D20F40">
              <w:rPr>
                <w:rFonts w:ascii="Times New Roman" w:hAnsi="Times New Roman"/>
                <w:b/>
                <w:bCs/>
                <w:sz w:val="28"/>
                <w:szCs w:val="28"/>
              </w:rPr>
              <w:t>Части ООП</w:t>
            </w:r>
          </w:p>
        </w:tc>
        <w:tc>
          <w:tcPr>
            <w:tcW w:w="6628" w:type="dxa"/>
            <w:shd w:val="clear" w:color="auto" w:fill="C2D69B" w:themeFill="accent3" w:themeFillTint="99"/>
          </w:tcPr>
          <w:p w:rsidR="0054241C" w:rsidRPr="00D20F40" w:rsidRDefault="0054241C" w:rsidP="0054241C">
            <w:pPr>
              <w:jc w:val="center"/>
              <w:rPr>
                <w:rFonts w:ascii="Times New Roman" w:hAnsi="Times New Roman"/>
                <w:b/>
                <w:bCs/>
                <w:sz w:val="28"/>
                <w:szCs w:val="28"/>
              </w:rPr>
            </w:pPr>
            <w:r w:rsidRPr="00D20F40">
              <w:rPr>
                <w:rFonts w:ascii="Times New Roman" w:hAnsi="Times New Roman"/>
                <w:b/>
                <w:bCs/>
                <w:sz w:val="28"/>
                <w:szCs w:val="28"/>
              </w:rPr>
              <w:t>Программы и методические пособия</w:t>
            </w:r>
          </w:p>
        </w:tc>
      </w:tr>
      <w:tr w:rsidR="00D20F40" w:rsidRPr="00D20F40" w:rsidTr="00061EB3">
        <w:tc>
          <w:tcPr>
            <w:tcW w:w="2943" w:type="dxa"/>
            <w:shd w:val="clear" w:color="auto" w:fill="auto"/>
          </w:tcPr>
          <w:p w:rsidR="0054241C" w:rsidRPr="00D20F40" w:rsidRDefault="0054241C" w:rsidP="0054241C">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Основная</w:t>
            </w:r>
          </w:p>
          <w:p w:rsidR="0054241C" w:rsidRPr="00D20F40" w:rsidRDefault="0054241C" w:rsidP="0054241C">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часть</w:t>
            </w:r>
          </w:p>
        </w:tc>
        <w:tc>
          <w:tcPr>
            <w:tcW w:w="6628" w:type="dxa"/>
            <w:shd w:val="clear" w:color="auto" w:fill="auto"/>
          </w:tcPr>
          <w:p w:rsidR="0054241C" w:rsidRDefault="0054241C" w:rsidP="00B00328">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bidi="ru-RU"/>
              </w:rPr>
              <w:t xml:space="preserve">Программа </w:t>
            </w:r>
            <w:r w:rsidRPr="00D20F40">
              <w:rPr>
                <w:rFonts w:ascii="Times New Roman" w:eastAsia="Times New Roman" w:hAnsi="Times New Roman" w:cs="Times New Roman"/>
                <w:sz w:val="24"/>
                <w:szCs w:val="24"/>
                <w:lang w:eastAsia="ru-RU"/>
              </w:rPr>
              <w:t>«От рождения до школы» под редакцией Н.Е.Вераксы, Т.</w:t>
            </w:r>
            <w:r w:rsidR="00B00328" w:rsidRPr="00D20F40">
              <w:rPr>
                <w:rFonts w:ascii="Times New Roman" w:eastAsia="Times New Roman" w:hAnsi="Times New Roman" w:cs="Times New Roman"/>
                <w:sz w:val="24"/>
                <w:szCs w:val="24"/>
                <w:lang w:eastAsia="ru-RU"/>
              </w:rPr>
              <w:t>С.Комаровой, М.А. Васильевой. -4</w:t>
            </w:r>
            <w:r w:rsidRPr="00D20F40">
              <w:rPr>
                <w:rFonts w:ascii="Times New Roman" w:eastAsia="Times New Roman" w:hAnsi="Times New Roman" w:cs="Times New Roman"/>
                <w:sz w:val="24"/>
                <w:szCs w:val="24"/>
                <w:lang w:eastAsia="ru-RU"/>
              </w:rPr>
              <w:t xml:space="preserve">-е изд., </w:t>
            </w:r>
            <w:r w:rsidR="00B00328" w:rsidRPr="00D20F40">
              <w:rPr>
                <w:rFonts w:ascii="Times New Roman" w:eastAsia="Times New Roman" w:hAnsi="Times New Roman" w:cs="Times New Roman"/>
                <w:sz w:val="24"/>
                <w:szCs w:val="24"/>
                <w:lang w:eastAsia="ru-RU"/>
              </w:rPr>
              <w:t>перераб. – М.: МОЗАИКА-СИНТЕЗ, 2017</w:t>
            </w:r>
            <w:r w:rsidRPr="00D20F40">
              <w:rPr>
                <w:rFonts w:ascii="Times New Roman" w:eastAsia="Times New Roman" w:hAnsi="Times New Roman" w:cs="Times New Roman"/>
                <w:sz w:val="24"/>
                <w:szCs w:val="24"/>
                <w:lang w:eastAsia="ru-RU"/>
              </w:rPr>
              <w:t>г.</w:t>
            </w:r>
          </w:p>
          <w:p w:rsidR="00CC08EF" w:rsidRDefault="00CC08EF" w:rsidP="00CC08EF">
            <w:pPr>
              <w:autoSpaceDE w:val="0"/>
              <w:autoSpaceDN w:val="0"/>
              <w:adjustRightInd w:val="0"/>
              <w:rPr>
                <w:rFonts w:ascii="Times New Roman" w:hAnsi="Times New Roman" w:cs="Times New Roman"/>
                <w:b/>
                <w:sz w:val="24"/>
                <w:szCs w:val="24"/>
              </w:rPr>
            </w:pPr>
            <w:r w:rsidRPr="00D20F40">
              <w:rPr>
                <w:rFonts w:ascii="Times New Roman" w:hAnsi="Times New Roman" w:cs="Times New Roman"/>
                <w:b/>
                <w:sz w:val="24"/>
                <w:szCs w:val="24"/>
              </w:rPr>
              <w:t>Демонстрационный материал:</w:t>
            </w:r>
          </w:p>
          <w:p w:rsidR="00CC08EF" w:rsidRPr="00565C2F" w:rsidRDefault="00CC08EF" w:rsidP="00CC08EF">
            <w:pPr>
              <w:autoSpaceDE w:val="0"/>
              <w:autoSpaceDN w:val="0"/>
              <w:adjustRightInd w:val="0"/>
              <w:rPr>
                <w:rFonts w:ascii="Times New Roman" w:hAnsi="Times New Roman" w:cs="Times New Roman"/>
                <w:sz w:val="24"/>
                <w:szCs w:val="24"/>
              </w:rPr>
            </w:pPr>
            <w:r w:rsidRPr="00565C2F">
              <w:rPr>
                <w:rFonts w:ascii="Times New Roman" w:hAnsi="Times New Roman" w:cs="Times New Roman"/>
                <w:b/>
                <w:sz w:val="24"/>
                <w:szCs w:val="24"/>
              </w:rPr>
              <w:t xml:space="preserve"> </w:t>
            </w:r>
            <w:r w:rsidRPr="00565C2F">
              <w:rPr>
                <w:rFonts w:ascii="Times New Roman" w:hAnsi="Times New Roman" w:cs="Times New Roman"/>
                <w:sz w:val="24"/>
                <w:szCs w:val="24"/>
              </w:rPr>
              <w:t>«Если малыш поранился»</w:t>
            </w:r>
          </w:p>
          <w:p w:rsidR="00CC08EF" w:rsidRPr="00565C2F" w:rsidRDefault="00CC08EF" w:rsidP="00CC08EF">
            <w:pPr>
              <w:autoSpaceDE w:val="0"/>
              <w:autoSpaceDN w:val="0"/>
              <w:adjustRightInd w:val="0"/>
              <w:rPr>
                <w:rFonts w:ascii="Times New Roman" w:hAnsi="Times New Roman" w:cs="Times New Roman"/>
                <w:b/>
                <w:sz w:val="24"/>
                <w:szCs w:val="24"/>
              </w:rPr>
            </w:pPr>
            <w:r w:rsidRPr="00565C2F">
              <w:rPr>
                <w:rFonts w:ascii="Times New Roman" w:hAnsi="Times New Roman" w:cs="Times New Roman"/>
                <w:b/>
                <w:sz w:val="24"/>
                <w:szCs w:val="24"/>
              </w:rPr>
              <w:t>Дидактический материал:</w:t>
            </w:r>
          </w:p>
          <w:p w:rsidR="00CC08EF" w:rsidRPr="00565C2F" w:rsidRDefault="00CC08EF" w:rsidP="00CC08EF">
            <w:pPr>
              <w:autoSpaceDE w:val="0"/>
              <w:autoSpaceDN w:val="0"/>
              <w:adjustRightInd w:val="0"/>
              <w:rPr>
                <w:rFonts w:ascii="Times New Roman" w:hAnsi="Times New Roman" w:cs="Times New Roman"/>
                <w:sz w:val="24"/>
                <w:szCs w:val="24"/>
              </w:rPr>
            </w:pPr>
            <w:r w:rsidRPr="00565C2F">
              <w:rPr>
                <w:rFonts w:ascii="Times New Roman" w:hAnsi="Times New Roman" w:cs="Times New Roman"/>
                <w:sz w:val="24"/>
                <w:szCs w:val="24"/>
              </w:rPr>
              <w:t>«Опасные явления в природе»</w:t>
            </w:r>
          </w:p>
          <w:p w:rsidR="00CC08EF" w:rsidRPr="00CC08EF" w:rsidRDefault="00CC08EF" w:rsidP="00B00328">
            <w:pPr>
              <w:autoSpaceDE w:val="0"/>
              <w:autoSpaceDN w:val="0"/>
              <w:adjustRightInd w:val="0"/>
              <w:rPr>
                <w:rFonts w:ascii="Times New Roman" w:hAnsi="Times New Roman" w:cs="Times New Roman"/>
                <w:sz w:val="24"/>
                <w:szCs w:val="24"/>
              </w:rPr>
            </w:pPr>
            <w:r w:rsidRPr="00565C2F">
              <w:rPr>
                <w:rFonts w:ascii="Times New Roman" w:hAnsi="Times New Roman" w:cs="Times New Roman"/>
                <w:b/>
                <w:sz w:val="24"/>
                <w:szCs w:val="24"/>
              </w:rPr>
              <w:t>Комплект карточек</w:t>
            </w:r>
            <w:r w:rsidRPr="00565C2F">
              <w:rPr>
                <w:rFonts w:ascii="Times New Roman" w:hAnsi="Times New Roman" w:cs="Times New Roman"/>
                <w:sz w:val="24"/>
                <w:szCs w:val="24"/>
              </w:rPr>
              <w:t>. Беседы с ребенком «Пожарная безопасность», «Уроки безопасности», «Уроки поведения для малышей»</w:t>
            </w:r>
          </w:p>
        </w:tc>
      </w:tr>
      <w:tr w:rsidR="00D20F40" w:rsidRPr="00D20F40" w:rsidTr="00061EB3">
        <w:tc>
          <w:tcPr>
            <w:tcW w:w="2943" w:type="dxa"/>
            <w:shd w:val="clear" w:color="auto" w:fill="auto"/>
          </w:tcPr>
          <w:p w:rsidR="0054241C" w:rsidRPr="00D20F40" w:rsidRDefault="0054241C" w:rsidP="0054241C">
            <w:pPr>
              <w:autoSpaceDE w:val="0"/>
              <w:autoSpaceDN w:val="0"/>
              <w:adjustRightInd w:val="0"/>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 xml:space="preserve">Часть, формируемая </w:t>
            </w:r>
            <w:r w:rsidRPr="00D20F40">
              <w:rPr>
                <w:rFonts w:ascii="Times New Roman" w:eastAsia="Times New Roman" w:hAnsi="Times New Roman" w:cs="Times New Roman"/>
                <w:i/>
                <w:sz w:val="24"/>
                <w:szCs w:val="24"/>
                <w:lang w:eastAsia="ru-RU"/>
              </w:rPr>
              <w:lastRenderedPageBreak/>
              <w:t>участниками образовательных отношений</w:t>
            </w:r>
          </w:p>
        </w:tc>
        <w:tc>
          <w:tcPr>
            <w:tcW w:w="6628" w:type="dxa"/>
            <w:shd w:val="clear" w:color="auto" w:fill="auto"/>
          </w:tcPr>
          <w:p w:rsidR="0054241C" w:rsidRPr="00D20F40" w:rsidRDefault="0054241C" w:rsidP="0054241C">
            <w:pPr>
              <w:rPr>
                <w:rFonts w:ascii="Times New Roman" w:hAnsi="Times New Roman" w:cs="Times New Roman"/>
                <w:i/>
                <w:sz w:val="24"/>
                <w:szCs w:val="24"/>
              </w:rPr>
            </w:pPr>
            <w:r w:rsidRPr="00D20F40">
              <w:rPr>
                <w:rFonts w:ascii="Times New Roman" w:hAnsi="Times New Roman" w:cs="Times New Roman"/>
                <w:i/>
                <w:sz w:val="24"/>
                <w:szCs w:val="24"/>
              </w:rPr>
              <w:lastRenderedPageBreak/>
              <w:t xml:space="preserve">Авдеева Н.Н., Князева Н.Л., Стеркина Р.Б., Безопасность: </w:t>
            </w:r>
            <w:r w:rsidRPr="00D20F40">
              <w:rPr>
                <w:rFonts w:ascii="Times New Roman" w:hAnsi="Times New Roman" w:cs="Times New Roman"/>
                <w:i/>
                <w:sz w:val="24"/>
                <w:szCs w:val="24"/>
              </w:rPr>
              <w:lastRenderedPageBreak/>
              <w:t>Учебное пособие по основам безопасности жизнедеятельности детей старшего дошкольного возраста. – СПб.: «ДЕТСТВО-ПРЕСС», 2016</w:t>
            </w:r>
          </w:p>
          <w:p w:rsidR="00CC08EF" w:rsidRPr="00D0150A" w:rsidRDefault="00CC08EF" w:rsidP="00CC08EF">
            <w:pPr>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 xml:space="preserve">Рабочая тетрадь «Безопасность» 1. Н.Н. Авдеева, О.Л. Князева, Р.Б. Стёркина </w:t>
            </w:r>
          </w:p>
          <w:p w:rsidR="00CC08EF" w:rsidRPr="00D0150A" w:rsidRDefault="00CC08EF" w:rsidP="00CC08EF">
            <w:pPr>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 xml:space="preserve">Рабочая тетрадь «Безопасность» 2. Н.Н. Авдеева, О.Л. Князева, Р.Б. Стёркина </w:t>
            </w:r>
          </w:p>
          <w:p w:rsidR="00CC08EF" w:rsidRPr="00D0150A" w:rsidRDefault="00CC08EF" w:rsidP="00CC08EF">
            <w:pPr>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 xml:space="preserve">Рабочая тетрадь «Безопасность» 3. Н.Н. Авдеева, О.Л. Князева, Р.Б. Стёркина </w:t>
            </w:r>
          </w:p>
          <w:p w:rsidR="00CC08EF" w:rsidRPr="00B77D20" w:rsidRDefault="00CC08EF" w:rsidP="00B6462B">
            <w:pPr>
              <w:autoSpaceDE w:val="0"/>
              <w:autoSpaceDN w:val="0"/>
              <w:adjustRightInd w:val="0"/>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Рабочая тетрадь «Безопасность» 4. Н.Н. Авдеева, О.Л. Князева, Р.Б. Стёркина</w:t>
            </w:r>
          </w:p>
        </w:tc>
      </w:tr>
    </w:tbl>
    <w:p w:rsidR="007F514D" w:rsidRPr="00D20F40" w:rsidRDefault="007F514D" w:rsidP="007F514D">
      <w:pPr>
        <w:tabs>
          <w:tab w:val="left" w:pos="2625"/>
          <w:tab w:val="center" w:pos="4677"/>
        </w:tabs>
        <w:spacing w:after="0" w:line="240" w:lineRule="auto"/>
        <w:jc w:val="center"/>
        <w:rPr>
          <w:rFonts w:ascii="Times New Roman" w:hAnsi="Times New Roman" w:cs="Times New Roman"/>
          <w:b/>
          <w:bCs/>
          <w:iCs/>
          <w:sz w:val="28"/>
          <w:szCs w:val="28"/>
        </w:rPr>
      </w:pPr>
    </w:p>
    <w:p w:rsidR="00A54C53" w:rsidRPr="00EA3717" w:rsidRDefault="00A54C53" w:rsidP="00EA3717">
      <w:pPr>
        <w:shd w:val="clear" w:color="auto" w:fill="C2D69B" w:themeFill="accent3" w:themeFillTint="99"/>
        <w:tabs>
          <w:tab w:val="left" w:pos="2625"/>
          <w:tab w:val="center" w:pos="4677"/>
        </w:tabs>
        <w:spacing w:after="0" w:line="240" w:lineRule="auto"/>
        <w:jc w:val="center"/>
        <w:rPr>
          <w:rFonts w:ascii="Times New Roman" w:hAnsi="Times New Roman" w:cs="Times New Roman"/>
          <w:b/>
          <w:bCs/>
          <w:iCs/>
          <w:sz w:val="24"/>
          <w:szCs w:val="24"/>
        </w:rPr>
      </w:pPr>
      <w:r w:rsidRPr="00EA3717">
        <w:rPr>
          <w:rFonts w:ascii="Times New Roman" w:hAnsi="Times New Roman" w:cs="Times New Roman"/>
          <w:b/>
          <w:bCs/>
          <w:iCs/>
          <w:sz w:val="24"/>
          <w:szCs w:val="24"/>
        </w:rPr>
        <w:t xml:space="preserve">Образовательная область </w:t>
      </w:r>
    </w:p>
    <w:p w:rsidR="007F514D" w:rsidRPr="00EA3717" w:rsidRDefault="007F514D" w:rsidP="00EA3717">
      <w:pPr>
        <w:shd w:val="clear" w:color="auto" w:fill="C2D69B" w:themeFill="accent3" w:themeFillTint="99"/>
        <w:tabs>
          <w:tab w:val="left" w:pos="2625"/>
          <w:tab w:val="center" w:pos="4677"/>
        </w:tabs>
        <w:spacing w:after="0" w:line="240" w:lineRule="auto"/>
        <w:jc w:val="center"/>
        <w:rPr>
          <w:rFonts w:ascii="Times New Roman" w:hAnsi="Times New Roman" w:cs="Times New Roman"/>
          <w:b/>
          <w:bCs/>
          <w:iCs/>
          <w:sz w:val="24"/>
          <w:szCs w:val="24"/>
        </w:rPr>
      </w:pPr>
      <w:r w:rsidRPr="00EA3717">
        <w:rPr>
          <w:rFonts w:ascii="Times New Roman" w:hAnsi="Times New Roman" w:cs="Times New Roman"/>
          <w:b/>
          <w:bCs/>
          <w:iCs/>
          <w:sz w:val="24"/>
          <w:szCs w:val="24"/>
        </w:rPr>
        <w:t>«ХУДОЖЕСТВЕННО-ЭСТЕТИЧЕСКОЕ РАЗВИТИЕ»</w:t>
      </w:r>
    </w:p>
    <w:p w:rsidR="007F514D" w:rsidRPr="00D20F40" w:rsidRDefault="0062252A" w:rsidP="0062252A">
      <w:pPr>
        <w:widowControl w:val="0"/>
        <w:suppressAutoHyphens/>
        <w:autoSpaceDE w:val="0"/>
        <w:spacing w:after="0" w:line="240" w:lineRule="auto"/>
        <w:ind w:firstLine="707"/>
        <w:jc w:val="both"/>
        <w:rPr>
          <w:rFonts w:ascii="Times New Roman" w:eastAsia="Times New Roman" w:hAnsi="Times New Roman" w:cs="Times New Roman"/>
          <w:sz w:val="24"/>
          <w:szCs w:val="24"/>
          <w:lang w:eastAsia="ru-RU"/>
        </w:rPr>
      </w:pPr>
      <w:r w:rsidRPr="00D20F40">
        <w:rPr>
          <w:rFonts w:ascii="Times New Roman" w:eastAsia="Arial" w:hAnsi="Times New Roman" w:cs="Calibri"/>
          <w:sz w:val="24"/>
          <w:szCs w:val="24"/>
          <w:lang w:eastAsia="ar-SA"/>
        </w:rPr>
        <w:t xml:space="preserve">В соответствии с ФГОС ДО (п.2.6) </w:t>
      </w:r>
      <w:r w:rsidR="00A54C53" w:rsidRPr="00D20F40">
        <w:rPr>
          <w:rFonts w:ascii="Times New Roman" w:eastAsia="Times New Roman" w:hAnsi="Times New Roman" w:cs="Times New Roman"/>
          <w:b/>
          <w:sz w:val="24"/>
          <w:szCs w:val="24"/>
          <w:lang w:eastAsia="ru-RU"/>
        </w:rPr>
        <w:t>х</w:t>
      </w:r>
      <w:r w:rsidRPr="00D20F40">
        <w:rPr>
          <w:rFonts w:ascii="Times New Roman" w:eastAsia="Times New Roman" w:hAnsi="Times New Roman" w:cs="Times New Roman"/>
          <w:b/>
          <w:sz w:val="24"/>
          <w:szCs w:val="24"/>
          <w:lang w:eastAsia="ru-RU"/>
        </w:rPr>
        <w:t xml:space="preserve">удожественно-эстетическое развитие </w:t>
      </w:r>
      <w:r w:rsidRPr="00D20F40">
        <w:rPr>
          <w:rFonts w:ascii="Times New Roman" w:eastAsia="Times New Roman" w:hAnsi="Times New Roman" w:cs="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7F514D" w:rsidRPr="00D20F40" w:rsidRDefault="007F514D" w:rsidP="007F514D">
      <w:pPr>
        <w:autoSpaceDE w:val="0"/>
        <w:autoSpaceDN w:val="0"/>
        <w:adjustRightInd w:val="0"/>
        <w:spacing w:before="163" w:after="0" w:line="240" w:lineRule="auto"/>
        <w:ind w:right="3917"/>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Основные цели и задачи</w:t>
      </w:r>
      <w:r w:rsidR="005E7592" w:rsidRPr="00D20F40">
        <w:rPr>
          <w:rFonts w:ascii="Times New Roman" w:eastAsia="Times New Roman" w:hAnsi="Times New Roman" w:cs="Times New Roman"/>
          <w:b/>
          <w:bCs/>
          <w:sz w:val="24"/>
          <w:szCs w:val="24"/>
          <w:lang w:eastAsia="ru-RU"/>
        </w:rPr>
        <w:t>:</w:t>
      </w:r>
    </w:p>
    <w:p w:rsidR="007F514D" w:rsidRPr="00D20F40" w:rsidRDefault="005E7592" w:rsidP="00A343CD">
      <w:pPr>
        <w:pStyle w:val="aa"/>
        <w:numPr>
          <w:ilvl w:val="0"/>
          <w:numId w:val="25"/>
        </w:numPr>
        <w:autoSpaceDE w:val="0"/>
        <w:autoSpaceDN w:val="0"/>
        <w:adjustRightInd w:val="0"/>
        <w:rPr>
          <w:b/>
          <w:bCs/>
        </w:rPr>
      </w:pPr>
      <w:r w:rsidRPr="00D20F40">
        <w:t xml:space="preserve">Формирование интереса к </w:t>
      </w:r>
      <w:r w:rsidR="007F514D" w:rsidRPr="00D20F40">
        <w:t>эстетической стороне окружающей дейс</w:t>
      </w:r>
      <w:r w:rsidR="007F514D" w:rsidRPr="00D20F40">
        <w:softHyphen/>
        <w:t>твительности, эстетического отношения к предметам и явлениям окружа</w:t>
      </w:r>
      <w:r w:rsidR="007F514D" w:rsidRPr="00D20F40">
        <w:softHyphen/>
        <w:t>ющего мира, произведениям искусства; воспитание интереса к художест</w:t>
      </w:r>
      <w:r w:rsidR="007F514D" w:rsidRPr="00D20F40">
        <w:softHyphen/>
        <w:t>венно-творческой деятельности.</w:t>
      </w:r>
    </w:p>
    <w:p w:rsidR="007F514D" w:rsidRPr="00D20F40" w:rsidRDefault="007F514D" w:rsidP="00A343CD">
      <w:pPr>
        <w:pStyle w:val="aa"/>
        <w:numPr>
          <w:ilvl w:val="0"/>
          <w:numId w:val="25"/>
        </w:numPr>
        <w:autoSpaceDE w:val="0"/>
        <w:autoSpaceDN w:val="0"/>
        <w:adjustRightInd w:val="0"/>
        <w:rPr>
          <w:b/>
          <w:bCs/>
        </w:rPr>
      </w:pPr>
      <w:r w:rsidRPr="00D20F40">
        <w:t>Развитие эстетических чувств детей, художественного восприятия, образных представлений, воображения, художественно-творческих спо</w:t>
      </w:r>
      <w:r w:rsidRPr="00D20F40">
        <w:softHyphen/>
        <w:t>собностей.</w:t>
      </w:r>
    </w:p>
    <w:p w:rsidR="00B77D20" w:rsidRPr="00B77D20" w:rsidRDefault="007F514D" w:rsidP="00B77D20">
      <w:pPr>
        <w:pStyle w:val="aa"/>
        <w:numPr>
          <w:ilvl w:val="0"/>
          <w:numId w:val="25"/>
        </w:numPr>
        <w:autoSpaceDE w:val="0"/>
        <w:autoSpaceDN w:val="0"/>
        <w:adjustRightInd w:val="0"/>
        <w:rPr>
          <w:b/>
          <w:bCs/>
        </w:rPr>
      </w:pPr>
      <w:r w:rsidRPr="00D20F40">
        <w:t>Развитие детского художественного творчества, интереса к самосто</w:t>
      </w:r>
      <w:r w:rsidRPr="00D20F40">
        <w:softHyphen/>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6456B" w:rsidRDefault="0016456B" w:rsidP="00B73D1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F514D" w:rsidRPr="00D20F40" w:rsidRDefault="007F514D" w:rsidP="007F514D">
      <w:pPr>
        <w:autoSpaceDE w:val="0"/>
        <w:autoSpaceDN w:val="0"/>
        <w:adjustRightInd w:val="0"/>
        <w:spacing w:after="0" w:line="240" w:lineRule="auto"/>
        <w:ind w:firstLine="403"/>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П</w:t>
      </w:r>
      <w:r w:rsidR="005E7592" w:rsidRPr="00D20F40">
        <w:rPr>
          <w:rFonts w:ascii="Times New Roman" w:eastAsia="Times New Roman" w:hAnsi="Times New Roman" w:cs="Times New Roman"/>
          <w:b/>
          <w:bCs/>
          <w:sz w:val="24"/>
          <w:szCs w:val="24"/>
          <w:lang w:eastAsia="ru-RU"/>
        </w:rPr>
        <w:t>риобщение к искусству</w:t>
      </w:r>
    </w:p>
    <w:p w:rsidR="007F514D" w:rsidRPr="00D20F40" w:rsidRDefault="007F514D" w:rsidP="00A343CD">
      <w:pPr>
        <w:pStyle w:val="aa"/>
        <w:numPr>
          <w:ilvl w:val="0"/>
          <w:numId w:val="26"/>
        </w:numPr>
        <w:autoSpaceDE w:val="0"/>
        <w:autoSpaceDN w:val="0"/>
        <w:adjustRightInd w:val="0"/>
        <w:rPr>
          <w:b/>
          <w:bCs/>
        </w:rPr>
      </w:pPr>
      <w:r w:rsidRPr="00D20F40">
        <w:t>Развитие эмоциональной восприимчивос</w:t>
      </w:r>
      <w:r w:rsidRPr="00D20F40">
        <w:softHyphen/>
        <w:t>ти, эмоционального отклика на литературные и музыкальные произведе</w:t>
      </w:r>
      <w:r w:rsidRPr="00D20F40">
        <w:softHyphen/>
        <w:t>ния, красоту окружающего мира, произведения искусства.</w:t>
      </w:r>
    </w:p>
    <w:p w:rsidR="007F514D" w:rsidRPr="00D20F40" w:rsidRDefault="007F514D" w:rsidP="00A343CD">
      <w:pPr>
        <w:pStyle w:val="aa"/>
        <w:numPr>
          <w:ilvl w:val="0"/>
          <w:numId w:val="26"/>
        </w:numPr>
        <w:autoSpaceDE w:val="0"/>
        <w:autoSpaceDN w:val="0"/>
        <w:adjustRightInd w:val="0"/>
        <w:rPr>
          <w:b/>
          <w:bCs/>
        </w:rPr>
      </w:pPr>
      <w:r w:rsidRPr="00D20F40">
        <w:t>Приобщение детей к народному и профессиональному искусству (словесному, музыкальному, изобразительному, театральному, к архитек</w:t>
      </w:r>
      <w:r w:rsidRPr="00D20F40">
        <w:softHyphen/>
        <w:t>туре) через ознакомление с лучшими образцами отечественного и миро</w:t>
      </w:r>
      <w:r w:rsidRPr="00D20F40">
        <w:softHyphen/>
        <w:t>вого искусства; воспитание умения понимать содержание произведений искусства.</w:t>
      </w:r>
    </w:p>
    <w:p w:rsidR="00B73D1F" w:rsidRPr="00B73D1F" w:rsidRDefault="007F514D" w:rsidP="00B73D1F">
      <w:pPr>
        <w:pStyle w:val="aa"/>
        <w:numPr>
          <w:ilvl w:val="0"/>
          <w:numId w:val="26"/>
        </w:numPr>
        <w:autoSpaceDE w:val="0"/>
        <w:autoSpaceDN w:val="0"/>
        <w:adjustRightInd w:val="0"/>
        <w:rPr>
          <w:b/>
          <w:bCs/>
        </w:rPr>
      </w:pPr>
      <w:r w:rsidRPr="00D20F40">
        <w:t>Формирование элементарных представлений о видах и жанрах искус</w:t>
      </w:r>
      <w:r w:rsidRPr="00D20F40">
        <w:softHyphen/>
        <w:t>ства, средствах выразительности в различных видах искусства.</w:t>
      </w:r>
    </w:p>
    <w:p w:rsidR="00B73D1F" w:rsidRPr="00B73D1F" w:rsidRDefault="00B73D1F" w:rsidP="00B73D1F">
      <w:pPr>
        <w:pStyle w:val="aa"/>
        <w:autoSpaceDE w:val="0"/>
        <w:autoSpaceDN w:val="0"/>
        <w:adjustRightInd w:val="0"/>
        <w:rPr>
          <w:b/>
          <w:bCs/>
        </w:rPr>
      </w:pPr>
    </w:p>
    <w:p w:rsidR="007F514D" w:rsidRPr="00D20F40" w:rsidRDefault="007F514D" w:rsidP="007F514D">
      <w:pPr>
        <w:autoSpaceDE w:val="0"/>
        <w:autoSpaceDN w:val="0"/>
        <w:adjustRightInd w:val="0"/>
        <w:spacing w:before="5" w:after="0" w:line="240" w:lineRule="auto"/>
        <w:ind w:firstLine="398"/>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Изобразительная деятельность. </w:t>
      </w:r>
    </w:p>
    <w:p w:rsidR="007F514D" w:rsidRPr="00D20F40" w:rsidRDefault="007F514D" w:rsidP="00A343CD">
      <w:pPr>
        <w:pStyle w:val="aa"/>
        <w:numPr>
          <w:ilvl w:val="0"/>
          <w:numId w:val="27"/>
        </w:numPr>
        <w:autoSpaceDE w:val="0"/>
        <w:autoSpaceDN w:val="0"/>
        <w:adjustRightInd w:val="0"/>
        <w:spacing w:before="5"/>
        <w:rPr>
          <w:b/>
          <w:bCs/>
        </w:rPr>
      </w:pPr>
      <w:r w:rsidRPr="00D20F40">
        <w:t>Развитие интереса к различным видам изобразительной деятельности; совершенствование умений в ри</w:t>
      </w:r>
      <w:r w:rsidRPr="00D20F40">
        <w:softHyphen/>
        <w:t>совании, лепке, аппликации, художественном труде.</w:t>
      </w:r>
    </w:p>
    <w:p w:rsidR="007F514D" w:rsidRPr="00D20F40" w:rsidRDefault="007F514D" w:rsidP="00A343CD">
      <w:pPr>
        <w:pStyle w:val="aa"/>
        <w:numPr>
          <w:ilvl w:val="0"/>
          <w:numId w:val="27"/>
        </w:numPr>
        <w:autoSpaceDE w:val="0"/>
        <w:autoSpaceDN w:val="0"/>
        <w:adjustRightInd w:val="0"/>
        <w:spacing w:before="5"/>
        <w:rPr>
          <w:b/>
          <w:bCs/>
        </w:rPr>
      </w:pPr>
      <w:r w:rsidRPr="00D20F40">
        <w:t>Воспитание эмоциональной отзывчивости при восприятии произве</w:t>
      </w:r>
      <w:r w:rsidRPr="00D20F40">
        <w:softHyphen/>
        <w:t>дений изобразительного искусства.</w:t>
      </w:r>
    </w:p>
    <w:p w:rsidR="007F514D" w:rsidRPr="00D20F40" w:rsidRDefault="007F514D" w:rsidP="00A343CD">
      <w:pPr>
        <w:pStyle w:val="aa"/>
        <w:numPr>
          <w:ilvl w:val="0"/>
          <w:numId w:val="27"/>
        </w:numPr>
        <w:autoSpaceDE w:val="0"/>
        <w:autoSpaceDN w:val="0"/>
        <w:adjustRightInd w:val="0"/>
        <w:spacing w:before="5"/>
        <w:rPr>
          <w:b/>
          <w:bCs/>
        </w:rPr>
      </w:pPr>
      <w:r w:rsidRPr="00D20F40">
        <w:lastRenderedPageBreak/>
        <w:t>Воспитание желания и умения взаимодействовать со сверстниками при создании коллективных работ.</w:t>
      </w:r>
    </w:p>
    <w:p w:rsidR="007F514D" w:rsidRPr="00D20F40" w:rsidRDefault="007F514D" w:rsidP="007F514D">
      <w:pPr>
        <w:autoSpaceDE w:val="0"/>
        <w:autoSpaceDN w:val="0"/>
        <w:adjustRightInd w:val="0"/>
        <w:spacing w:before="5" w:after="0" w:line="240" w:lineRule="auto"/>
        <w:ind w:firstLine="394"/>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Конструктивно-модельная деятельность. </w:t>
      </w:r>
    </w:p>
    <w:p w:rsidR="007F514D" w:rsidRPr="00D20F40" w:rsidRDefault="007F514D" w:rsidP="00A343CD">
      <w:pPr>
        <w:pStyle w:val="aa"/>
        <w:numPr>
          <w:ilvl w:val="0"/>
          <w:numId w:val="28"/>
        </w:numPr>
        <w:autoSpaceDE w:val="0"/>
        <w:autoSpaceDN w:val="0"/>
        <w:adjustRightInd w:val="0"/>
        <w:spacing w:before="5"/>
        <w:rPr>
          <w:b/>
          <w:bCs/>
        </w:rPr>
      </w:pPr>
      <w:r w:rsidRPr="00D20F40">
        <w:t>Приобщение к конструи</w:t>
      </w:r>
      <w:r w:rsidRPr="00D20F40">
        <w:softHyphen/>
        <w:t>рованию; развитие интереса к конструктивной деятельности, знакомство с различными видами конструкторов.</w:t>
      </w:r>
    </w:p>
    <w:p w:rsidR="007F514D" w:rsidRPr="00D20F40" w:rsidRDefault="007F514D" w:rsidP="00A343CD">
      <w:pPr>
        <w:pStyle w:val="aa"/>
        <w:numPr>
          <w:ilvl w:val="0"/>
          <w:numId w:val="28"/>
        </w:numPr>
        <w:autoSpaceDE w:val="0"/>
        <w:autoSpaceDN w:val="0"/>
        <w:adjustRightInd w:val="0"/>
        <w:spacing w:before="5"/>
        <w:rPr>
          <w:b/>
          <w:bCs/>
        </w:rPr>
      </w:pPr>
      <w:r w:rsidRPr="00D20F40">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E7592" w:rsidRPr="00D20F40" w:rsidRDefault="005E7592" w:rsidP="005E7592">
      <w:pPr>
        <w:pStyle w:val="aa"/>
        <w:autoSpaceDE w:val="0"/>
        <w:autoSpaceDN w:val="0"/>
        <w:adjustRightInd w:val="0"/>
        <w:spacing w:before="5"/>
        <w:rPr>
          <w:b/>
          <w:bCs/>
        </w:rPr>
      </w:pPr>
    </w:p>
    <w:p w:rsidR="007F514D" w:rsidRPr="00D20F40" w:rsidRDefault="007F514D" w:rsidP="007F514D">
      <w:pPr>
        <w:autoSpaceDE w:val="0"/>
        <w:autoSpaceDN w:val="0"/>
        <w:adjustRightInd w:val="0"/>
        <w:spacing w:before="5" w:after="0" w:line="240" w:lineRule="auto"/>
        <w:ind w:firstLine="394"/>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Музыкально-художественная деятельность. </w:t>
      </w:r>
    </w:p>
    <w:p w:rsidR="007F514D" w:rsidRPr="00D20F40" w:rsidRDefault="007F514D" w:rsidP="00A343CD">
      <w:pPr>
        <w:pStyle w:val="aa"/>
        <w:numPr>
          <w:ilvl w:val="0"/>
          <w:numId w:val="29"/>
        </w:numPr>
        <w:autoSpaceDE w:val="0"/>
        <w:autoSpaceDN w:val="0"/>
        <w:adjustRightInd w:val="0"/>
        <w:spacing w:before="5"/>
        <w:rPr>
          <w:b/>
          <w:bCs/>
        </w:rPr>
      </w:pPr>
      <w:r w:rsidRPr="00D20F40">
        <w:t>Приобщение к музы</w:t>
      </w:r>
      <w:r w:rsidRPr="00D20F40">
        <w:softHyphen/>
        <w:t>кальному искусству; формирование основ музыкальной культуры, ознаком</w:t>
      </w:r>
      <w:r w:rsidRPr="00D20F40">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7F514D" w:rsidRPr="00D20F40" w:rsidRDefault="007F514D" w:rsidP="00A343CD">
      <w:pPr>
        <w:pStyle w:val="aa"/>
        <w:numPr>
          <w:ilvl w:val="0"/>
          <w:numId w:val="29"/>
        </w:numPr>
        <w:autoSpaceDE w:val="0"/>
        <w:autoSpaceDN w:val="0"/>
        <w:adjustRightInd w:val="0"/>
        <w:spacing w:before="5"/>
        <w:rPr>
          <w:b/>
          <w:bCs/>
        </w:rPr>
      </w:pPr>
      <w:r w:rsidRPr="00D20F40">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F514D" w:rsidRPr="00D20F40" w:rsidRDefault="007F514D" w:rsidP="00A343CD">
      <w:pPr>
        <w:pStyle w:val="aa"/>
        <w:numPr>
          <w:ilvl w:val="0"/>
          <w:numId w:val="29"/>
        </w:numPr>
        <w:autoSpaceDE w:val="0"/>
        <w:autoSpaceDN w:val="0"/>
        <w:adjustRightInd w:val="0"/>
        <w:spacing w:before="5"/>
        <w:rPr>
          <w:b/>
          <w:bCs/>
        </w:rPr>
      </w:pPr>
      <w:r w:rsidRPr="00D20F40">
        <w:t>Воспитание интереса к музыкально-художественной деятельности, совершенствование умений в этом виде деятельности.</w:t>
      </w:r>
    </w:p>
    <w:p w:rsidR="005E7592" w:rsidRPr="0016456B" w:rsidRDefault="007F514D" w:rsidP="00B77D20">
      <w:pPr>
        <w:pStyle w:val="aa"/>
        <w:numPr>
          <w:ilvl w:val="0"/>
          <w:numId w:val="29"/>
        </w:numPr>
        <w:autoSpaceDE w:val="0"/>
        <w:autoSpaceDN w:val="0"/>
        <w:adjustRightInd w:val="0"/>
        <w:spacing w:before="5"/>
        <w:rPr>
          <w:b/>
          <w:bCs/>
        </w:rPr>
      </w:pPr>
      <w:r w:rsidRPr="00D20F40">
        <w:t>Развитие детского музыкально-художественного творчества, реали</w:t>
      </w:r>
      <w:r w:rsidRPr="00D20F40">
        <w:softHyphen/>
        <w:t>зация самостоятельной творческой деятельности детей; удовлетворение потребности в самовыражении.</w:t>
      </w:r>
    </w:p>
    <w:p w:rsidR="0016456B" w:rsidRPr="00B77D20" w:rsidRDefault="0016456B" w:rsidP="0016456B">
      <w:pPr>
        <w:pStyle w:val="aa"/>
        <w:autoSpaceDE w:val="0"/>
        <w:autoSpaceDN w:val="0"/>
        <w:adjustRightInd w:val="0"/>
        <w:spacing w:before="5"/>
        <w:rPr>
          <w:b/>
          <w:bCs/>
        </w:rPr>
      </w:pPr>
    </w:p>
    <w:tbl>
      <w:tblPr>
        <w:tblStyle w:val="52"/>
        <w:tblW w:w="0" w:type="auto"/>
        <w:tblLook w:val="04A0" w:firstRow="1" w:lastRow="0" w:firstColumn="1" w:lastColumn="0" w:noHBand="0" w:noVBand="1"/>
      </w:tblPr>
      <w:tblGrid>
        <w:gridCol w:w="2943"/>
        <w:gridCol w:w="6628"/>
      </w:tblGrid>
      <w:tr w:rsidR="00D20F40" w:rsidRPr="00D20F40" w:rsidTr="00EA3717">
        <w:trPr>
          <w:trHeight w:val="418"/>
        </w:trPr>
        <w:tc>
          <w:tcPr>
            <w:tcW w:w="2943" w:type="dxa"/>
            <w:shd w:val="clear" w:color="auto" w:fill="C2D69B" w:themeFill="accent3" w:themeFillTint="99"/>
          </w:tcPr>
          <w:p w:rsidR="0054241C" w:rsidRPr="00EA3717" w:rsidRDefault="0054241C" w:rsidP="0054241C">
            <w:pPr>
              <w:ind w:left="360" w:hanging="360"/>
              <w:jc w:val="center"/>
              <w:rPr>
                <w:rFonts w:ascii="Times New Roman" w:hAnsi="Times New Roman" w:cs="Times New Roman"/>
                <w:b/>
                <w:bCs/>
                <w:sz w:val="24"/>
                <w:szCs w:val="24"/>
              </w:rPr>
            </w:pPr>
            <w:r w:rsidRPr="00EA3717">
              <w:rPr>
                <w:rFonts w:ascii="Times New Roman" w:hAnsi="Times New Roman" w:cs="Times New Roman"/>
                <w:b/>
                <w:bCs/>
                <w:sz w:val="24"/>
                <w:szCs w:val="24"/>
              </w:rPr>
              <w:t>Части ООП</w:t>
            </w:r>
          </w:p>
        </w:tc>
        <w:tc>
          <w:tcPr>
            <w:tcW w:w="6628" w:type="dxa"/>
            <w:shd w:val="clear" w:color="auto" w:fill="C2D69B" w:themeFill="accent3" w:themeFillTint="99"/>
          </w:tcPr>
          <w:p w:rsidR="0054241C" w:rsidRPr="00EA3717" w:rsidRDefault="0054241C" w:rsidP="0054241C">
            <w:pPr>
              <w:jc w:val="center"/>
              <w:rPr>
                <w:rFonts w:ascii="Times New Roman" w:hAnsi="Times New Roman" w:cs="Times New Roman"/>
                <w:b/>
                <w:sz w:val="24"/>
                <w:szCs w:val="24"/>
              </w:rPr>
            </w:pPr>
            <w:r w:rsidRPr="00EA3717">
              <w:rPr>
                <w:rFonts w:ascii="Times New Roman" w:hAnsi="Times New Roman" w:cs="Times New Roman"/>
                <w:b/>
                <w:sz w:val="24"/>
                <w:szCs w:val="24"/>
              </w:rPr>
              <w:t>Программы и методические пособия</w:t>
            </w:r>
          </w:p>
        </w:tc>
      </w:tr>
      <w:tr w:rsidR="00D20F40" w:rsidRPr="00D20F40" w:rsidTr="00B77D20">
        <w:tc>
          <w:tcPr>
            <w:tcW w:w="2943" w:type="dxa"/>
            <w:shd w:val="clear" w:color="auto" w:fill="auto"/>
          </w:tcPr>
          <w:p w:rsidR="0054241C" w:rsidRPr="00D20F40" w:rsidRDefault="0054241C" w:rsidP="0054241C">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Основная</w:t>
            </w:r>
          </w:p>
          <w:p w:rsidR="0054241C" w:rsidRPr="00D20F40" w:rsidRDefault="0054241C" w:rsidP="0054241C">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часть</w:t>
            </w:r>
          </w:p>
        </w:tc>
        <w:tc>
          <w:tcPr>
            <w:tcW w:w="6628" w:type="dxa"/>
            <w:shd w:val="clear" w:color="auto" w:fill="auto"/>
          </w:tcPr>
          <w:p w:rsidR="0054241C" w:rsidRPr="00D20F40" w:rsidRDefault="00B00328" w:rsidP="0054241C">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Программа «От рождения до школы» под редакцией Н.Е.Вераксы, Т.С.Комаровой, М.А. Васильевой. -4-е изд., перераб. – М.: МОЗАИКА-СИНТЕЗ, 2017г.</w:t>
            </w:r>
          </w:p>
        </w:tc>
      </w:tr>
      <w:tr w:rsidR="00D20F40" w:rsidRPr="00D20F40" w:rsidTr="00B77D20">
        <w:tc>
          <w:tcPr>
            <w:tcW w:w="2943" w:type="dxa"/>
            <w:shd w:val="clear" w:color="auto" w:fill="auto"/>
          </w:tcPr>
          <w:p w:rsidR="0054241C" w:rsidRPr="00D20F40" w:rsidRDefault="0054241C" w:rsidP="0054241C">
            <w:pPr>
              <w:autoSpaceDE w:val="0"/>
              <w:autoSpaceDN w:val="0"/>
              <w:adjustRightInd w:val="0"/>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6628" w:type="dxa"/>
            <w:shd w:val="clear" w:color="auto" w:fill="auto"/>
          </w:tcPr>
          <w:p w:rsidR="00B77D20" w:rsidRDefault="0054241C" w:rsidP="0054241C">
            <w:pPr>
              <w:autoSpaceDE w:val="0"/>
              <w:ind w:right="-1"/>
              <w:rPr>
                <w:rFonts w:ascii="Times New Roman" w:eastAsia="Times New Roman" w:hAnsi="Times New Roman"/>
                <w:i/>
                <w:sz w:val="24"/>
                <w:szCs w:val="24"/>
                <w:lang w:eastAsia="ru-RU"/>
              </w:rPr>
            </w:pPr>
            <w:r w:rsidRPr="00D20F40">
              <w:rPr>
                <w:rFonts w:ascii="Times New Roman" w:eastAsia="Times New Roman" w:hAnsi="Times New Roman"/>
                <w:i/>
                <w:sz w:val="24"/>
                <w:szCs w:val="24"/>
                <w:lang w:eastAsia="ru-RU"/>
              </w:rPr>
              <w:t>Буренина А.И. Ритмическая мозаика. Программа по ритмической пластике д</w:t>
            </w:r>
            <w:r w:rsidR="00B77D20">
              <w:rPr>
                <w:rFonts w:ascii="Times New Roman" w:eastAsia="Times New Roman" w:hAnsi="Times New Roman"/>
                <w:i/>
                <w:sz w:val="24"/>
                <w:szCs w:val="24"/>
                <w:lang w:eastAsia="ru-RU"/>
              </w:rPr>
              <w:t>ля детей 3-7 лет.- СПб:  РЖ,2017</w:t>
            </w:r>
            <w:r w:rsidRPr="00D20F40">
              <w:rPr>
                <w:rFonts w:ascii="Times New Roman" w:eastAsia="Times New Roman" w:hAnsi="Times New Roman"/>
                <w:i/>
                <w:sz w:val="24"/>
                <w:szCs w:val="24"/>
                <w:lang w:eastAsia="ru-RU"/>
              </w:rPr>
              <w:t>.</w:t>
            </w:r>
          </w:p>
          <w:p w:rsidR="00B77D20" w:rsidRPr="00D20F40" w:rsidRDefault="00B77D20" w:rsidP="0054241C">
            <w:pPr>
              <w:autoSpaceDE w:val="0"/>
              <w:ind w:right="-1"/>
              <w:rPr>
                <w:rFonts w:ascii="Times New Roman" w:eastAsia="Times New Roman" w:hAnsi="Times New Roman"/>
                <w:i/>
                <w:sz w:val="24"/>
                <w:szCs w:val="24"/>
                <w:lang w:eastAsia="ru-RU"/>
              </w:rPr>
            </w:pPr>
            <w:r w:rsidRPr="00B77D20">
              <w:rPr>
                <w:rFonts w:ascii="Times New Roman" w:eastAsia="Times New Roman" w:hAnsi="Times New Roman"/>
                <w:i/>
                <w:sz w:val="24"/>
                <w:szCs w:val="24"/>
                <w:lang w:eastAsia="ru-RU"/>
              </w:rPr>
              <w:t>Методическое пособие «Ты, Кубань ты – наша Родина», Т.П.Хлопова</w:t>
            </w:r>
          </w:p>
          <w:p w:rsidR="003F00EE" w:rsidRPr="003F00EE" w:rsidRDefault="003F00EE" w:rsidP="003F00EE">
            <w:pPr>
              <w:autoSpaceDE w:val="0"/>
              <w:ind w:right="-1"/>
              <w:rPr>
                <w:rFonts w:ascii="Times New Roman" w:eastAsia="Calibri" w:hAnsi="Times New Roman" w:cs="Times New Roman"/>
                <w:b/>
                <w:i/>
                <w:sz w:val="24"/>
                <w:szCs w:val="24"/>
              </w:rPr>
            </w:pPr>
            <w:r w:rsidRPr="003F00EE">
              <w:rPr>
                <w:rFonts w:ascii="Times New Roman" w:eastAsia="Calibri" w:hAnsi="Times New Roman" w:cs="Times New Roman"/>
                <w:b/>
                <w:i/>
                <w:sz w:val="24"/>
                <w:szCs w:val="24"/>
              </w:rPr>
              <w:t>Серия «Искусство -детям»</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 xml:space="preserve">«Филимоновские свистульки», «Каргопольская игрушка», «Чудесная гжель», «Матрёшки», «Мезенская </w:t>
            </w:r>
            <w:r w:rsidR="00B73D1F">
              <w:rPr>
                <w:rFonts w:ascii="Times New Roman" w:eastAsia="Calibri" w:hAnsi="Times New Roman" w:cs="Times New Roman"/>
                <w:i/>
                <w:sz w:val="24"/>
                <w:szCs w:val="24"/>
              </w:rPr>
              <w:t xml:space="preserve">роспись», «Дымковская игрушка», </w:t>
            </w:r>
            <w:r w:rsidRPr="003F00EE">
              <w:rPr>
                <w:rFonts w:ascii="Times New Roman" w:eastAsia="Calibri" w:hAnsi="Times New Roman" w:cs="Times New Roman"/>
                <w:i/>
                <w:sz w:val="24"/>
                <w:szCs w:val="24"/>
              </w:rPr>
              <w:t>«Городецкая роспись», «Хохломская роспись», «Жостовский букет», «Сказочная гжель», «Лубочные картинки», «Полхов-Майдан».</w:t>
            </w:r>
          </w:p>
          <w:p w:rsidR="003F00EE" w:rsidRPr="003F00EE" w:rsidRDefault="003F00EE" w:rsidP="003F00EE">
            <w:pPr>
              <w:autoSpaceDE w:val="0"/>
              <w:ind w:right="-1"/>
              <w:rPr>
                <w:rFonts w:ascii="Times New Roman" w:eastAsia="Calibri" w:hAnsi="Times New Roman" w:cs="Times New Roman"/>
                <w:b/>
                <w:i/>
                <w:sz w:val="24"/>
                <w:szCs w:val="24"/>
              </w:rPr>
            </w:pPr>
            <w:r w:rsidRPr="003F00EE">
              <w:rPr>
                <w:rFonts w:ascii="Times New Roman" w:eastAsia="Calibri" w:hAnsi="Times New Roman" w:cs="Times New Roman"/>
                <w:b/>
                <w:i/>
                <w:sz w:val="24"/>
                <w:szCs w:val="24"/>
              </w:rPr>
              <w:t>Плакаты:</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«Гжель»; «Изделия. Гжель»</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«Изделия. Полхов-Майдан».</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«Орнаменты. Филимоновская свистулька».</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«Филимоновская свистулька» Работы современных мастеров.</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«Хохлома. Орнаменты»; Хохлома. Работы современных мастеров.</w:t>
            </w:r>
          </w:p>
          <w:p w:rsidR="003F00EE" w:rsidRPr="003F00EE" w:rsidRDefault="003F00EE" w:rsidP="003F00EE">
            <w:pPr>
              <w:autoSpaceDE w:val="0"/>
              <w:ind w:right="-1"/>
              <w:rPr>
                <w:rFonts w:ascii="Times New Roman" w:eastAsia="Calibri" w:hAnsi="Times New Roman" w:cs="Times New Roman"/>
                <w:b/>
                <w:i/>
                <w:sz w:val="24"/>
                <w:szCs w:val="24"/>
              </w:rPr>
            </w:pPr>
            <w:r w:rsidRPr="003F00EE">
              <w:rPr>
                <w:rFonts w:ascii="Times New Roman" w:eastAsia="Calibri" w:hAnsi="Times New Roman" w:cs="Times New Roman"/>
                <w:b/>
                <w:i/>
                <w:sz w:val="24"/>
                <w:szCs w:val="24"/>
              </w:rPr>
              <w:t xml:space="preserve">Наглядное пособие: </w:t>
            </w:r>
          </w:p>
          <w:p w:rsidR="003F00EE" w:rsidRPr="003F00EE"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«Музыкальные инструменты в картинках»</w:t>
            </w:r>
          </w:p>
          <w:p w:rsidR="003F00EE" w:rsidRPr="003F00EE" w:rsidRDefault="003F00EE" w:rsidP="003F00EE">
            <w:pPr>
              <w:tabs>
                <w:tab w:val="left" w:pos="4665"/>
              </w:tabs>
              <w:autoSpaceDE w:val="0"/>
              <w:ind w:right="-1"/>
              <w:rPr>
                <w:rFonts w:ascii="Times New Roman" w:eastAsia="Calibri" w:hAnsi="Times New Roman" w:cs="Times New Roman"/>
                <w:b/>
                <w:i/>
                <w:sz w:val="24"/>
                <w:szCs w:val="24"/>
              </w:rPr>
            </w:pPr>
            <w:r w:rsidRPr="003F00EE">
              <w:rPr>
                <w:rFonts w:ascii="Times New Roman" w:eastAsia="Calibri" w:hAnsi="Times New Roman" w:cs="Times New Roman"/>
                <w:b/>
                <w:i/>
                <w:sz w:val="24"/>
                <w:szCs w:val="24"/>
              </w:rPr>
              <w:t>Электронные образовательные ресурсы:</w:t>
            </w:r>
            <w:r w:rsidRPr="003F00EE">
              <w:rPr>
                <w:rFonts w:ascii="Times New Roman" w:eastAsia="Calibri" w:hAnsi="Times New Roman" w:cs="Times New Roman"/>
                <w:b/>
                <w:i/>
                <w:sz w:val="24"/>
                <w:szCs w:val="24"/>
              </w:rPr>
              <w:tab/>
            </w:r>
          </w:p>
          <w:p w:rsidR="0054241C" w:rsidRPr="00D20F40" w:rsidRDefault="003F00EE" w:rsidP="003F00EE">
            <w:pPr>
              <w:autoSpaceDE w:val="0"/>
              <w:ind w:right="-1"/>
              <w:rPr>
                <w:rFonts w:ascii="Times New Roman" w:eastAsia="Calibri" w:hAnsi="Times New Roman" w:cs="Times New Roman"/>
                <w:i/>
                <w:sz w:val="24"/>
                <w:szCs w:val="24"/>
              </w:rPr>
            </w:pPr>
            <w:r w:rsidRPr="003F00EE">
              <w:rPr>
                <w:rFonts w:ascii="Times New Roman" w:eastAsia="Calibri" w:hAnsi="Times New Roman" w:cs="Times New Roman"/>
                <w:i/>
                <w:sz w:val="24"/>
                <w:szCs w:val="24"/>
              </w:rPr>
              <w:t xml:space="preserve"> Диск-1,2,3,4.  А.И.Буренина. Ритмическая мозаика.</w:t>
            </w:r>
          </w:p>
        </w:tc>
      </w:tr>
    </w:tbl>
    <w:p w:rsidR="00DA53BD" w:rsidRDefault="00DA53BD" w:rsidP="00DA53BD">
      <w:pPr>
        <w:spacing w:after="0" w:line="240" w:lineRule="auto"/>
        <w:rPr>
          <w:rFonts w:ascii="Times New Roman" w:hAnsi="Times New Roman" w:cs="Times New Roman"/>
          <w:b/>
          <w:bCs/>
          <w:iCs/>
          <w:sz w:val="28"/>
          <w:szCs w:val="28"/>
        </w:rPr>
      </w:pPr>
    </w:p>
    <w:p w:rsidR="003F00EE" w:rsidRDefault="003F00EE" w:rsidP="00DA53BD">
      <w:pPr>
        <w:spacing w:after="0" w:line="240" w:lineRule="auto"/>
        <w:rPr>
          <w:rFonts w:ascii="Times New Roman" w:hAnsi="Times New Roman" w:cs="Times New Roman"/>
          <w:b/>
          <w:bCs/>
          <w:iCs/>
          <w:sz w:val="28"/>
          <w:szCs w:val="28"/>
        </w:rPr>
      </w:pPr>
    </w:p>
    <w:p w:rsidR="00B73D1F" w:rsidRDefault="00B73D1F" w:rsidP="00DA53BD">
      <w:pPr>
        <w:spacing w:after="0" w:line="240" w:lineRule="auto"/>
        <w:rPr>
          <w:rFonts w:ascii="Times New Roman" w:hAnsi="Times New Roman" w:cs="Times New Roman"/>
          <w:b/>
          <w:bCs/>
          <w:iCs/>
          <w:sz w:val="28"/>
          <w:szCs w:val="28"/>
        </w:rPr>
      </w:pPr>
    </w:p>
    <w:p w:rsidR="007F514D" w:rsidRPr="00D20F40" w:rsidRDefault="007F514D" w:rsidP="00EA3717">
      <w:pPr>
        <w:shd w:val="clear" w:color="auto" w:fill="C2D69B" w:themeFill="accent3" w:themeFillTint="99"/>
        <w:spacing w:after="0" w:line="240" w:lineRule="auto"/>
        <w:jc w:val="center"/>
        <w:rPr>
          <w:rFonts w:ascii="Times New Roman" w:hAnsi="Times New Roman" w:cs="Times New Roman"/>
          <w:b/>
          <w:bCs/>
          <w:iCs/>
          <w:sz w:val="24"/>
          <w:szCs w:val="24"/>
        </w:rPr>
      </w:pPr>
      <w:r w:rsidRPr="00D20F40">
        <w:rPr>
          <w:rFonts w:ascii="Times New Roman" w:hAnsi="Times New Roman" w:cs="Times New Roman"/>
          <w:b/>
          <w:bCs/>
          <w:iCs/>
          <w:sz w:val="24"/>
          <w:szCs w:val="24"/>
        </w:rPr>
        <w:lastRenderedPageBreak/>
        <w:t>Образовательная область</w:t>
      </w:r>
      <w:r w:rsidR="00A54C53" w:rsidRPr="00D20F40">
        <w:rPr>
          <w:rFonts w:ascii="Times New Roman" w:hAnsi="Times New Roman" w:cs="Times New Roman"/>
          <w:b/>
          <w:bCs/>
          <w:iCs/>
          <w:sz w:val="24"/>
          <w:szCs w:val="24"/>
        </w:rPr>
        <w:t xml:space="preserve"> </w:t>
      </w:r>
      <w:r w:rsidRPr="00D20F40">
        <w:rPr>
          <w:rFonts w:ascii="Times New Roman" w:hAnsi="Times New Roman" w:cs="Times New Roman"/>
          <w:b/>
          <w:bCs/>
          <w:iCs/>
          <w:sz w:val="24"/>
          <w:szCs w:val="24"/>
        </w:rPr>
        <w:t>«ФИЗИЧЕСКОЕ РАЗВИТИЕ»</w:t>
      </w:r>
    </w:p>
    <w:p w:rsidR="00FB04FA" w:rsidRPr="00D20F40" w:rsidRDefault="00FB04FA" w:rsidP="002E6C59">
      <w:pPr>
        <w:widowControl w:val="0"/>
        <w:tabs>
          <w:tab w:val="left" w:pos="750"/>
        </w:tabs>
        <w:suppressAutoHyphens/>
        <w:spacing w:after="0" w:line="240" w:lineRule="auto"/>
        <w:jc w:val="both"/>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 xml:space="preserve">В соответствии с ФГОС ДО (п.2.6): </w:t>
      </w:r>
      <w:r w:rsidR="00A54C53" w:rsidRPr="00D20F40">
        <w:rPr>
          <w:rFonts w:ascii="Times New Roman" w:eastAsia="Times New Roman" w:hAnsi="Times New Roman" w:cs="Times New Roman"/>
          <w:b/>
          <w:sz w:val="24"/>
          <w:szCs w:val="24"/>
        </w:rPr>
        <w:t>ф</w:t>
      </w:r>
      <w:r w:rsidRPr="00D20F40">
        <w:rPr>
          <w:rFonts w:ascii="Times New Roman" w:eastAsia="Times New Roman" w:hAnsi="Times New Roman" w:cs="Times New Roman"/>
          <w:b/>
          <w:sz w:val="24"/>
          <w:szCs w:val="24"/>
        </w:rPr>
        <w:t>изическое развитие</w:t>
      </w:r>
      <w:r w:rsidRPr="00D20F40">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04FA" w:rsidRPr="00D20F40" w:rsidRDefault="00DD10D9" w:rsidP="00DD10D9">
      <w:pPr>
        <w:autoSpaceDE w:val="0"/>
        <w:autoSpaceDN w:val="0"/>
        <w:adjustRightInd w:val="0"/>
        <w:spacing w:before="163" w:after="0" w:line="240" w:lineRule="auto"/>
        <w:ind w:right="3917"/>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Основные цели и задачи:</w:t>
      </w:r>
    </w:p>
    <w:p w:rsidR="007F514D" w:rsidRPr="00D20F40" w:rsidRDefault="00FB04FA" w:rsidP="00A343CD">
      <w:pPr>
        <w:pStyle w:val="aa"/>
        <w:numPr>
          <w:ilvl w:val="0"/>
          <w:numId w:val="36"/>
        </w:numPr>
        <w:autoSpaceDE w:val="0"/>
        <w:autoSpaceDN w:val="0"/>
        <w:adjustRightInd w:val="0"/>
        <w:rPr>
          <w:b/>
          <w:bCs/>
        </w:rPr>
      </w:pPr>
      <w:r w:rsidRPr="00D20F40">
        <w:t xml:space="preserve">Формирование у детей начальных </w:t>
      </w:r>
      <w:r w:rsidR="007F514D" w:rsidRPr="00D20F40">
        <w:t>представлений о здоровом образе жизни.</w:t>
      </w:r>
    </w:p>
    <w:p w:rsidR="007F514D" w:rsidRPr="00D20F40" w:rsidRDefault="007F514D" w:rsidP="00A343CD">
      <w:pPr>
        <w:pStyle w:val="aa"/>
        <w:numPr>
          <w:ilvl w:val="0"/>
          <w:numId w:val="36"/>
        </w:numPr>
        <w:autoSpaceDE w:val="0"/>
        <w:autoSpaceDN w:val="0"/>
        <w:adjustRightInd w:val="0"/>
        <w:rPr>
          <w:b/>
          <w:bCs/>
        </w:rPr>
      </w:pPr>
      <w:r w:rsidRPr="00D20F40">
        <w:t>Сохранение, укрепление и охрана здоровья детей; повышение умственной и физической работоспособности, предуп</w:t>
      </w:r>
      <w:r w:rsidRPr="00D20F40">
        <w:softHyphen/>
        <w:t>реждение утомления.</w:t>
      </w:r>
    </w:p>
    <w:p w:rsidR="007F514D" w:rsidRPr="00D20F40" w:rsidRDefault="007F514D" w:rsidP="00A343CD">
      <w:pPr>
        <w:pStyle w:val="aa"/>
        <w:numPr>
          <w:ilvl w:val="0"/>
          <w:numId w:val="36"/>
        </w:numPr>
        <w:autoSpaceDE w:val="0"/>
        <w:autoSpaceDN w:val="0"/>
        <w:adjustRightInd w:val="0"/>
        <w:rPr>
          <w:b/>
          <w:bCs/>
        </w:rPr>
      </w:pPr>
      <w:r w:rsidRPr="00D20F40">
        <w:t>Обеспечение гармоничного физического развития, совершенствова</w:t>
      </w:r>
      <w:r w:rsidRPr="00D20F40">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7F514D" w:rsidRPr="00D20F40" w:rsidRDefault="007F514D" w:rsidP="00A343CD">
      <w:pPr>
        <w:pStyle w:val="aa"/>
        <w:numPr>
          <w:ilvl w:val="0"/>
          <w:numId w:val="36"/>
        </w:numPr>
        <w:autoSpaceDE w:val="0"/>
        <w:autoSpaceDN w:val="0"/>
        <w:adjustRightInd w:val="0"/>
        <w:rPr>
          <w:b/>
          <w:bCs/>
        </w:rPr>
      </w:pPr>
      <w:r w:rsidRPr="00D20F40">
        <w:t>Формирование потребности в ежедневной двигательной деятельнос</w:t>
      </w:r>
      <w:r w:rsidRPr="00D20F40">
        <w:softHyphen/>
        <w:t>ти. Развитие инициативы, самостоятельности и творчества в двигатель</w:t>
      </w:r>
      <w:r w:rsidRPr="00D20F40">
        <w:softHyphen/>
        <w:t>ной активности, способности к самоконтролю, самооценке при выполне</w:t>
      </w:r>
      <w:r w:rsidRPr="00D20F40">
        <w:softHyphen/>
        <w:t>нии движений.</w:t>
      </w:r>
    </w:p>
    <w:p w:rsidR="00DA53BD" w:rsidRPr="005F7E27" w:rsidRDefault="007F514D" w:rsidP="005F7E27">
      <w:pPr>
        <w:pStyle w:val="aa"/>
        <w:numPr>
          <w:ilvl w:val="0"/>
          <w:numId w:val="36"/>
        </w:numPr>
        <w:autoSpaceDE w:val="0"/>
        <w:autoSpaceDN w:val="0"/>
        <w:adjustRightInd w:val="0"/>
        <w:rPr>
          <w:b/>
          <w:bCs/>
        </w:rPr>
      </w:pPr>
      <w:r w:rsidRPr="00D20F40">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6456B" w:rsidRPr="00D20F40" w:rsidRDefault="0016456B" w:rsidP="00DD10D9">
      <w:pPr>
        <w:autoSpaceDE w:val="0"/>
        <w:autoSpaceDN w:val="0"/>
        <w:adjustRightInd w:val="0"/>
        <w:spacing w:after="0" w:line="240" w:lineRule="auto"/>
        <w:ind w:left="1123"/>
        <w:jc w:val="both"/>
        <w:rPr>
          <w:rFonts w:ascii="Times New Roman" w:eastAsia="Times New Roman" w:hAnsi="Times New Roman" w:cs="Times New Roman"/>
          <w:sz w:val="28"/>
          <w:szCs w:val="28"/>
          <w:lang w:eastAsia="ru-RU"/>
        </w:rPr>
      </w:pPr>
    </w:p>
    <w:tbl>
      <w:tblPr>
        <w:tblStyle w:val="52"/>
        <w:tblW w:w="0" w:type="auto"/>
        <w:tblLook w:val="04A0" w:firstRow="1" w:lastRow="0" w:firstColumn="1" w:lastColumn="0" w:noHBand="0" w:noVBand="1"/>
      </w:tblPr>
      <w:tblGrid>
        <w:gridCol w:w="2268"/>
        <w:gridCol w:w="7051"/>
      </w:tblGrid>
      <w:tr w:rsidR="00D20F40" w:rsidRPr="00D20F40" w:rsidTr="00EA3717">
        <w:tc>
          <w:tcPr>
            <w:tcW w:w="2268" w:type="dxa"/>
            <w:shd w:val="clear" w:color="auto" w:fill="C2D69B" w:themeFill="accent3" w:themeFillTint="99"/>
          </w:tcPr>
          <w:p w:rsidR="0054241C" w:rsidRPr="00EA3717" w:rsidRDefault="0054241C" w:rsidP="0054241C">
            <w:pPr>
              <w:ind w:left="360" w:hanging="360"/>
              <w:jc w:val="center"/>
              <w:rPr>
                <w:rFonts w:ascii="Times New Roman" w:hAnsi="Times New Roman" w:cs="Times New Roman"/>
                <w:b/>
                <w:bCs/>
                <w:sz w:val="24"/>
                <w:szCs w:val="24"/>
              </w:rPr>
            </w:pPr>
            <w:r w:rsidRPr="00EA3717">
              <w:rPr>
                <w:rFonts w:ascii="Times New Roman" w:hAnsi="Times New Roman" w:cs="Times New Roman"/>
                <w:b/>
                <w:bCs/>
                <w:sz w:val="24"/>
                <w:szCs w:val="24"/>
              </w:rPr>
              <w:t>Части ООП</w:t>
            </w:r>
          </w:p>
        </w:tc>
        <w:tc>
          <w:tcPr>
            <w:tcW w:w="7051" w:type="dxa"/>
            <w:shd w:val="clear" w:color="auto" w:fill="C2D69B" w:themeFill="accent3" w:themeFillTint="99"/>
          </w:tcPr>
          <w:p w:rsidR="0054241C" w:rsidRPr="00EA3717" w:rsidRDefault="0054241C" w:rsidP="0054241C">
            <w:pPr>
              <w:jc w:val="center"/>
              <w:rPr>
                <w:rFonts w:ascii="Times New Roman" w:hAnsi="Times New Roman" w:cs="Times New Roman"/>
                <w:b/>
                <w:sz w:val="24"/>
                <w:szCs w:val="24"/>
              </w:rPr>
            </w:pPr>
            <w:r w:rsidRPr="00EA3717">
              <w:rPr>
                <w:rFonts w:ascii="Times New Roman" w:hAnsi="Times New Roman" w:cs="Times New Roman"/>
                <w:b/>
                <w:sz w:val="24"/>
                <w:szCs w:val="24"/>
              </w:rPr>
              <w:t>Программы и методические пособия</w:t>
            </w:r>
          </w:p>
        </w:tc>
      </w:tr>
      <w:tr w:rsidR="00D20F40" w:rsidRPr="00D20F40" w:rsidTr="00B77D20">
        <w:tc>
          <w:tcPr>
            <w:tcW w:w="2268" w:type="dxa"/>
            <w:shd w:val="clear" w:color="auto" w:fill="auto"/>
          </w:tcPr>
          <w:p w:rsidR="0054241C" w:rsidRPr="00D20F40" w:rsidRDefault="0054241C" w:rsidP="0054241C">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Основная</w:t>
            </w:r>
          </w:p>
          <w:p w:rsidR="0054241C" w:rsidRPr="00D20F40" w:rsidRDefault="00356D71" w:rsidP="0054241C">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Ч</w:t>
            </w:r>
            <w:r w:rsidR="0054241C" w:rsidRPr="00D20F40">
              <w:rPr>
                <w:rFonts w:ascii="Times New Roman" w:eastAsia="Times New Roman" w:hAnsi="Times New Roman" w:cs="Times New Roman"/>
                <w:sz w:val="24"/>
                <w:szCs w:val="24"/>
                <w:lang w:eastAsia="ru-RU"/>
              </w:rPr>
              <w:t>асть</w:t>
            </w:r>
          </w:p>
        </w:tc>
        <w:tc>
          <w:tcPr>
            <w:tcW w:w="7051" w:type="dxa"/>
            <w:shd w:val="clear" w:color="auto" w:fill="auto"/>
          </w:tcPr>
          <w:p w:rsidR="0054241C" w:rsidRPr="00D20F40" w:rsidRDefault="00B00328" w:rsidP="0054241C">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Программа «От рождения до школы» под редакцией Н.Е.Вераксы, Т.С.Комаровой, М.А. Васильевой. -4-е изд., перераб. – М.: МОЗАИКА-СИНТЕЗ, 2017г.</w:t>
            </w:r>
          </w:p>
        </w:tc>
      </w:tr>
      <w:tr w:rsidR="00D20F40" w:rsidRPr="00D20F40" w:rsidTr="00B77D20">
        <w:tc>
          <w:tcPr>
            <w:tcW w:w="2268" w:type="dxa"/>
            <w:shd w:val="clear" w:color="auto" w:fill="auto"/>
          </w:tcPr>
          <w:p w:rsidR="0054241C" w:rsidRPr="00D20F40" w:rsidRDefault="0054241C" w:rsidP="0054241C">
            <w:pPr>
              <w:autoSpaceDE w:val="0"/>
              <w:autoSpaceDN w:val="0"/>
              <w:adjustRightInd w:val="0"/>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7051" w:type="dxa"/>
            <w:shd w:val="clear" w:color="auto" w:fill="auto"/>
          </w:tcPr>
          <w:p w:rsidR="00B77D20" w:rsidRDefault="00B77D20" w:rsidP="00B77D20">
            <w:pPr>
              <w:autoSpaceDE w:val="0"/>
              <w:autoSpaceDN w:val="0"/>
              <w:adjustRightInd w:val="0"/>
              <w:rPr>
                <w:rFonts w:ascii="Times New Roman" w:eastAsia="Times New Roman" w:hAnsi="Times New Roman" w:cs="Times New Roman"/>
                <w:i/>
                <w:sz w:val="24"/>
                <w:szCs w:val="24"/>
                <w:lang w:eastAsia="ru-RU" w:bidi="ru-RU"/>
              </w:rPr>
            </w:pPr>
            <w:r w:rsidRPr="00B77D20">
              <w:rPr>
                <w:rFonts w:ascii="Times New Roman" w:eastAsia="Times New Roman" w:hAnsi="Times New Roman" w:cs="Times New Roman"/>
                <w:i/>
                <w:sz w:val="24"/>
                <w:szCs w:val="24"/>
                <w:lang w:eastAsia="ru-RU" w:bidi="ru-RU"/>
              </w:rPr>
              <w:t>Методическое пособие «Ты, Кубань ты – наша Родина», Т.П.Хлопова</w:t>
            </w:r>
          </w:p>
          <w:p w:rsidR="00B77D20" w:rsidRPr="00B77D20" w:rsidRDefault="00B77D20" w:rsidP="00B77D20">
            <w:pPr>
              <w:autoSpaceDE w:val="0"/>
              <w:autoSpaceDN w:val="0"/>
              <w:adjustRightInd w:val="0"/>
              <w:rPr>
                <w:rFonts w:ascii="Times New Roman" w:hAnsi="Times New Roman" w:cs="Times New Roman"/>
                <w:b/>
                <w:i/>
                <w:sz w:val="24"/>
                <w:szCs w:val="24"/>
              </w:rPr>
            </w:pPr>
            <w:r>
              <w:rPr>
                <w:rFonts w:ascii="Times New Roman" w:eastAsia="Times New Roman" w:hAnsi="Times New Roman" w:cs="Times New Roman"/>
                <w:i/>
                <w:sz w:val="24"/>
                <w:szCs w:val="24"/>
                <w:lang w:eastAsia="ru-RU" w:bidi="ru-RU"/>
              </w:rPr>
              <w:t xml:space="preserve"> </w:t>
            </w:r>
            <w:r w:rsidRPr="00B77D20">
              <w:rPr>
                <w:rFonts w:ascii="Times New Roman" w:hAnsi="Times New Roman" w:cs="Times New Roman"/>
                <w:b/>
                <w:i/>
                <w:sz w:val="24"/>
                <w:szCs w:val="24"/>
              </w:rPr>
              <w:t>Демонстрационный материал:</w:t>
            </w:r>
          </w:p>
          <w:p w:rsidR="00B77D20" w:rsidRPr="00B77D20" w:rsidRDefault="00B77D20" w:rsidP="00B77D20">
            <w:pPr>
              <w:autoSpaceDE w:val="0"/>
              <w:autoSpaceDN w:val="0"/>
              <w:adjustRightInd w:val="0"/>
              <w:rPr>
                <w:rFonts w:ascii="Times New Roman" w:hAnsi="Times New Roman" w:cs="Times New Roman"/>
                <w:i/>
                <w:sz w:val="24"/>
                <w:szCs w:val="24"/>
              </w:rPr>
            </w:pPr>
            <w:r w:rsidRPr="00B77D20">
              <w:rPr>
                <w:rFonts w:ascii="Times New Roman" w:hAnsi="Times New Roman" w:cs="Times New Roman"/>
                <w:i/>
                <w:sz w:val="24"/>
                <w:szCs w:val="24"/>
              </w:rPr>
              <w:t>Серия «Рассказы по картинкам»:</w:t>
            </w:r>
          </w:p>
          <w:p w:rsidR="00B77D20" w:rsidRPr="00B77D20" w:rsidRDefault="00B77D20" w:rsidP="00B77D20">
            <w:pPr>
              <w:autoSpaceDE w:val="0"/>
              <w:autoSpaceDN w:val="0"/>
              <w:adjustRightInd w:val="0"/>
              <w:rPr>
                <w:rFonts w:ascii="Times New Roman" w:hAnsi="Times New Roman" w:cs="Times New Roman"/>
                <w:i/>
                <w:sz w:val="24"/>
                <w:szCs w:val="24"/>
              </w:rPr>
            </w:pPr>
            <w:r w:rsidRPr="00B77D20">
              <w:rPr>
                <w:rFonts w:ascii="Times New Roman" w:hAnsi="Times New Roman" w:cs="Times New Roman"/>
                <w:i/>
                <w:sz w:val="24"/>
                <w:szCs w:val="24"/>
              </w:rPr>
              <w:t xml:space="preserve">«Зимние виды спорта», </w:t>
            </w:r>
          </w:p>
          <w:p w:rsidR="00B77D20" w:rsidRPr="00B77D20" w:rsidRDefault="00B77D20" w:rsidP="00B77D20">
            <w:pPr>
              <w:autoSpaceDE w:val="0"/>
              <w:autoSpaceDN w:val="0"/>
              <w:adjustRightInd w:val="0"/>
              <w:rPr>
                <w:rFonts w:ascii="Times New Roman" w:hAnsi="Times New Roman" w:cs="Times New Roman"/>
                <w:i/>
                <w:sz w:val="24"/>
                <w:szCs w:val="24"/>
              </w:rPr>
            </w:pPr>
            <w:r w:rsidRPr="00B77D20">
              <w:rPr>
                <w:rFonts w:ascii="Times New Roman" w:hAnsi="Times New Roman" w:cs="Times New Roman"/>
                <w:i/>
                <w:sz w:val="24"/>
                <w:szCs w:val="24"/>
              </w:rPr>
              <w:t>«Летние виды спорта»,</w:t>
            </w:r>
          </w:p>
          <w:p w:rsidR="00B77D20" w:rsidRPr="00B77D20" w:rsidRDefault="00B77D20" w:rsidP="00B77D20">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«Распорядок дня».</w:t>
            </w:r>
          </w:p>
          <w:p w:rsidR="00B77D20" w:rsidRPr="00B77D20" w:rsidRDefault="00B77D20" w:rsidP="00B77D20">
            <w:pPr>
              <w:autoSpaceDE w:val="0"/>
              <w:autoSpaceDN w:val="0"/>
              <w:adjustRightInd w:val="0"/>
              <w:rPr>
                <w:rFonts w:ascii="Times New Roman" w:hAnsi="Times New Roman" w:cs="Times New Roman"/>
                <w:b/>
                <w:i/>
                <w:sz w:val="24"/>
                <w:szCs w:val="24"/>
              </w:rPr>
            </w:pPr>
            <w:r w:rsidRPr="00B77D20">
              <w:rPr>
                <w:rFonts w:ascii="Times New Roman" w:hAnsi="Times New Roman" w:cs="Times New Roman"/>
                <w:b/>
                <w:i/>
                <w:sz w:val="24"/>
                <w:szCs w:val="24"/>
              </w:rPr>
              <w:t xml:space="preserve">Серия «Расскажите детям о..»: </w:t>
            </w:r>
          </w:p>
          <w:p w:rsidR="0054241C" w:rsidRPr="00D20F40" w:rsidRDefault="00B77D20" w:rsidP="00B77D20">
            <w:pPr>
              <w:autoSpaceDE w:val="0"/>
              <w:autoSpaceDN w:val="0"/>
              <w:adjustRightInd w:val="0"/>
              <w:rPr>
                <w:rFonts w:ascii="Times New Roman" w:eastAsia="Times New Roman" w:hAnsi="Times New Roman" w:cs="Times New Roman"/>
                <w:sz w:val="24"/>
                <w:szCs w:val="24"/>
                <w:lang w:eastAsia="ru-RU" w:bidi="ru-RU"/>
              </w:rPr>
            </w:pPr>
            <w:r w:rsidRPr="00B77D20">
              <w:rPr>
                <w:rFonts w:ascii="Times New Roman" w:hAnsi="Times New Roman" w:cs="Times New Roman"/>
                <w:i/>
                <w:sz w:val="24"/>
                <w:szCs w:val="24"/>
              </w:rPr>
              <w:t>«Расскажите детям о зимних видах спорта», «Расскажите детям об олимпийских играх», «Расскажите детям об олимпийских чемпионах</w:t>
            </w:r>
            <w:r>
              <w:rPr>
                <w:rFonts w:ascii="Times New Roman" w:eastAsia="Times New Roman" w:hAnsi="Times New Roman" w:cs="Times New Roman"/>
                <w:i/>
                <w:sz w:val="24"/>
                <w:szCs w:val="24"/>
                <w:lang w:eastAsia="ru-RU" w:bidi="ru-RU"/>
              </w:rPr>
              <w:t xml:space="preserve">           </w:t>
            </w:r>
          </w:p>
        </w:tc>
      </w:tr>
    </w:tbl>
    <w:p w:rsidR="005F7E27" w:rsidRDefault="005F7E27"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B73D1F" w:rsidRDefault="00B73D1F"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B73D1F" w:rsidRDefault="00B73D1F"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B73D1F" w:rsidRDefault="00B73D1F"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B73D1F" w:rsidRDefault="00B73D1F"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B73D1F" w:rsidRDefault="00B73D1F"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B73D1F" w:rsidRDefault="00B73D1F"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5F7E27" w:rsidRDefault="005F7E27" w:rsidP="00676E86">
      <w:pPr>
        <w:widowControl w:val="0"/>
        <w:tabs>
          <w:tab w:val="left" w:pos="709"/>
        </w:tabs>
        <w:suppressAutoHyphens/>
        <w:spacing w:after="0" w:line="240" w:lineRule="auto"/>
        <w:rPr>
          <w:rFonts w:ascii="Times New Roman" w:eastAsia="Times New Roman" w:hAnsi="Times New Roman" w:cs="Times New Roman"/>
          <w:b/>
          <w:bCs/>
          <w:i/>
          <w:sz w:val="28"/>
          <w:szCs w:val="28"/>
          <w:lang w:eastAsia="ar-SA"/>
        </w:rPr>
      </w:pPr>
    </w:p>
    <w:p w:rsidR="002E6C59" w:rsidRPr="00B77D20" w:rsidRDefault="00676E86" w:rsidP="00676E86">
      <w:pPr>
        <w:widowControl w:val="0"/>
        <w:tabs>
          <w:tab w:val="left" w:pos="709"/>
        </w:tabs>
        <w:suppressAutoHyphens/>
        <w:spacing w:after="0" w:line="240" w:lineRule="auto"/>
        <w:rPr>
          <w:rFonts w:ascii="Times New Roman" w:eastAsia="Times New Roman" w:hAnsi="Times New Roman" w:cs="Times New Roman"/>
          <w:bCs/>
          <w:i/>
          <w:sz w:val="28"/>
          <w:szCs w:val="28"/>
          <w:lang w:eastAsia="ar-SA"/>
        </w:rPr>
      </w:pPr>
      <w:r w:rsidRPr="00D20F40">
        <w:rPr>
          <w:rFonts w:ascii="Times New Roman" w:eastAsia="Times New Roman" w:hAnsi="Times New Roman" w:cs="Times New Roman"/>
          <w:b/>
          <w:bCs/>
          <w:i/>
          <w:sz w:val="28"/>
          <w:szCs w:val="28"/>
          <w:lang w:eastAsia="ar-SA"/>
        </w:rPr>
        <w:lastRenderedPageBreak/>
        <w:t xml:space="preserve">Условия для двигательной деятельности ребенка </w:t>
      </w:r>
      <w:r w:rsidR="00B77D20">
        <w:rPr>
          <w:rFonts w:ascii="Times New Roman" w:eastAsia="Times New Roman" w:hAnsi="Times New Roman" w:cs="Times New Roman"/>
          <w:bCs/>
          <w:i/>
          <w:sz w:val="28"/>
          <w:szCs w:val="28"/>
          <w:lang w:eastAsia="ar-SA"/>
        </w:rPr>
        <w:t>(необходимый минимум)</w:t>
      </w:r>
    </w:p>
    <w:tbl>
      <w:tblPr>
        <w:tblStyle w:val="-211"/>
        <w:tblpPr w:leftFromText="180" w:rightFromText="180" w:vertAnchor="text" w:horzAnchor="margin" w:tblpX="-176" w:tblpY="104"/>
        <w:tblW w:w="9889" w:type="dxa"/>
        <w:tblLayout w:type="fixed"/>
        <w:tblLook w:val="04A0" w:firstRow="1" w:lastRow="0" w:firstColumn="1" w:lastColumn="0" w:noHBand="0" w:noVBand="1"/>
      </w:tblPr>
      <w:tblGrid>
        <w:gridCol w:w="1951"/>
        <w:gridCol w:w="3260"/>
        <w:gridCol w:w="2835"/>
        <w:gridCol w:w="1843"/>
      </w:tblGrid>
      <w:tr w:rsidR="00D20F40" w:rsidRPr="00D20F40" w:rsidTr="005F7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C000"/>
          </w:tcPr>
          <w:p w:rsidR="00676E86" w:rsidRPr="00D20F40" w:rsidRDefault="00676E86" w:rsidP="00EE5C19">
            <w:pPr>
              <w:widowControl w:val="0"/>
              <w:tabs>
                <w:tab w:val="left" w:pos="709"/>
              </w:tabs>
              <w:suppressAutoHyphens/>
              <w:jc w:val="center"/>
              <w:rPr>
                <w:rFonts w:ascii="Times New Roman" w:eastAsia="Times New Roman" w:hAnsi="Times New Roman" w:cs="Times New Roman"/>
                <w:b w:val="0"/>
                <w:bCs w:val="0"/>
                <w:sz w:val="24"/>
                <w:szCs w:val="24"/>
                <w:lang w:eastAsia="ar-SA"/>
              </w:rPr>
            </w:pPr>
            <w:r w:rsidRPr="00D20F40">
              <w:rPr>
                <w:rFonts w:ascii="Times New Roman" w:eastAsia="Times New Roman" w:hAnsi="Times New Roman" w:cs="Times New Roman"/>
                <w:sz w:val="24"/>
                <w:szCs w:val="24"/>
                <w:lang w:eastAsia="ar-SA"/>
              </w:rPr>
              <w:t>Виды двигательной активности</w:t>
            </w:r>
          </w:p>
        </w:tc>
        <w:tc>
          <w:tcPr>
            <w:tcW w:w="3260" w:type="dxa"/>
            <w:shd w:val="clear" w:color="auto" w:fill="FFC000"/>
          </w:tcPr>
          <w:p w:rsidR="00676E86" w:rsidRPr="00D20F40" w:rsidRDefault="00676E86" w:rsidP="00EE5C19">
            <w:pPr>
              <w:widowControl w:val="0"/>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ar-SA"/>
              </w:rPr>
            </w:pPr>
            <w:r w:rsidRPr="00D20F40">
              <w:rPr>
                <w:rFonts w:ascii="Times New Roman" w:eastAsia="Times New Roman" w:hAnsi="Times New Roman" w:cs="Times New Roman"/>
                <w:sz w:val="24"/>
                <w:szCs w:val="24"/>
                <w:lang w:eastAsia="ar-SA"/>
              </w:rPr>
              <w:t>Физиологическая и воспитательная задачи</w:t>
            </w:r>
          </w:p>
        </w:tc>
        <w:tc>
          <w:tcPr>
            <w:tcW w:w="2835" w:type="dxa"/>
            <w:shd w:val="clear" w:color="auto" w:fill="FFC000"/>
          </w:tcPr>
          <w:p w:rsidR="00095E0C" w:rsidRPr="00D20F40" w:rsidRDefault="00676E86" w:rsidP="00EE5C19">
            <w:pPr>
              <w:widowControl w:val="0"/>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Необходимые </w:t>
            </w:r>
          </w:p>
          <w:p w:rsidR="00676E86" w:rsidRPr="00D20F40" w:rsidRDefault="00676E86" w:rsidP="00EE5C19">
            <w:pPr>
              <w:widowControl w:val="0"/>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ar-SA"/>
              </w:rPr>
            </w:pPr>
            <w:r w:rsidRPr="00D20F40">
              <w:rPr>
                <w:rFonts w:ascii="Times New Roman" w:eastAsia="Times New Roman" w:hAnsi="Times New Roman" w:cs="Times New Roman"/>
                <w:sz w:val="24"/>
                <w:szCs w:val="24"/>
                <w:lang w:eastAsia="ar-SA"/>
              </w:rPr>
              <w:t>условия</w:t>
            </w:r>
          </w:p>
        </w:tc>
        <w:tc>
          <w:tcPr>
            <w:tcW w:w="1843" w:type="dxa"/>
            <w:shd w:val="clear" w:color="auto" w:fill="FFC000"/>
          </w:tcPr>
          <w:p w:rsidR="00676E86" w:rsidRPr="00D20F40" w:rsidRDefault="00095E0C" w:rsidP="00EE5C19">
            <w:pPr>
              <w:widowControl w:val="0"/>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ar-SA"/>
              </w:rPr>
            </w:pPr>
            <w:r w:rsidRPr="00D20F40">
              <w:rPr>
                <w:rFonts w:ascii="Times New Roman" w:eastAsia="Times New Roman" w:hAnsi="Times New Roman" w:cs="Times New Roman"/>
                <w:sz w:val="24"/>
                <w:szCs w:val="24"/>
                <w:lang w:eastAsia="ar-SA"/>
              </w:rPr>
              <w:t>Ответ-ы</w:t>
            </w:r>
            <w:r w:rsidR="00676E86" w:rsidRPr="00D20F40">
              <w:rPr>
                <w:rFonts w:ascii="Times New Roman" w:eastAsia="Times New Roman" w:hAnsi="Times New Roman" w:cs="Times New Roman"/>
                <w:sz w:val="24"/>
                <w:szCs w:val="24"/>
                <w:lang w:eastAsia="ar-SA"/>
              </w:rPr>
              <w:t xml:space="preserve">е </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951" w:type="dxa"/>
            <w:shd w:val="clear" w:color="auto" w:fill="D6E3BC" w:themeFill="accent3" w:themeFillTint="66"/>
          </w:tcPr>
          <w:p w:rsidR="00676E86" w:rsidRPr="00D20F40" w:rsidRDefault="00676E86" w:rsidP="00EE5C19">
            <w:pPr>
              <w:widowControl w:val="0"/>
              <w:tabs>
                <w:tab w:val="left" w:pos="709"/>
              </w:tabs>
              <w:suppressAutoHyphens/>
              <w:rPr>
                <w:rFonts w:ascii="Times New Roman" w:eastAsia="Times New Roman" w:hAnsi="Times New Roman" w:cs="Times New Roman"/>
                <w:b w:val="0"/>
                <w:bCs w:val="0"/>
                <w:i/>
                <w:sz w:val="24"/>
                <w:szCs w:val="24"/>
                <w:lang w:eastAsia="ar-SA"/>
              </w:rPr>
            </w:pPr>
            <w:r w:rsidRPr="00D20F40">
              <w:rPr>
                <w:rFonts w:ascii="Times New Roman" w:eastAsia="Times New Roman" w:hAnsi="Times New Roman" w:cs="Times New Roman"/>
                <w:b w:val="0"/>
                <w:i/>
                <w:sz w:val="24"/>
                <w:szCs w:val="24"/>
                <w:lang w:eastAsia="ar-SA"/>
              </w:rPr>
              <w:t>Движение во время бодрствования</w:t>
            </w:r>
          </w:p>
        </w:tc>
        <w:tc>
          <w:tcPr>
            <w:tcW w:w="3260" w:type="dxa"/>
            <w:shd w:val="clear" w:color="auto" w:fill="auto"/>
          </w:tcPr>
          <w:p w:rsidR="00676E86" w:rsidRPr="00D20F40" w:rsidRDefault="00676E86" w:rsidP="00EE5C19">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Удовлетворение органической потребности в движении. </w:t>
            </w:r>
          </w:p>
          <w:p w:rsidR="00676E86" w:rsidRPr="00D20F40" w:rsidRDefault="00676E86" w:rsidP="00EE5C19">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Воспитание свободы движений, ловкости, смелости, гибкости</w:t>
            </w:r>
          </w:p>
        </w:tc>
        <w:tc>
          <w:tcPr>
            <w:tcW w:w="2835" w:type="dxa"/>
            <w:shd w:val="clear" w:color="auto" w:fill="auto"/>
          </w:tcPr>
          <w:p w:rsidR="00676E86" w:rsidRPr="00D20F40" w:rsidRDefault="00676E86" w:rsidP="00EE5C19">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Наличие в групповых помещениях, на участках детского сада места для движения.</w:t>
            </w:r>
          </w:p>
          <w:p w:rsidR="00676E86" w:rsidRPr="00D20F40" w:rsidRDefault="00676E86" w:rsidP="00EE5C19">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Одежда, не стесняющая движения.</w:t>
            </w:r>
          </w:p>
          <w:p w:rsidR="00676E86" w:rsidRPr="00D20F40" w:rsidRDefault="00676E86" w:rsidP="00EE5C19">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Игрушки и пособия, побуждающие ребенка к движениям</w:t>
            </w:r>
          </w:p>
        </w:tc>
        <w:tc>
          <w:tcPr>
            <w:tcW w:w="1843" w:type="dxa"/>
            <w:shd w:val="clear" w:color="auto" w:fill="auto"/>
          </w:tcPr>
          <w:p w:rsidR="00676E86" w:rsidRPr="00D20F40" w:rsidRDefault="00676E86" w:rsidP="00EE5C19">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Старший воспитатель, воспитатели групп, инструктор физической культуры</w:t>
            </w:r>
          </w:p>
        </w:tc>
      </w:tr>
      <w:tr w:rsidR="00D20F40" w:rsidRPr="00D20F40" w:rsidTr="00EA3717">
        <w:trPr>
          <w:trHeight w:val="1695"/>
        </w:trPr>
        <w:tc>
          <w:tcPr>
            <w:cnfStyle w:val="001000000000" w:firstRow="0" w:lastRow="0" w:firstColumn="1" w:lastColumn="0" w:oddVBand="0" w:evenVBand="0" w:oddHBand="0" w:evenHBand="0" w:firstRowFirstColumn="0" w:firstRowLastColumn="0" w:lastRowFirstColumn="0" w:lastRowLastColumn="0"/>
            <w:tcW w:w="1951" w:type="dxa"/>
            <w:shd w:val="clear" w:color="auto" w:fill="D6E3BC" w:themeFill="accent3" w:themeFillTint="66"/>
          </w:tcPr>
          <w:p w:rsidR="00676E86" w:rsidRPr="00D20F40" w:rsidRDefault="00676E86" w:rsidP="00EE5C19">
            <w:pPr>
              <w:widowControl w:val="0"/>
              <w:tabs>
                <w:tab w:val="left" w:pos="709"/>
              </w:tabs>
              <w:suppressAutoHyphens/>
              <w:rPr>
                <w:rFonts w:ascii="Times New Roman" w:eastAsia="Times New Roman" w:hAnsi="Times New Roman" w:cs="Times New Roman"/>
                <w:b w:val="0"/>
                <w:bCs w:val="0"/>
                <w:i/>
                <w:sz w:val="24"/>
                <w:szCs w:val="24"/>
                <w:lang w:eastAsia="ar-SA"/>
              </w:rPr>
            </w:pPr>
            <w:r w:rsidRPr="00D20F40">
              <w:rPr>
                <w:rFonts w:ascii="Times New Roman" w:eastAsia="Times New Roman" w:hAnsi="Times New Roman" w:cs="Times New Roman"/>
                <w:b w:val="0"/>
                <w:i/>
                <w:sz w:val="24"/>
                <w:szCs w:val="24"/>
                <w:lang w:eastAsia="ar-SA"/>
              </w:rPr>
              <w:t>Подвижные игры</w:t>
            </w:r>
          </w:p>
        </w:tc>
        <w:tc>
          <w:tcPr>
            <w:tcW w:w="3260" w:type="dxa"/>
            <w:shd w:val="clear" w:color="auto" w:fill="auto"/>
          </w:tcPr>
          <w:p w:rsidR="00676E86" w:rsidRPr="00D20F40" w:rsidRDefault="00676E86" w:rsidP="00EE5C19">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Воспитание умений двигаться в соответствии с заданными условиями, воспитание волевого (произвольного) внимания через овладение умением выполнять правила игры.</w:t>
            </w:r>
          </w:p>
        </w:tc>
        <w:tc>
          <w:tcPr>
            <w:tcW w:w="2835" w:type="dxa"/>
            <w:shd w:val="clear" w:color="auto" w:fill="auto"/>
          </w:tcPr>
          <w:p w:rsidR="00095E0C" w:rsidRPr="00D20F40" w:rsidRDefault="00095E0C" w:rsidP="00EE5C19">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p>
          <w:p w:rsidR="00676E86" w:rsidRPr="00D20F40" w:rsidRDefault="00676E86" w:rsidP="00EE5C19">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Знание правил игры</w:t>
            </w:r>
          </w:p>
        </w:tc>
        <w:tc>
          <w:tcPr>
            <w:tcW w:w="1843" w:type="dxa"/>
            <w:shd w:val="clear" w:color="auto" w:fill="auto"/>
          </w:tcPr>
          <w:p w:rsidR="00095E0C" w:rsidRPr="00D20F40" w:rsidRDefault="00095E0C" w:rsidP="00EE5C19">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p>
          <w:p w:rsidR="00676E86" w:rsidRPr="00D20F40" w:rsidRDefault="00676E86" w:rsidP="00EE5C19">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Воспитатели групп</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51" w:type="dxa"/>
            <w:shd w:val="clear" w:color="auto" w:fill="D6E3BC" w:themeFill="accent3" w:themeFillTint="66"/>
          </w:tcPr>
          <w:p w:rsidR="00676E86" w:rsidRPr="00D20F40" w:rsidRDefault="00676E86" w:rsidP="00427392">
            <w:pPr>
              <w:widowControl w:val="0"/>
              <w:tabs>
                <w:tab w:val="left" w:pos="709"/>
              </w:tabs>
              <w:suppressAutoHyphens/>
              <w:rPr>
                <w:rFonts w:ascii="Times New Roman" w:eastAsia="Times New Roman" w:hAnsi="Times New Roman" w:cs="Times New Roman"/>
                <w:b w:val="0"/>
                <w:bCs w:val="0"/>
                <w:i/>
                <w:sz w:val="24"/>
                <w:szCs w:val="24"/>
                <w:lang w:eastAsia="ar-SA"/>
              </w:rPr>
            </w:pPr>
            <w:r w:rsidRPr="00D20F40">
              <w:rPr>
                <w:rFonts w:ascii="Times New Roman" w:eastAsia="Times New Roman" w:hAnsi="Times New Roman" w:cs="Times New Roman"/>
                <w:b w:val="0"/>
                <w:i/>
                <w:sz w:val="24"/>
                <w:szCs w:val="24"/>
                <w:lang w:eastAsia="ar-SA"/>
              </w:rPr>
              <w:t>Движения под музыку</w:t>
            </w:r>
          </w:p>
        </w:tc>
        <w:tc>
          <w:tcPr>
            <w:tcW w:w="3260" w:type="dxa"/>
            <w:shd w:val="clear" w:color="auto" w:fill="auto"/>
          </w:tcPr>
          <w:p w:rsidR="00676E86" w:rsidRPr="00D20F40" w:rsidRDefault="00676E86" w:rsidP="00427392">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Воспитание чувства ритма, умения выполнять движения под музыку</w:t>
            </w:r>
          </w:p>
        </w:tc>
        <w:tc>
          <w:tcPr>
            <w:tcW w:w="2835" w:type="dxa"/>
            <w:shd w:val="clear" w:color="auto" w:fill="auto"/>
          </w:tcPr>
          <w:p w:rsidR="00676E86" w:rsidRPr="00D20F40" w:rsidRDefault="00676E86" w:rsidP="00427392">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Музыкальное сопровождение</w:t>
            </w:r>
          </w:p>
        </w:tc>
        <w:tc>
          <w:tcPr>
            <w:tcW w:w="1843" w:type="dxa"/>
            <w:shd w:val="clear" w:color="auto" w:fill="auto"/>
          </w:tcPr>
          <w:p w:rsidR="00676E86" w:rsidRPr="00D20F40" w:rsidRDefault="00676E86" w:rsidP="00427392">
            <w:pPr>
              <w:widowControl w:val="0"/>
              <w:tabs>
                <w:tab w:val="left" w:pos="709"/>
              </w:tabs>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Музыкальный руководитель</w:t>
            </w:r>
          </w:p>
        </w:tc>
      </w:tr>
      <w:tr w:rsidR="00D20F40" w:rsidRPr="00D20F40" w:rsidTr="00EA3717">
        <w:tc>
          <w:tcPr>
            <w:cnfStyle w:val="001000000000" w:firstRow="0" w:lastRow="0" w:firstColumn="1" w:lastColumn="0" w:oddVBand="0" w:evenVBand="0" w:oddHBand="0" w:evenHBand="0" w:firstRowFirstColumn="0" w:firstRowLastColumn="0" w:lastRowFirstColumn="0" w:lastRowLastColumn="0"/>
            <w:tcW w:w="1951" w:type="dxa"/>
            <w:shd w:val="clear" w:color="auto" w:fill="D6E3BC" w:themeFill="accent3" w:themeFillTint="66"/>
          </w:tcPr>
          <w:p w:rsidR="00676E86" w:rsidRPr="00D20F40" w:rsidRDefault="00676E86" w:rsidP="00427392">
            <w:pPr>
              <w:widowControl w:val="0"/>
              <w:tabs>
                <w:tab w:val="left" w:pos="709"/>
              </w:tabs>
              <w:suppressAutoHyphens/>
              <w:rPr>
                <w:rFonts w:ascii="Times New Roman" w:eastAsia="Times New Roman" w:hAnsi="Times New Roman" w:cs="Times New Roman"/>
                <w:b w:val="0"/>
                <w:bCs w:val="0"/>
                <w:i/>
                <w:sz w:val="24"/>
                <w:szCs w:val="24"/>
                <w:lang w:eastAsia="ar-SA"/>
              </w:rPr>
            </w:pPr>
            <w:r w:rsidRPr="00D20F40">
              <w:rPr>
                <w:rFonts w:ascii="Times New Roman" w:eastAsia="Times New Roman" w:hAnsi="Times New Roman" w:cs="Times New Roman"/>
                <w:b w:val="0"/>
                <w:i/>
                <w:sz w:val="24"/>
                <w:szCs w:val="24"/>
                <w:lang w:eastAsia="ar-SA"/>
              </w:rPr>
              <w:t>Утренняя гимнастика и гимнастика после сна</w:t>
            </w:r>
          </w:p>
        </w:tc>
        <w:tc>
          <w:tcPr>
            <w:tcW w:w="3260" w:type="dxa"/>
            <w:shd w:val="clear" w:color="auto" w:fill="auto"/>
          </w:tcPr>
          <w:p w:rsidR="00676E86" w:rsidRPr="00D20F40" w:rsidRDefault="00676E86" w:rsidP="00427392">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Стремление сделать более физиологичным и психологически комфортным переход от сна к бодрствованию.</w:t>
            </w:r>
          </w:p>
          <w:p w:rsidR="00676E86" w:rsidRPr="00D20F40" w:rsidRDefault="00676E86" w:rsidP="00427392">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Воспитание потребности перехода от сна к бодрствованию через движения</w:t>
            </w:r>
          </w:p>
        </w:tc>
        <w:tc>
          <w:tcPr>
            <w:tcW w:w="2835" w:type="dxa"/>
            <w:shd w:val="clear" w:color="auto" w:fill="auto"/>
          </w:tcPr>
          <w:p w:rsidR="00676E86" w:rsidRPr="00D20F40" w:rsidRDefault="00676E86" w:rsidP="00427392">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Знание воспитателем комплексов гимнастики после сна, наличие в спальне места для проведения гимнастики</w:t>
            </w:r>
          </w:p>
        </w:tc>
        <w:tc>
          <w:tcPr>
            <w:tcW w:w="1843" w:type="dxa"/>
            <w:shd w:val="clear" w:color="auto" w:fill="auto"/>
          </w:tcPr>
          <w:p w:rsidR="00676E86" w:rsidRPr="00D20F40" w:rsidRDefault="00676E86" w:rsidP="00427392">
            <w:pPr>
              <w:widowControl w:val="0"/>
              <w:tabs>
                <w:tab w:val="left" w:pos="709"/>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Воспитатели групп, инструктор физической культуры</w:t>
            </w:r>
          </w:p>
        </w:tc>
      </w:tr>
    </w:tbl>
    <w:p w:rsidR="00FA300C" w:rsidRPr="00D20F40" w:rsidRDefault="00FA300C" w:rsidP="00427392">
      <w:pPr>
        <w:contextualSpacing/>
        <w:jc w:val="both"/>
        <w:rPr>
          <w:rFonts w:ascii="Times New Roman" w:hAnsi="Times New Roman" w:cs="Times New Roman"/>
          <w:sz w:val="24"/>
          <w:szCs w:val="24"/>
        </w:rPr>
      </w:pPr>
    </w:p>
    <w:p w:rsidR="002D6863" w:rsidRPr="00D20F40" w:rsidRDefault="002D6863" w:rsidP="00EA3717">
      <w:pPr>
        <w:shd w:val="clear" w:color="auto" w:fill="92D050"/>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2.2. Формы, способы, методы и средства реализации программы с учетом возрастных и индивидуальных особенностей воспитанников,</w:t>
      </w:r>
      <w:r w:rsidR="00F421E3" w:rsidRPr="00D20F40">
        <w:rPr>
          <w:rFonts w:ascii="Times New Roman" w:hAnsi="Times New Roman" w:cs="Times New Roman"/>
          <w:sz w:val="24"/>
          <w:szCs w:val="24"/>
        </w:rPr>
        <w:t xml:space="preserve"> </w:t>
      </w:r>
      <w:r w:rsidRPr="00D20F40">
        <w:rPr>
          <w:rFonts w:ascii="Times New Roman" w:hAnsi="Times New Roman" w:cs="Times New Roman"/>
          <w:b/>
          <w:bCs/>
          <w:sz w:val="24"/>
          <w:szCs w:val="24"/>
        </w:rPr>
        <w:t>специфики их образоват</w:t>
      </w:r>
      <w:r w:rsidR="00F421E3" w:rsidRPr="00D20F40">
        <w:rPr>
          <w:rFonts w:ascii="Times New Roman" w:hAnsi="Times New Roman" w:cs="Times New Roman"/>
          <w:b/>
          <w:bCs/>
          <w:sz w:val="24"/>
          <w:szCs w:val="24"/>
        </w:rPr>
        <w:t>ельных потребностей и интересов</w:t>
      </w:r>
    </w:p>
    <w:p w:rsidR="002D6863" w:rsidRPr="00D20F40" w:rsidRDefault="002D6863" w:rsidP="002D6863">
      <w:pPr>
        <w:autoSpaceDE w:val="0"/>
        <w:autoSpaceDN w:val="0"/>
        <w:adjustRightInd w:val="0"/>
        <w:spacing w:after="0" w:line="240" w:lineRule="auto"/>
        <w:rPr>
          <w:rFonts w:ascii="Times New Roman" w:hAnsi="Times New Roman" w:cs="Times New Roman"/>
          <w:sz w:val="24"/>
          <w:szCs w:val="24"/>
        </w:rPr>
      </w:pPr>
    </w:p>
    <w:p w:rsidR="00BE26A9" w:rsidRPr="00D20F40" w:rsidRDefault="00BE26A9" w:rsidP="002D6863">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           </w:t>
      </w:r>
      <w:r w:rsidR="002D6863" w:rsidRPr="00D20F40">
        <w:rPr>
          <w:rFonts w:ascii="Times New Roman" w:hAnsi="Times New Roman" w:cs="Times New Roman"/>
          <w:sz w:val="24"/>
          <w:szCs w:val="24"/>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D20F40">
        <w:rPr>
          <w:rFonts w:ascii="Times New Roman" w:hAnsi="Times New Roman" w:cs="Times New Roman"/>
          <w:sz w:val="24"/>
          <w:szCs w:val="24"/>
        </w:rPr>
        <w:t xml:space="preserve">       </w:t>
      </w:r>
    </w:p>
    <w:p w:rsidR="002D6863" w:rsidRPr="00D20F40" w:rsidRDefault="00BE26A9" w:rsidP="002D6863">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           </w:t>
      </w:r>
      <w:r w:rsidR="002D6863" w:rsidRPr="00D20F40">
        <w:rPr>
          <w:rFonts w:ascii="Times New Roman" w:hAnsi="Times New Roman" w:cs="Times New Roman"/>
          <w:sz w:val="24"/>
          <w:szCs w:val="24"/>
        </w:rPr>
        <w:t xml:space="preserve">Выполнение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профиля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музыкального руководителя, инструктора по физическому воспитанию, воспитателей и родителей воспитанников. </w:t>
      </w:r>
    </w:p>
    <w:p w:rsidR="00B73D1F" w:rsidRDefault="00B73D1F" w:rsidP="002D6863">
      <w:pPr>
        <w:autoSpaceDE w:val="0"/>
        <w:autoSpaceDN w:val="0"/>
        <w:adjustRightInd w:val="0"/>
        <w:spacing w:after="0" w:line="240" w:lineRule="auto"/>
        <w:rPr>
          <w:rFonts w:ascii="Times New Roman" w:hAnsi="Times New Roman" w:cs="Times New Roman"/>
          <w:b/>
          <w:sz w:val="24"/>
          <w:szCs w:val="24"/>
          <w:u w:val="single"/>
        </w:rPr>
      </w:pPr>
    </w:p>
    <w:p w:rsidR="00F421E3" w:rsidRPr="00D20F40" w:rsidRDefault="002D6863" w:rsidP="002D6863">
      <w:pPr>
        <w:autoSpaceDE w:val="0"/>
        <w:autoSpaceDN w:val="0"/>
        <w:adjustRightInd w:val="0"/>
        <w:spacing w:after="0" w:line="240" w:lineRule="auto"/>
        <w:rPr>
          <w:rFonts w:ascii="Times New Roman" w:hAnsi="Times New Roman" w:cs="Times New Roman"/>
          <w:b/>
          <w:sz w:val="24"/>
          <w:szCs w:val="24"/>
          <w:u w:val="single"/>
        </w:rPr>
      </w:pPr>
      <w:r w:rsidRPr="00D20F40">
        <w:rPr>
          <w:rFonts w:ascii="Times New Roman" w:hAnsi="Times New Roman" w:cs="Times New Roman"/>
          <w:b/>
          <w:sz w:val="24"/>
          <w:szCs w:val="24"/>
          <w:u w:val="single"/>
        </w:rPr>
        <w:lastRenderedPageBreak/>
        <w:t xml:space="preserve">Формы реализации Программы: </w:t>
      </w:r>
    </w:p>
    <w:p w:rsidR="00F421E3" w:rsidRPr="00D20F40" w:rsidRDefault="00F421E3" w:rsidP="002D6863">
      <w:pPr>
        <w:autoSpaceDE w:val="0"/>
        <w:autoSpaceDN w:val="0"/>
        <w:adjustRightInd w:val="0"/>
        <w:spacing w:after="0" w:line="240" w:lineRule="auto"/>
        <w:rPr>
          <w:rFonts w:ascii="Times New Roman" w:hAnsi="Times New Roman" w:cs="Times New Roman"/>
          <w:b/>
          <w:sz w:val="24"/>
          <w:szCs w:val="24"/>
          <w:u w:val="single"/>
        </w:rPr>
      </w:pPr>
    </w:p>
    <w:tbl>
      <w:tblPr>
        <w:tblStyle w:val="-3111"/>
        <w:tblW w:w="0" w:type="auto"/>
        <w:tblLook w:val="04A0" w:firstRow="1" w:lastRow="0" w:firstColumn="1" w:lastColumn="0" w:noHBand="0" w:noVBand="1"/>
      </w:tblPr>
      <w:tblGrid>
        <w:gridCol w:w="2802"/>
        <w:gridCol w:w="6768"/>
      </w:tblGrid>
      <w:tr w:rsidR="00D20F40" w:rsidRPr="00D20F40" w:rsidTr="00EA3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92D050"/>
            <w:hideMark/>
          </w:tcPr>
          <w:p w:rsidR="00F421E3" w:rsidRPr="00B77D20" w:rsidRDefault="00F421E3" w:rsidP="006159CD">
            <w:pPr>
              <w:autoSpaceDE w:val="0"/>
              <w:autoSpaceDN w:val="0"/>
              <w:adjustRightInd w:val="0"/>
              <w:jc w:val="center"/>
              <w:rPr>
                <w:rFonts w:ascii="Times New Roman" w:hAnsi="Times New Roman"/>
                <w:color w:val="auto"/>
                <w:sz w:val="24"/>
                <w:szCs w:val="24"/>
              </w:rPr>
            </w:pPr>
            <w:r w:rsidRPr="00B77D20">
              <w:rPr>
                <w:rFonts w:ascii="Times New Roman" w:hAnsi="Times New Roman"/>
                <w:color w:val="auto"/>
                <w:sz w:val="24"/>
                <w:szCs w:val="24"/>
              </w:rPr>
              <w:t>Направления</w:t>
            </w:r>
          </w:p>
        </w:tc>
        <w:tc>
          <w:tcPr>
            <w:tcW w:w="6768" w:type="dxa"/>
            <w:shd w:val="clear" w:color="auto" w:fill="92D050"/>
            <w:hideMark/>
          </w:tcPr>
          <w:p w:rsidR="00F421E3" w:rsidRPr="00B77D20" w:rsidRDefault="00F421E3" w:rsidP="006159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77D20">
              <w:rPr>
                <w:rFonts w:ascii="Times New Roman" w:hAnsi="Times New Roman"/>
                <w:color w:val="auto"/>
                <w:sz w:val="24"/>
                <w:szCs w:val="24"/>
              </w:rPr>
              <w:t>Формы</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EAF1DD" w:themeFill="accent3" w:themeFillTint="33"/>
            <w:hideMark/>
          </w:tcPr>
          <w:p w:rsidR="00F421E3" w:rsidRPr="00D20F40" w:rsidRDefault="00F421E3" w:rsidP="006159CD">
            <w:pPr>
              <w:autoSpaceDE w:val="0"/>
              <w:autoSpaceDN w:val="0"/>
              <w:adjustRightInd w:val="0"/>
              <w:jc w:val="both"/>
              <w:rPr>
                <w:rFonts w:ascii="Times New Roman" w:hAnsi="Times New Roman"/>
                <w:sz w:val="24"/>
                <w:szCs w:val="24"/>
              </w:rPr>
            </w:pPr>
            <w:r w:rsidRPr="00D20F40">
              <w:rPr>
                <w:rFonts w:ascii="Times New Roman" w:hAnsi="Times New Roman"/>
                <w:sz w:val="24"/>
                <w:szCs w:val="24"/>
              </w:rPr>
              <w:t>Физическое развитие</w:t>
            </w:r>
          </w:p>
        </w:tc>
        <w:tc>
          <w:tcPr>
            <w:tcW w:w="6768" w:type="dxa"/>
            <w:shd w:val="clear" w:color="auto" w:fill="auto"/>
            <w:hideMark/>
          </w:tcPr>
          <w:p w:rsidR="00F421E3" w:rsidRPr="00D20F40" w:rsidRDefault="00F421E3" w:rsidP="006159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проблемная ситуация</w:t>
            </w:r>
          </w:p>
        </w:tc>
      </w:tr>
      <w:tr w:rsidR="00D20F40" w:rsidRPr="00D20F40" w:rsidTr="00EA3717">
        <w:tc>
          <w:tcPr>
            <w:cnfStyle w:val="001000000000" w:firstRow="0" w:lastRow="0" w:firstColumn="1" w:lastColumn="0" w:oddVBand="0" w:evenVBand="0" w:oddHBand="0" w:evenHBand="0" w:firstRowFirstColumn="0" w:firstRowLastColumn="0" w:lastRowFirstColumn="0" w:lastRowLastColumn="0"/>
            <w:tcW w:w="2802" w:type="dxa"/>
            <w:shd w:val="clear" w:color="auto" w:fill="EAF1DD" w:themeFill="accent3" w:themeFillTint="33"/>
            <w:hideMark/>
          </w:tcPr>
          <w:p w:rsidR="00F421E3" w:rsidRPr="00D20F40" w:rsidRDefault="00F421E3" w:rsidP="006159CD">
            <w:pPr>
              <w:autoSpaceDE w:val="0"/>
              <w:autoSpaceDN w:val="0"/>
              <w:adjustRightInd w:val="0"/>
              <w:jc w:val="both"/>
              <w:rPr>
                <w:rFonts w:ascii="Times New Roman" w:hAnsi="Times New Roman"/>
                <w:sz w:val="24"/>
                <w:szCs w:val="24"/>
              </w:rPr>
            </w:pPr>
            <w:r w:rsidRPr="00D20F40">
              <w:rPr>
                <w:rFonts w:ascii="Times New Roman" w:hAnsi="Times New Roman"/>
                <w:sz w:val="24"/>
                <w:szCs w:val="24"/>
              </w:rPr>
              <w:t>Социально-коммуникативное развитие</w:t>
            </w:r>
          </w:p>
        </w:tc>
        <w:tc>
          <w:tcPr>
            <w:tcW w:w="6768" w:type="dxa"/>
            <w:shd w:val="clear" w:color="auto" w:fill="auto"/>
            <w:hideMark/>
          </w:tcPr>
          <w:p w:rsidR="00F421E3" w:rsidRPr="00D20F40" w:rsidRDefault="00F421E3" w:rsidP="006159CD">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D20F40">
              <w:rPr>
                <w:color w:val="auto"/>
              </w:rPr>
              <w:t xml:space="preserve">Индивидуальная игра, совместная с воспитателем игра, совместная со сверстниками игра, игра, чтение, беседа, наблюдение, экскурсии, проектная деятельность, праздник, рассматривание, поручение и задание, дежурство, совместная деятельность взрослого и детей тематического характера. </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EAF1DD" w:themeFill="accent3" w:themeFillTint="33"/>
            <w:hideMark/>
          </w:tcPr>
          <w:p w:rsidR="00F421E3" w:rsidRPr="00D20F40" w:rsidRDefault="00F421E3" w:rsidP="006159CD">
            <w:pPr>
              <w:autoSpaceDE w:val="0"/>
              <w:autoSpaceDN w:val="0"/>
              <w:adjustRightInd w:val="0"/>
              <w:jc w:val="both"/>
              <w:rPr>
                <w:rFonts w:ascii="Times New Roman" w:hAnsi="Times New Roman"/>
                <w:sz w:val="24"/>
                <w:szCs w:val="24"/>
              </w:rPr>
            </w:pPr>
            <w:r w:rsidRPr="00D20F40">
              <w:rPr>
                <w:rFonts w:ascii="Times New Roman" w:hAnsi="Times New Roman"/>
                <w:sz w:val="24"/>
                <w:szCs w:val="24"/>
              </w:rPr>
              <w:t>Речевое развитие</w:t>
            </w:r>
          </w:p>
        </w:tc>
        <w:tc>
          <w:tcPr>
            <w:tcW w:w="6768" w:type="dxa"/>
            <w:shd w:val="clear" w:color="auto" w:fill="auto"/>
            <w:hideMark/>
          </w:tcPr>
          <w:p w:rsidR="00F421E3" w:rsidRPr="00D20F40" w:rsidRDefault="00F421E3" w:rsidP="006159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Чтение, беседа, решение проблемных ситуаций, разговор с детьми, игра, проектная деятельность, обсуждение, рассказ, инсценирование, использование различных видов театра. </w:t>
            </w:r>
          </w:p>
        </w:tc>
      </w:tr>
      <w:tr w:rsidR="00D20F40" w:rsidRPr="00D20F40" w:rsidTr="00EA3717">
        <w:tc>
          <w:tcPr>
            <w:cnfStyle w:val="001000000000" w:firstRow="0" w:lastRow="0" w:firstColumn="1" w:lastColumn="0" w:oddVBand="0" w:evenVBand="0" w:oddHBand="0" w:evenHBand="0" w:firstRowFirstColumn="0" w:firstRowLastColumn="0" w:lastRowFirstColumn="0" w:lastRowLastColumn="0"/>
            <w:tcW w:w="2802" w:type="dxa"/>
            <w:shd w:val="clear" w:color="auto" w:fill="EAF1DD" w:themeFill="accent3" w:themeFillTint="33"/>
            <w:hideMark/>
          </w:tcPr>
          <w:p w:rsidR="00F421E3" w:rsidRPr="00D20F40" w:rsidRDefault="00F421E3" w:rsidP="006159CD">
            <w:pPr>
              <w:autoSpaceDE w:val="0"/>
              <w:autoSpaceDN w:val="0"/>
              <w:adjustRightInd w:val="0"/>
              <w:jc w:val="both"/>
              <w:rPr>
                <w:rFonts w:ascii="Times New Roman" w:hAnsi="Times New Roman"/>
                <w:sz w:val="24"/>
                <w:szCs w:val="24"/>
              </w:rPr>
            </w:pPr>
            <w:r w:rsidRPr="00D20F40">
              <w:rPr>
                <w:rFonts w:ascii="Times New Roman" w:hAnsi="Times New Roman"/>
                <w:sz w:val="24"/>
                <w:szCs w:val="24"/>
              </w:rPr>
              <w:t>Познавательное развитие</w:t>
            </w:r>
          </w:p>
        </w:tc>
        <w:tc>
          <w:tcPr>
            <w:tcW w:w="6768" w:type="dxa"/>
            <w:shd w:val="clear" w:color="auto" w:fill="auto"/>
            <w:hideMark/>
          </w:tcPr>
          <w:p w:rsidR="00F421E3" w:rsidRPr="00D20F40" w:rsidRDefault="00F421E3" w:rsidP="006159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игры с правилами. </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EAF1DD" w:themeFill="accent3" w:themeFillTint="33"/>
            <w:hideMark/>
          </w:tcPr>
          <w:p w:rsidR="00F421E3" w:rsidRPr="00D20F40" w:rsidRDefault="00F421E3" w:rsidP="006159CD">
            <w:pPr>
              <w:autoSpaceDE w:val="0"/>
              <w:autoSpaceDN w:val="0"/>
              <w:adjustRightInd w:val="0"/>
              <w:jc w:val="both"/>
              <w:rPr>
                <w:rFonts w:ascii="Times New Roman" w:hAnsi="Times New Roman"/>
                <w:sz w:val="24"/>
                <w:szCs w:val="24"/>
              </w:rPr>
            </w:pPr>
            <w:r w:rsidRPr="00D20F40">
              <w:rPr>
                <w:rFonts w:ascii="Times New Roman" w:hAnsi="Times New Roman"/>
                <w:sz w:val="24"/>
                <w:szCs w:val="24"/>
              </w:rPr>
              <w:t>Художественно-эстетическое развитие</w:t>
            </w:r>
          </w:p>
        </w:tc>
        <w:tc>
          <w:tcPr>
            <w:tcW w:w="6768" w:type="dxa"/>
            <w:shd w:val="clear" w:color="auto" w:fill="auto"/>
            <w:hideMark/>
          </w:tcPr>
          <w:p w:rsidR="00F421E3" w:rsidRPr="00D20F40" w:rsidRDefault="00F421E3" w:rsidP="006159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szCs w:val="24"/>
              </w:rPr>
            </w:pPr>
            <w:r w:rsidRPr="00D20F40">
              <w:rPr>
                <w:rFonts w:ascii="Times New Roman" w:hAnsi="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попевка, распевка; двигательный,; танец; творческое задание;  музыкальная сюжетная игра.</w:t>
            </w:r>
          </w:p>
        </w:tc>
      </w:tr>
    </w:tbl>
    <w:p w:rsidR="00B77D20" w:rsidRDefault="00B77D20" w:rsidP="00B73D1F">
      <w:pPr>
        <w:autoSpaceDE w:val="0"/>
        <w:autoSpaceDN w:val="0"/>
        <w:adjustRightInd w:val="0"/>
        <w:spacing w:after="0" w:line="240" w:lineRule="auto"/>
        <w:rPr>
          <w:rFonts w:ascii="Times New Roman" w:hAnsi="Times New Roman" w:cs="Times New Roman"/>
          <w:b/>
          <w:bCs/>
          <w:sz w:val="28"/>
          <w:szCs w:val="28"/>
        </w:rPr>
      </w:pPr>
    </w:p>
    <w:p w:rsidR="003B29C8" w:rsidRDefault="004159BC" w:rsidP="00F421E3">
      <w:pPr>
        <w:autoSpaceDE w:val="0"/>
        <w:autoSpaceDN w:val="0"/>
        <w:adjustRightInd w:val="0"/>
        <w:spacing w:after="0" w:line="240" w:lineRule="auto"/>
        <w:jc w:val="center"/>
        <w:rPr>
          <w:rFonts w:ascii="Times New Roman" w:hAnsi="Times New Roman" w:cs="Times New Roman"/>
          <w:b/>
          <w:bCs/>
          <w:sz w:val="28"/>
          <w:szCs w:val="28"/>
        </w:rPr>
      </w:pPr>
      <w:r w:rsidRPr="00D20F40">
        <w:rPr>
          <w:rFonts w:ascii="Times New Roman" w:hAnsi="Times New Roman" w:cs="Times New Roman"/>
          <w:b/>
          <w:bCs/>
          <w:sz w:val="28"/>
          <w:szCs w:val="28"/>
        </w:rPr>
        <w:t>Формы организации обучения детей</w:t>
      </w:r>
    </w:p>
    <w:p w:rsidR="00B73D1F" w:rsidRPr="00D20F40" w:rsidRDefault="00B73D1F" w:rsidP="00F421E3">
      <w:pPr>
        <w:autoSpaceDE w:val="0"/>
        <w:autoSpaceDN w:val="0"/>
        <w:adjustRightInd w:val="0"/>
        <w:spacing w:after="0" w:line="240" w:lineRule="auto"/>
        <w:jc w:val="center"/>
        <w:rPr>
          <w:rFonts w:ascii="Times New Roman" w:hAnsi="Times New Roman" w:cs="Times New Roman"/>
          <w:b/>
          <w:bCs/>
          <w:sz w:val="28"/>
          <w:szCs w:val="28"/>
        </w:rPr>
      </w:pPr>
    </w:p>
    <w:tbl>
      <w:tblPr>
        <w:tblStyle w:val="113"/>
        <w:tblW w:w="9606" w:type="dxa"/>
        <w:tblLayout w:type="fixed"/>
        <w:tblLook w:val="04A0" w:firstRow="1" w:lastRow="0" w:firstColumn="1" w:lastColumn="0" w:noHBand="0" w:noVBand="1"/>
      </w:tblPr>
      <w:tblGrid>
        <w:gridCol w:w="2093"/>
        <w:gridCol w:w="7513"/>
      </w:tblGrid>
      <w:tr w:rsidR="00D20F40" w:rsidRPr="00D20F40" w:rsidTr="00EA3717">
        <w:tc>
          <w:tcPr>
            <w:tcW w:w="2093" w:type="dxa"/>
            <w:shd w:val="clear" w:color="auto" w:fill="92D050"/>
            <w:hideMark/>
          </w:tcPr>
          <w:p w:rsidR="004159BC" w:rsidRPr="00D20F40" w:rsidRDefault="004159BC" w:rsidP="0054241C">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 xml:space="preserve">Формы организации обучения </w:t>
            </w:r>
          </w:p>
        </w:tc>
        <w:tc>
          <w:tcPr>
            <w:tcW w:w="7513" w:type="dxa"/>
            <w:shd w:val="clear" w:color="auto" w:fill="92D050"/>
            <w:hideMark/>
          </w:tcPr>
          <w:p w:rsidR="00B77D20" w:rsidRDefault="00B77D20" w:rsidP="0054241C">
            <w:pPr>
              <w:autoSpaceDE w:val="0"/>
              <w:autoSpaceDN w:val="0"/>
              <w:adjustRightInd w:val="0"/>
              <w:spacing w:after="0" w:line="240" w:lineRule="auto"/>
              <w:jc w:val="center"/>
              <w:rPr>
                <w:rFonts w:ascii="Times New Roman" w:hAnsi="Times New Roman"/>
                <w:b/>
                <w:sz w:val="24"/>
                <w:szCs w:val="24"/>
              </w:rPr>
            </w:pPr>
          </w:p>
          <w:p w:rsidR="004159BC" w:rsidRPr="00D20F40" w:rsidRDefault="004159BC" w:rsidP="0054241C">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Особенности</w:t>
            </w:r>
          </w:p>
        </w:tc>
      </w:tr>
      <w:tr w:rsidR="00D20F40" w:rsidRPr="00D20F40" w:rsidTr="00EA3717">
        <w:tc>
          <w:tcPr>
            <w:tcW w:w="2093" w:type="dxa"/>
            <w:shd w:val="clear" w:color="auto" w:fill="EAF1DD" w:themeFill="accent3" w:themeFillTint="33"/>
            <w:hideMark/>
          </w:tcPr>
          <w:p w:rsidR="003B29C8" w:rsidRPr="00D20F40" w:rsidRDefault="003B29C8" w:rsidP="0054241C">
            <w:pPr>
              <w:autoSpaceDE w:val="0"/>
              <w:autoSpaceDN w:val="0"/>
              <w:adjustRightInd w:val="0"/>
              <w:spacing w:after="0" w:line="240" w:lineRule="auto"/>
              <w:jc w:val="center"/>
              <w:rPr>
                <w:rFonts w:ascii="Times New Roman" w:hAnsi="Times New Roman"/>
                <w:sz w:val="24"/>
                <w:szCs w:val="24"/>
              </w:rPr>
            </w:pPr>
          </w:p>
          <w:p w:rsidR="004159BC" w:rsidRPr="00D20F40" w:rsidRDefault="004159BC" w:rsidP="0054241C">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Индивидуальная</w:t>
            </w:r>
          </w:p>
        </w:tc>
        <w:tc>
          <w:tcPr>
            <w:tcW w:w="7513" w:type="dxa"/>
            <w:shd w:val="clear" w:color="auto" w:fill="auto"/>
            <w:hideMark/>
          </w:tcPr>
          <w:p w:rsidR="004159BC" w:rsidRPr="00D20F40" w:rsidRDefault="004159BC" w:rsidP="0054241C">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D20F40" w:rsidRPr="00D20F40" w:rsidTr="00EA3717">
        <w:tc>
          <w:tcPr>
            <w:tcW w:w="2093" w:type="dxa"/>
            <w:shd w:val="clear" w:color="auto" w:fill="EAF1DD" w:themeFill="accent3" w:themeFillTint="33"/>
            <w:hideMark/>
          </w:tcPr>
          <w:p w:rsidR="005B5AE4" w:rsidRPr="00D20F40" w:rsidRDefault="005B5AE4" w:rsidP="0054241C">
            <w:pPr>
              <w:autoSpaceDE w:val="0"/>
              <w:autoSpaceDN w:val="0"/>
              <w:adjustRightInd w:val="0"/>
              <w:spacing w:after="0" w:line="240" w:lineRule="auto"/>
              <w:jc w:val="center"/>
              <w:rPr>
                <w:rFonts w:ascii="Times New Roman" w:hAnsi="Times New Roman"/>
                <w:sz w:val="24"/>
                <w:szCs w:val="24"/>
              </w:rPr>
            </w:pPr>
          </w:p>
          <w:p w:rsidR="004159BC" w:rsidRPr="00D20F40" w:rsidRDefault="004159BC" w:rsidP="0054241C">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Групповая</w:t>
            </w:r>
          </w:p>
          <w:p w:rsidR="004159BC" w:rsidRPr="00D20F40" w:rsidRDefault="003B29C8" w:rsidP="0054241C">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/и</w:t>
            </w:r>
            <w:r w:rsidR="005B5AE4" w:rsidRPr="00D20F40">
              <w:rPr>
                <w:rFonts w:ascii="Times New Roman" w:hAnsi="Times New Roman"/>
                <w:sz w:val="24"/>
                <w:szCs w:val="24"/>
              </w:rPr>
              <w:t>ндивидуально</w:t>
            </w:r>
            <w:r w:rsidRPr="00D20F40">
              <w:rPr>
                <w:rFonts w:ascii="Times New Roman" w:hAnsi="Times New Roman"/>
                <w:sz w:val="24"/>
                <w:szCs w:val="24"/>
              </w:rPr>
              <w:t>-коллективная/</w:t>
            </w:r>
          </w:p>
        </w:tc>
        <w:tc>
          <w:tcPr>
            <w:tcW w:w="7513" w:type="dxa"/>
            <w:shd w:val="clear" w:color="auto" w:fill="auto"/>
            <w:hideMark/>
          </w:tcPr>
          <w:p w:rsidR="003B29C8" w:rsidRPr="00D20F40" w:rsidRDefault="004159BC" w:rsidP="0054241C">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Группа делится на подгруппы. </w:t>
            </w:r>
          </w:p>
          <w:p w:rsidR="004159BC" w:rsidRPr="00D20F40" w:rsidRDefault="004159BC" w:rsidP="0054241C">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D20F40" w:rsidRPr="00D20F40" w:rsidTr="00EA3717">
        <w:tc>
          <w:tcPr>
            <w:tcW w:w="2093" w:type="dxa"/>
            <w:shd w:val="clear" w:color="auto" w:fill="EAF1DD" w:themeFill="accent3" w:themeFillTint="33"/>
            <w:hideMark/>
          </w:tcPr>
          <w:p w:rsidR="003B29C8" w:rsidRPr="00D20F40" w:rsidRDefault="003B29C8" w:rsidP="0054241C">
            <w:pPr>
              <w:autoSpaceDE w:val="0"/>
              <w:autoSpaceDN w:val="0"/>
              <w:adjustRightInd w:val="0"/>
              <w:spacing w:after="0" w:line="240" w:lineRule="auto"/>
              <w:jc w:val="center"/>
              <w:rPr>
                <w:rFonts w:ascii="Times New Roman" w:hAnsi="Times New Roman"/>
                <w:sz w:val="24"/>
                <w:szCs w:val="24"/>
              </w:rPr>
            </w:pPr>
          </w:p>
          <w:p w:rsidR="004159BC" w:rsidRPr="00D20F40" w:rsidRDefault="004159BC" w:rsidP="0054241C">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Фронтальная</w:t>
            </w:r>
          </w:p>
        </w:tc>
        <w:tc>
          <w:tcPr>
            <w:tcW w:w="7513" w:type="dxa"/>
            <w:shd w:val="clear" w:color="auto" w:fill="auto"/>
            <w:hideMark/>
          </w:tcPr>
          <w:p w:rsidR="004159BC" w:rsidRPr="00D20F40" w:rsidRDefault="004159BC" w:rsidP="0054241C">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Работа со всей группой, четкое расписание, единое содержание.   При этом содержанием обучения на фронтальных вида образовательной деятельности может быть деятельность художественного характера.</w:t>
            </w:r>
          </w:p>
          <w:p w:rsidR="004159BC" w:rsidRPr="00D20F40" w:rsidRDefault="004159BC" w:rsidP="0054241C">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B77D20" w:rsidRDefault="00B77D20" w:rsidP="003B29C8">
      <w:pPr>
        <w:autoSpaceDE w:val="0"/>
        <w:autoSpaceDN w:val="0"/>
        <w:adjustRightInd w:val="0"/>
        <w:spacing w:after="0" w:line="240" w:lineRule="auto"/>
        <w:rPr>
          <w:rFonts w:ascii="Times New Roman" w:hAnsi="Times New Roman" w:cs="Times New Roman"/>
          <w:sz w:val="24"/>
          <w:szCs w:val="24"/>
          <w:u w:val="single"/>
        </w:rPr>
      </w:pPr>
    </w:p>
    <w:p w:rsidR="003B29C8" w:rsidRDefault="003B29C8" w:rsidP="003B29C8">
      <w:pPr>
        <w:autoSpaceDE w:val="0"/>
        <w:autoSpaceDN w:val="0"/>
        <w:adjustRightInd w:val="0"/>
        <w:spacing w:after="0" w:line="240" w:lineRule="auto"/>
        <w:rPr>
          <w:rFonts w:ascii="Times New Roman" w:hAnsi="Times New Roman" w:cs="Times New Roman"/>
          <w:sz w:val="24"/>
          <w:szCs w:val="24"/>
          <w:u w:val="single"/>
        </w:rPr>
      </w:pPr>
      <w:r w:rsidRPr="00D20F40">
        <w:rPr>
          <w:rFonts w:ascii="Times New Roman" w:hAnsi="Times New Roman" w:cs="Times New Roman"/>
          <w:sz w:val="24"/>
          <w:szCs w:val="24"/>
          <w:u w:val="single"/>
        </w:rPr>
        <w:t xml:space="preserve">Интегрированный подход реализуется в программе: </w:t>
      </w:r>
    </w:p>
    <w:p w:rsidR="003B29C8" w:rsidRPr="00796C78" w:rsidRDefault="003B29C8" w:rsidP="003B29C8">
      <w:pPr>
        <w:pStyle w:val="aa"/>
        <w:numPr>
          <w:ilvl w:val="0"/>
          <w:numId w:val="60"/>
        </w:numPr>
        <w:autoSpaceDE w:val="0"/>
        <w:autoSpaceDN w:val="0"/>
        <w:adjustRightInd w:val="0"/>
        <w:rPr>
          <w:u w:val="single"/>
        </w:rPr>
      </w:pPr>
      <w:r w:rsidRPr="00796C78">
        <w:t xml:space="preserve">как процесс взаимодействия взрослых участников образовательного процесса (педагогов, родителей) и ребёнка на определённую тему в течение одного дня, в котором гармонично объединены различные образовательные области для целостного восприятия окружающего мира; </w:t>
      </w:r>
    </w:p>
    <w:p w:rsidR="003B29C8" w:rsidRPr="00796C78" w:rsidRDefault="003B29C8" w:rsidP="003B29C8">
      <w:pPr>
        <w:pStyle w:val="aa"/>
        <w:numPr>
          <w:ilvl w:val="0"/>
          <w:numId w:val="60"/>
        </w:numPr>
        <w:autoSpaceDE w:val="0"/>
        <w:autoSpaceDN w:val="0"/>
        <w:adjustRightInd w:val="0"/>
        <w:rPr>
          <w:u w:val="single"/>
        </w:rPr>
      </w:pPr>
      <w:r w:rsidRPr="00796C78">
        <w:t xml:space="preserve">взаимодействие методов и приёмов воспитания и обучения; </w:t>
      </w:r>
    </w:p>
    <w:p w:rsidR="003B29C8" w:rsidRPr="00796C78" w:rsidRDefault="003B29C8" w:rsidP="003B29C8">
      <w:pPr>
        <w:pStyle w:val="aa"/>
        <w:numPr>
          <w:ilvl w:val="0"/>
          <w:numId w:val="60"/>
        </w:numPr>
        <w:autoSpaceDE w:val="0"/>
        <w:autoSpaceDN w:val="0"/>
        <w:adjustRightInd w:val="0"/>
        <w:rPr>
          <w:u w:val="single"/>
        </w:rPr>
      </w:pPr>
      <w:r w:rsidRPr="00796C78">
        <w:t xml:space="preserve">интеграция содержания образования и культурно-досуговой деятельности; </w:t>
      </w:r>
    </w:p>
    <w:p w:rsidR="003B29C8" w:rsidRPr="00796C78" w:rsidRDefault="003B29C8" w:rsidP="003B29C8">
      <w:pPr>
        <w:pStyle w:val="aa"/>
        <w:numPr>
          <w:ilvl w:val="0"/>
          <w:numId w:val="60"/>
        </w:numPr>
        <w:autoSpaceDE w:val="0"/>
        <w:autoSpaceDN w:val="0"/>
        <w:adjustRightInd w:val="0"/>
        <w:rPr>
          <w:u w:val="single"/>
        </w:rPr>
      </w:pPr>
      <w:r w:rsidRPr="00796C78">
        <w:t xml:space="preserve">синтез видов детской деятельности. </w:t>
      </w:r>
    </w:p>
    <w:p w:rsidR="00F914BF" w:rsidRPr="00D20F40" w:rsidRDefault="00F914BF" w:rsidP="003B29C8">
      <w:pPr>
        <w:autoSpaceDE w:val="0"/>
        <w:autoSpaceDN w:val="0"/>
        <w:adjustRightInd w:val="0"/>
        <w:spacing w:after="0" w:line="240" w:lineRule="auto"/>
        <w:rPr>
          <w:rFonts w:ascii="Times New Roman" w:hAnsi="Times New Roman" w:cs="Times New Roman"/>
          <w:sz w:val="24"/>
          <w:szCs w:val="24"/>
        </w:rPr>
      </w:pPr>
    </w:p>
    <w:p w:rsidR="003B29C8" w:rsidRPr="00D20F40" w:rsidRDefault="003B29C8" w:rsidP="003B29C8">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Все образовательные моменты предполагают познавательное общение всех участников образовательных отношений и самостоятельность детей. </w:t>
      </w:r>
    </w:p>
    <w:p w:rsidR="000952AB" w:rsidRPr="00D20F40" w:rsidRDefault="000952AB" w:rsidP="00F914BF">
      <w:pPr>
        <w:spacing w:after="0"/>
        <w:rPr>
          <w:rFonts w:ascii="Times New Roman" w:hAnsi="Times New Roman" w:cs="Times New Roman"/>
          <w:b/>
          <w:bCs/>
          <w:sz w:val="24"/>
          <w:szCs w:val="24"/>
        </w:rPr>
      </w:pPr>
    </w:p>
    <w:p w:rsidR="00125D20" w:rsidRPr="00796C78" w:rsidRDefault="00F914BF" w:rsidP="00796C78">
      <w:pPr>
        <w:spacing w:line="240" w:lineRule="auto"/>
        <w:rPr>
          <w:rFonts w:ascii="Times New Roman" w:hAnsi="Times New Roman" w:cs="Times New Roman"/>
          <w:bCs/>
          <w:sz w:val="24"/>
          <w:szCs w:val="24"/>
        </w:rPr>
      </w:pPr>
      <w:r w:rsidRPr="00D20F40">
        <w:rPr>
          <w:rFonts w:ascii="Times New Roman" w:hAnsi="Times New Roman" w:cs="Times New Roman"/>
          <w:bCs/>
          <w:sz w:val="24"/>
          <w:szCs w:val="24"/>
        </w:rPr>
        <w:t>Формы, предложенные авторами программы «От рождения до школы» комбинируются с вариативными формами работы с детьми. Это позволяет взаимодействовать всем участникам образовательного процесса.  Ребенок имеет широкие возможности проявить себя, свой интерес, поучаствовать в планировании, ощутить собственную значимость, понимает, что его мнение, его присутствие необходимо, что способствует приобретению социального опыта, необходимого для него в дальнейшем.  Детский коллектив сплачивается. Такое слияние способствует высокой результативности воспитате</w:t>
      </w:r>
      <w:r w:rsidR="00796C78">
        <w:rPr>
          <w:rFonts w:ascii="Times New Roman" w:hAnsi="Times New Roman" w:cs="Times New Roman"/>
          <w:bCs/>
          <w:sz w:val="24"/>
          <w:szCs w:val="24"/>
        </w:rPr>
        <w:t>льно-образовательного процесса.</w:t>
      </w:r>
    </w:p>
    <w:p w:rsidR="006141CB" w:rsidRPr="00D20F40" w:rsidRDefault="00CB311A" w:rsidP="00EA3717">
      <w:pPr>
        <w:shd w:val="clear" w:color="auto" w:fill="92D050"/>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2.3</w:t>
      </w:r>
      <w:r w:rsidR="006141CB" w:rsidRPr="00D20F40">
        <w:rPr>
          <w:rFonts w:ascii="Times New Roman" w:hAnsi="Times New Roman" w:cs="Times New Roman"/>
          <w:b/>
          <w:bCs/>
          <w:sz w:val="24"/>
          <w:szCs w:val="24"/>
        </w:rPr>
        <w:t>. Особенности работы в основных образовательных областях</w:t>
      </w:r>
    </w:p>
    <w:p w:rsidR="002702ED" w:rsidRPr="00D20F40" w:rsidRDefault="006141CB" w:rsidP="00EA3717">
      <w:pPr>
        <w:shd w:val="clear" w:color="auto" w:fill="92D050"/>
        <w:autoSpaceDE w:val="0"/>
        <w:autoSpaceDN w:val="0"/>
        <w:adjustRightInd w:val="0"/>
        <w:rPr>
          <w:rFonts w:ascii="Times New Roman" w:hAnsi="Times New Roman" w:cs="Times New Roman"/>
          <w:b/>
          <w:bCs/>
          <w:sz w:val="24"/>
          <w:szCs w:val="24"/>
        </w:rPr>
      </w:pPr>
      <w:r w:rsidRPr="00D20F40">
        <w:rPr>
          <w:rFonts w:ascii="Times New Roman" w:hAnsi="Times New Roman" w:cs="Times New Roman"/>
          <w:b/>
          <w:bCs/>
          <w:sz w:val="24"/>
          <w:szCs w:val="24"/>
        </w:rPr>
        <w:t>в разных видах деят</w:t>
      </w:r>
      <w:r w:rsidR="00E80990" w:rsidRPr="00D20F40">
        <w:rPr>
          <w:rFonts w:ascii="Times New Roman" w:hAnsi="Times New Roman" w:cs="Times New Roman"/>
          <w:b/>
          <w:bCs/>
          <w:sz w:val="24"/>
          <w:szCs w:val="24"/>
        </w:rPr>
        <w:t>ельности и культурных практиках</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Образовательные ситуации используются в процессе организованной детской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w:t>
      </w:r>
      <w:r w:rsidRPr="00D20F40">
        <w:rPr>
          <w:rFonts w:ascii="Times New Roman" w:eastAsia="Times New Roman" w:hAnsi="Times New Roman" w:cs="Times New Roman"/>
          <w:sz w:val="24"/>
          <w:szCs w:val="24"/>
          <w:lang w:eastAsia="ru-RU"/>
        </w:rPr>
        <w:lastRenderedPageBreak/>
        <w:t>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F33F7" w:rsidRPr="00D20F40" w:rsidRDefault="00AF33F7" w:rsidP="00FF3DB1">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коллекционирования, экспериментирования, создания коллажей и многое другое.</w:t>
      </w:r>
    </w:p>
    <w:p w:rsidR="006D54F5" w:rsidRPr="00D20F40" w:rsidRDefault="006D54F5" w:rsidP="00FF3DB1">
      <w:pPr>
        <w:spacing w:after="0" w:line="240" w:lineRule="auto"/>
        <w:ind w:firstLine="708"/>
        <w:jc w:val="both"/>
        <w:rPr>
          <w:rFonts w:ascii="Times New Roman" w:eastAsia="Times New Roman" w:hAnsi="Times New Roman" w:cs="Times New Roman"/>
          <w:sz w:val="24"/>
          <w:szCs w:val="24"/>
          <w:lang w:eastAsia="ru-RU"/>
        </w:rPr>
      </w:pPr>
    </w:p>
    <w:tbl>
      <w:tblPr>
        <w:tblStyle w:val="-31110"/>
        <w:tblW w:w="0" w:type="auto"/>
        <w:tblInd w:w="-318" w:type="dxa"/>
        <w:tblLayout w:type="fixed"/>
        <w:tblLook w:val="04A0" w:firstRow="1" w:lastRow="0" w:firstColumn="1" w:lastColumn="0" w:noHBand="0" w:noVBand="1"/>
      </w:tblPr>
      <w:tblGrid>
        <w:gridCol w:w="2269"/>
        <w:gridCol w:w="7513"/>
      </w:tblGrid>
      <w:tr w:rsidR="00D20F40" w:rsidRPr="00D20F40" w:rsidTr="00EA3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92D050"/>
            <w:hideMark/>
          </w:tcPr>
          <w:p w:rsidR="00695887" w:rsidRPr="00D20F40" w:rsidRDefault="00695887" w:rsidP="00695887">
            <w:pPr>
              <w:jc w:val="center"/>
              <w:rPr>
                <w:rFonts w:ascii="Times New Roman" w:hAnsi="Times New Roman"/>
                <w:bCs w:val="0"/>
                <w:sz w:val="24"/>
                <w:szCs w:val="24"/>
              </w:rPr>
            </w:pPr>
            <w:r w:rsidRPr="00D20F40">
              <w:rPr>
                <w:rFonts w:ascii="Times New Roman" w:hAnsi="Times New Roman"/>
                <w:bCs w:val="0"/>
                <w:sz w:val="24"/>
                <w:szCs w:val="24"/>
              </w:rPr>
              <w:t>Виды деятельности</w:t>
            </w:r>
          </w:p>
        </w:tc>
        <w:tc>
          <w:tcPr>
            <w:tcW w:w="7513" w:type="dxa"/>
            <w:shd w:val="clear" w:color="auto" w:fill="92D050"/>
            <w:hideMark/>
          </w:tcPr>
          <w:p w:rsidR="00695887" w:rsidRPr="00D20F40" w:rsidRDefault="00695887" w:rsidP="006958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D20F40">
              <w:rPr>
                <w:rFonts w:ascii="Times New Roman" w:hAnsi="Times New Roman"/>
                <w:bCs w:val="0"/>
                <w:sz w:val="24"/>
                <w:szCs w:val="24"/>
              </w:rPr>
              <w:t>Содержание</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796C78" w:rsidRDefault="00695887" w:rsidP="00796C78">
            <w:pPr>
              <w:rPr>
                <w:rFonts w:ascii="Times New Roman" w:hAnsi="Times New Roman"/>
                <w:bCs w:val="0"/>
                <w:sz w:val="24"/>
                <w:szCs w:val="24"/>
              </w:rPr>
            </w:pPr>
            <w:r w:rsidRPr="00796C78">
              <w:rPr>
                <w:rFonts w:ascii="Times New Roman" w:hAnsi="Times New Roman"/>
                <w:bCs w:val="0"/>
                <w:sz w:val="24"/>
                <w:szCs w:val="24"/>
              </w:rPr>
              <w:t>Организованная детская деятельность</w:t>
            </w:r>
          </w:p>
        </w:tc>
        <w:tc>
          <w:tcPr>
            <w:tcW w:w="7513" w:type="dxa"/>
            <w:shd w:val="clear" w:color="auto" w:fill="auto"/>
            <w:hideMark/>
          </w:tcPr>
          <w:p w:rsidR="00695887" w:rsidRPr="00D20F40" w:rsidRDefault="00695887" w:rsidP="006958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Основана на организации педагогом видов деятельности, заданных ФГОС дошкольного образования.</w:t>
            </w:r>
          </w:p>
        </w:tc>
      </w:tr>
      <w:tr w:rsidR="00D20F40" w:rsidRPr="00D20F40" w:rsidTr="00EA3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E80990" w:rsidRPr="00796C78" w:rsidRDefault="00695887" w:rsidP="00796C78">
            <w:pPr>
              <w:rPr>
                <w:rFonts w:ascii="Times New Roman" w:hAnsi="Times New Roman"/>
                <w:bCs w:val="0"/>
                <w:sz w:val="24"/>
                <w:szCs w:val="24"/>
              </w:rPr>
            </w:pPr>
            <w:r w:rsidRPr="00796C78">
              <w:rPr>
                <w:rFonts w:ascii="Times New Roman" w:hAnsi="Times New Roman"/>
                <w:bCs w:val="0"/>
                <w:sz w:val="24"/>
                <w:szCs w:val="24"/>
              </w:rPr>
              <w:t>Игровая</w:t>
            </w:r>
          </w:p>
          <w:p w:rsidR="00695887" w:rsidRPr="00796C78" w:rsidRDefault="00695887" w:rsidP="00796C78">
            <w:pPr>
              <w:rPr>
                <w:rFonts w:ascii="Times New Roman" w:hAnsi="Times New Roman"/>
                <w:bCs w:val="0"/>
                <w:sz w:val="24"/>
                <w:szCs w:val="24"/>
              </w:rPr>
            </w:pPr>
            <w:r w:rsidRPr="00796C78">
              <w:rPr>
                <w:rFonts w:ascii="Times New Roman" w:hAnsi="Times New Roman"/>
                <w:bCs w:val="0"/>
                <w:sz w:val="24"/>
                <w:szCs w:val="24"/>
              </w:rPr>
              <w:t>деятельность</w:t>
            </w:r>
          </w:p>
        </w:tc>
        <w:tc>
          <w:tcPr>
            <w:tcW w:w="7513" w:type="dxa"/>
            <w:shd w:val="clear" w:color="auto" w:fill="auto"/>
            <w:hideMark/>
          </w:tcPr>
          <w:p w:rsidR="00695887" w:rsidRPr="00D20F40" w:rsidRDefault="00695887" w:rsidP="00695887">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Является ведущей деятельностью ребенка дошкольного возраста. В организованной детской деятельности она выступает в качестве основы для интеграции всех других видов деятельности ребенка дошкольного возраста. </w:t>
            </w:r>
          </w:p>
          <w:p w:rsidR="00695887" w:rsidRPr="00D20F40" w:rsidRDefault="00695887" w:rsidP="00695887">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В младшей и средней группах детского сада игровая деятельность является основой решения всех образовательных задач. В модели организованной детской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95887" w:rsidRPr="00D20F40" w:rsidRDefault="00695887" w:rsidP="00695887">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Игровая деятельность представлена в образовательном процессе в разнообразных формах - это дидактические и развивающие, подвижные игры, игровые проблемные ситуации, игры - инсценировки и пр.</w:t>
            </w:r>
          </w:p>
          <w:p w:rsidR="00695887" w:rsidRPr="00D20F40" w:rsidRDefault="00695887" w:rsidP="00695887">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При этом обогащение игрового опыта творческих игр детей тесно связано с содержанием организованной детской деятельности. Организация сюжетно - 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t>Коммуникативная деятельность</w:t>
            </w:r>
          </w:p>
        </w:tc>
        <w:tc>
          <w:tcPr>
            <w:tcW w:w="7513" w:type="dxa"/>
            <w:shd w:val="clear" w:color="auto" w:fill="auto"/>
            <w:hideMark/>
          </w:tcPr>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w:t>
            </w:r>
            <w:r w:rsidRPr="00D20F40">
              <w:rPr>
                <w:rFonts w:ascii="Times New Roman" w:hAnsi="Times New Roman"/>
                <w:sz w:val="24"/>
                <w:szCs w:val="24"/>
              </w:rPr>
              <w:lastRenderedPageBreak/>
              <w:t xml:space="preserve">культуры общения и этикета, воспитание толерантности, подготовки к обучению грамоте (в старшем дошкольном возрасте). В </w:t>
            </w:r>
            <w:r w:rsidR="00E80990" w:rsidRPr="00D20F40">
              <w:rPr>
                <w:rFonts w:ascii="Times New Roman" w:hAnsi="Times New Roman"/>
                <w:sz w:val="24"/>
                <w:szCs w:val="24"/>
              </w:rPr>
              <w:t>модели</w:t>
            </w:r>
            <w:r w:rsidRPr="00D20F40">
              <w:rPr>
                <w:rFonts w:ascii="Times New Roman" w:hAnsi="Times New Roman"/>
                <w:sz w:val="24"/>
                <w:szCs w:val="24"/>
              </w:rPr>
              <w:t xml:space="preserve"> организованной детской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просмотр видео. </w:t>
            </w:r>
          </w:p>
        </w:tc>
      </w:tr>
      <w:tr w:rsidR="00D20F40" w:rsidRPr="00D20F40" w:rsidTr="00EA3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lastRenderedPageBreak/>
              <w:t>Познавательно-исследовательская деятельность</w:t>
            </w:r>
          </w:p>
        </w:tc>
        <w:tc>
          <w:tcPr>
            <w:tcW w:w="7513" w:type="dxa"/>
            <w:shd w:val="clear" w:color="auto" w:fill="auto"/>
            <w:hideMark/>
          </w:tcPr>
          <w:p w:rsidR="00695887" w:rsidRPr="00D20F40" w:rsidRDefault="00695887" w:rsidP="006958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t>Художественно-творческая деятельность</w:t>
            </w:r>
          </w:p>
        </w:tc>
        <w:tc>
          <w:tcPr>
            <w:tcW w:w="7513" w:type="dxa"/>
            <w:shd w:val="clear" w:color="auto" w:fill="auto"/>
            <w:hideMark/>
          </w:tcPr>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Конструирование и изобразительная деятельность детей представлена разными видами художественно - творческой (рисование, лепка, аппликация) деятельности.</w:t>
            </w:r>
          </w:p>
        </w:tc>
      </w:tr>
      <w:tr w:rsidR="00D20F40" w:rsidRPr="00D20F40" w:rsidTr="00EA3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t>Музыкальная деятельность</w:t>
            </w:r>
          </w:p>
        </w:tc>
        <w:tc>
          <w:tcPr>
            <w:tcW w:w="7513" w:type="dxa"/>
            <w:shd w:val="clear" w:color="auto" w:fill="auto"/>
            <w:hideMark/>
          </w:tcPr>
          <w:p w:rsidR="00695887" w:rsidRPr="00D20F40" w:rsidRDefault="00695887" w:rsidP="006958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t>Двигательная деятельность</w:t>
            </w:r>
          </w:p>
        </w:tc>
        <w:tc>
          <w:tcPr>
            <w:tcW w:w="7513" w:type="dxa"/>
            <w:shd w:val="clear" w:color="auto" w:fill="auto"/>
            <w:hideMark/>
          </w:tcPr>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СанПина.</w:t>
            </w:r>
          </w:p>
        </w:tc>
      </w:tr>
      <w:tr w:rsidR="00D20F40" w:rsidRPr="00D20F40" w:rsidTr="00EA3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t>Образовательная деятельность</w:t>
            </w:r>
          </w:p>
        </w:tc>
        <w:tc>
          <w:tcPr>
            <w:tcW w:w="7513" w:type="dxa"/>
            <w:shd w:val="clear" w:color="auto" w:fill="auto"/>
            <w:hideMark/>
          </w:tcPr>
          <w:p w:rsidR="00695887" w:rsidRPr="00D20F40" w:rsidRDefault="00695887" w:rsidP="006958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95887" w:rsidRPr="00D20F40" w:rsidRDefault="00695887" w:rsidP="00695887">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D20F40">
              <w:rPr>
                <w:rFonts w:ascii="Times New Roman" w:hAnsi="Times New Roman"/>
                <w:b/>
                <w:sz w:val="24"/>
                <w:szCs w:val="24"/>
              </w:rPr>
              <w:t xml:space="preserve">       Образовательная деятельность, осуществляемая в утренний отрезок времени включает:</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-наблюдения - в уголке природы; за деятельностью взрослых;</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-создание практических, игровых, проблемных ситуаций и ситуаций </w:t>
            </w:r>
            <w:r w:rsidRPr="00D20F40">
              <w:rPr>
                <w:rFonts w:ascii="Times New Roman" w:hAnsi="Times New Roman"/>
                <w:sz w:val="24"/>
                <w:szCs w:val="24"/>
              </w:rPr>
              <w:lastRenderedPageBreak/>
              <w:t>общения, сотрудничества, гуманных проявлений, заботы о малышах в детском саду, проявлений эмоциональной отзывчивости к взрослым и сверстникам;</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-трудовые поручения (сервировка столов к завтраку, уход за комнатными растениями и пр.);</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-беседы и разговоры с детьми по их интересам;</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-индивидуальную работу с детьми в соответствии с задачами разных образовательных областей;</w:t>
            </w:r>
          </w:p>
          <w:p w:rsidR="00695887" w:rsidRPr="00D20F40" w:rsidRDefault="00695887" w:rsidP="00A343CD">
            <w:pPr>
              <w:numPr>
                <w:ilvl w:val="0"/>
                <w:numId w:val="37"/>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-двигательную деятельность детей, активность которой зависит от содержания организованной детской деятельности в первой половине дня;</w:t>
            </w:r>
          </w:p>
          <w:p w:rsidR="00695887" w:rsidRPr="00D20F40" w:rsidRDefault="00695887" w:rsidP="00695887">
            <w:pPr>
              <w:ind w:left="3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-работу по воспитанию у детей культурно-гигиенических навыков и культуры здоровья.</w:t>
            </w:r>
          </w:p>
          <w:p w:rsidR="00695887" w:rsidRPr="00D20F40" w:rsidRDefault="00695887" w:rsidP="00695887">
            <w:pPr>
              <w:ind w:left="33"/>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D20F40">
              <w:rPr>
                <w:rFonts w:ascii="Times New Roman" w:hAnsi="Times New Roman"/>
                <w:b/>
                <w:sz w:val="24"/>
                <w:szCs w:val="24"/>
              </w:rPr>
              <w:t xml:space="preserve">           Образовательная деятельность, осуществляемая во время прогулки включает:</w:t>
            </w:r>
          </w:p>
          <w:p w:rsidR="00695887" w:rsidRPr="00D20F40" w:rsidRDefault="00695887" w:rsidP="00A343CD">
            <w:pPr>
              <w:numPr>
                <w:ilvl w:val="0"/>
                <w:numId w:val="38"/>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695887" w:rsidRPr="00D20F40" w:rsidRDefault="00695887" w:rsidP="00A343CD">
            <w:pPr>
              <w:numPr>
                <w:ilvl w:val="0"/>
                <w:numId w:val="38"/>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95887" w:rsidRPr="00D20F40" w:rsidRDefault="00695887" w:rsidP="00A343CD">
            <w:pPr>
              <w:numPr>
                <w:ilvl w:val="0"/>
                <w:numId w:val="38"/>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-экспериментирование с объектами неживой природы;</w:t>
            </w:r>
          </w:p>
          <w:p w:rsidR="00695887" w:rsidRPr="00D20F40" w:rsidRDefault="00695887" w:rsidP="00A343CD">
            <w:pPr>
              <w:numPr>
                <w:ilvl w:val="0"/>
                <w:numId w:val="38"/>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-сюжетно-ролевые и конструктивные игры (с песком, с природным и бросовым материалом);</w:t>
            </w:r>
          </w:p>
          <w:p w:rsidR="00695887" w:rsidRPr="00D20F40" w:rsidRDefault="00695887" w:rsidP="00A343CD">
            <w:pPr>
              <w:numPr>
                <w:ilvl w:val="0"/>
                <w:numId w:val="38"/>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-элементарную трудовую деятельность детей на участке детского сада; </w:t>
            </w:r>
          </w:p>
          <w:p w:rsidR="00695887" w:rsidRPr="00D20F40" w:rsidRDefault="00695887" w:rsidP="00A343CD">
            <w:pPr>
              <w:numPr>
                <w:ilvl w:val="0"/>
                <w:numId w:val="38"/>
              </w:numPr>
              <w:ind w:left="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-свободное общение воспитателя с детьми.</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EAF1DD" w:themeFill="accent3" w:themeFillTint="33"/>
            <w:hideMark/>
          </w:tcPr>
          <w:p w:rsidR="00695887" w:rsidRPr="00D20F40" w:rsidRDefault="00695887" w:rsidP="00695887">
            <w:pPr>
              <w:jc w:val="both"/>
              <w:rPr>
                <w:rFonts w:ascii="Times New Roman" w:hAnsi="Times New Roman"/>
                <w:bCs w:val="0"/>
                <w:sz w:val="24"/>
                <w:szCs w:val="24"/>
              </w:rPr>
            </w:pPr>
            <w:r w:rsidRPr="00D20F40">
              <w:rPr>
                <w:rFonts w:ascii="Times New Roman" w:hAnsi="Times New Roman"/>
                <w:bCs w:val="0"/>
                <w:sz w:val="24"/>
                <w:szCs w:val="24"/>
              </w:rPr>
              <w:lastRenderedPageBreak/>
              <w:t>Разнообразные культурные практики</w:t>
            </w:r>
          </w:p>
        </w:tc>
        <w:tc>
          <w:tcPr>
            <w:tcW w:w="7513" w:type="dxa"/>
            <w:shd w:val="clear" w:color="auto" w:fill="auto"/>
            <w:hideMark/>
          </w:tcPr>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Организуются во второй половине дня,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95887" w:rsidRPr="00D20F40" w:rsidRDefault="00695887" w:rsidP="006958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20F40">
              <w:rPr>
                <w:rFonts w:ascii="Times New Roman" w:hAnsi="Times New Roman"/>
                <w:sz w:val="24"/>
                <w:szCs w:val="24"/>
              </w:rPr>
              <w:t xml:space="preserve">     Совместная игра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bl>
    <w:p w:rsidR="00CB311A" w:rsidRPr="00D20F40" w:rsidRDefault="00CB311A" w:rsidP="00F11444">
      <w:pPr>
        <w:spacing w:after="0" w:line="240" w:lineRule="auto"/>
        <w:ind w:firstLine="708"/>
        <w:jc w:val="center"/>
        <w:rPr>
          <w:rFonts w:ascii="Times New Roman" w:eastAsia="Times New Roman" w:hAnsi="Times New Roman" w:cs="Times New Roman"/>
          <w:b/>
          <w:sz w:val="24"/>
          <w:szCs w:val="24"/>
          <w:lang w:eastAsia="ru-RU"/>
        </w:rPr>
      </w:pPr>
    </w:p>
    <w:p w:rsidR="0041325E" w:rsidRPr="00D20F40" w:rsidRDefault="00F11444" w:rsidP="00F11444">
      <w:pPr>
        <w:spacing w:after="0" w:line="240" w:lineRule="auto"/>
        <w:ind w:firstLine="708"/>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 xml:space="preserve">Иные характеристики основной общеобразовательной программы </w:t>
      </w:r>
    </w:p>
    <w:p w:rsidR="00775426" w:rsidRPr="00D20F40" w:rsidRDefault="00775426" w:rsidP="0041325E">
      <w:pPr>
        <w:spacing w:after="0" w:line="240" w:lineRule="auto"/>
        <w:jc w:val="both"/>
        <w:rPr>
          <w:rFonts w:ascii="Times New Roman" w:hAnsi="Times New Roman" w:cs="Times New Roman"/>
          <w:b/>
          <w:bCs/>
          <w:i/>
          <w:sz w:val="24"/>
          <w:szCs w:val="24"/>
          <w:u w:val="single"/>
        </w:rPr>
      </w:pPr>
    </w:p>
    <w:p w:rsidR="00775426" w:rsidRPr="00D20F40" w:rsidRDefault="00775426" w:rsidP="0041325E">
      <w:pPr>
        <w:spacing w:after="0" w:line="240" w:lineRule="auto"/>
        <w:jc w:val="both"/>
        <w:rPr>
          <w:rFonts w:ascii="Times New Roman" w:hAnsi="Times New Roman" w:cs="Times New Roman"/>
          <w:b/>
          <w:bCs/>
          <w:i/>
          <w:sz w:val="24"/>
          <w:szCs w:val="24"/>
          <w:u w:val="single"/>
        </w:rPr>
      </w:pPr>
      <w:r w:rsidRPr="00D20F40">
        <w:rPr>
          <w:rFonts w:ascii="Times New Roman" w:hAnsi="Times New Roman" w:cs="Times New Roman"/>
          <w:b/>
          <w:sz w:val="24"/>
          <w:szCs w:val="24"/>
        </w:rPr>
        <w:t>Климатические</w:t>
      </w:r>
      <w:r w:rsidRPr="00D20F40">
        <w:rPr>
          <w:rFonts w:ascii="Times New Roman" w:hAnsi="Times New Roman" w:cs="Times New Roman"/>
          <w:sz w:val="24"/>
          <w:szCs w:val="24"/>
        </w:rPr>
        <w:t xml:space="preserve">. </w:t>
      </w:r>
      <w:r w:rsidRPr="00D20F40">
        <w:rPr>
          <w:rFonts w:ascii="Times New Roman" w:hAnsi="Times New Roman" w:cs="Times New Roman"/>
          <w:i/>
          <w:sz w:val="24"/>
          <w:szCs w:val="24"/>
        </w:rPr>
        <w:t>Климатические условия нашего региона имеют свои особенности: повышенная влажность воздуха, много солнечных дней, летом - ветер «суховей», зимой – ветер «норд-ост». В осенне-зимний период при силе ветра более 7 м/с и температуре воздуха минус 15</w:t>
      </w:r>
      <w:r w:rsidRPr="00D20F40">
        <w:rPr>
          <w:rFonts w:ascii="Times New Roman" w:hAnsi="Times New Roman" w:cs="Times New Roman"/>
          <w:i/>
          <w:sz w:val="24"/>
          <w:szCs w:val="24"/>
          <w:vertAlign w:val="superscript"/>
        </w:rPr>
        <w:t>0</w:t>
      </w:r>
      <w:r w:rsidRPr="00D20F40">
        <w:rPr>
          <w:rFonts w:ascii="Times New Roman" w:hAnsi="Times New Roman" w:cs="Times New Roman"/>
          <w:i/>
          <w:sz w:val="24"/>
          <w:szCs w:val="24"/>
        </w:rPr>
        <w:t xml:space="preserve"> по Цельсию, прогулка детей на свежем воздухе сокращается; при минусовой температуре воздуха и силе ветра 20-25м/с и более - прогулка детей отменяется. В воспитател</w:t>
      </w:r>
      <w:r w:rsidR="00796C78">
        <w:rPr>
          <w:rFonts w:ascii="Times New Roman" w:hAnsi="Times New Roman" w:cs="Times New Roman"/>
          <w:i/>
          <w:sz w:val="24"/>
          <w:szCs w:val="24"/>
        </w:rPr>
        <w:t>ьно - образовательный процесс МБ</w:t>
      </w:r>
      <w:r w:rsidRPr="00D20F40">
        <w:rPr>
          <w:rFonts w:ascii="Times New Roman" w:hAnsi="Times New Roman" w:cs="Times New Roman"/>
          <w:i/>
          <w:sz w:val="24"/>
          <w:szCs w:val="24"/>
        </w:rPr>
        <w:t xml:space="preserve">ДОУ включены мероприятия, направленные на оздоровление детей и предупреждение утомляемости: динамические паузы, физминутки. В летний период – жизнедеятельность детей, преимущественно, организуется на открытом воздухе, учебные занятия с детьми не </w:t>
      </w:r>
      <w:r w:rsidRPr="00D20F40">
        <w:rPr>
          <w:rFonts w:ascii="Times New Roman" w:hAnsi="Times New Roman" w:cs="Times New Roman"/>
          <w:i/>
          <w:sz w:val="24"/>
          <w:szCs w:val="24"/>
        </w:rPr>
        <w:lastRenderedPageBreak/>
        <w:t>проводятся. Содержание образовательной работы в летний период направлено на формирование основ культуры здоровья у дошкольников. Увеличивается продолжительность прогулки.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775426" w:rsidRPr="00D20F40" w:rsidRDefault="00775426" w:rsidP="0041325E">
      <w:pPr>
        <w:spacing w:after="0" w:line="240" w:lineRule="auto"/>
        <w:jc w:val="both"/>
        <w:rPr>
          <w:rFonts w:ascii="Times New Roman" w:hAnsi="Times New Roman" w:cs="Times New Roman"/>
          <w:b/>
          <w:bCs/>
          <w:sz w:val="24"/>
          <w:szCs w:val="24"/>
        </w:rPr>
      </w:pPr>
    </w:p>
    <w:p w:rsidR="00775426" w:rsidRPr="00D20F40" w:rsidRDefault="00775426" w:rsidP="00775426">
      <w:pPr>
        <w:spacing w:after="0" w:line="240" w:lineRule="auto"/>
        <w:jc w:val="both"/>
        <w:rPr>
          <w:rFonts w:ascii="Times New Roman" w:hAnsi="Times New Roman" w:cs="Times New Roman"/>
          <w:i/>
          <w:sz w:val="24"/>
          <w:szCs w:val="24"/>
        </w:rPr>
      </w:pPr>
      <w:r w:rsidRPr="00D20F40">
        <w:rPr>
          <w:rFonts w:ascii="Times New Roman" w:hAnsi="Times New Roman" w:cs="Times New Roman"/>
          <w:b/>
          <w:bCs/>
          <w:sz w:val="24"/>
          <w:szCs w:val="24"/>
        </w:rPr>
        <w:t xml:space="preserve">Национально-культурные. </w:t>
      </w:r>
      <w:r w:rsidRPr="00D20F40">
        <w:rPr>
          <w:rFonts w:ascii="Times New Roman" w:hAnsi="Times New Roman" w:cs="Times New Roman"/>
          <w:bCs/>
          <w:i/>
          <w:sz w:val="24"/>
          <w:szCs w:val="24"/>
        </w:rPr>
        <w:t>Поликультурное воспитание дошкольников строится на основе изучения</w:t>
      </w:r>
      <w:r w:rsidRPr="00D20F40">
        <w:rPr>
          <w:rFonts w:ascii="Times New Roman" w:hAnsi="Times New Roman" w:cs="Times New Roman"/>
          <w:i/>
          <w:sz w:val="24"/>
          <w:szCs w:val="24"/>
        </w:rPr>
        <w:t xml:space="preserve"> </w:t>
      </w:r>
      <w:r w:rsidRPr="00D20F40">
        <w:rPr>
          <w:rFonts w:ascii="Times New Roman" w:hAnsi="Times New Roman" w:cs="Times New Roman"/>
          <w:bCs/>
          <w:i/>
          <w:sz w:val="24"/>
          <w:szCs w:val="24"/>
        </w:rPr>
        <w:t>национальных традиций семей воспитанников МБДОУ. Дошкольники</w:t>
      </w:r>
    </w:p>
    <w:p w:rsidR="0041325E" w:rsidRPr="00D20F40" w:rsidRDefault="00775426" w:rsidP="00775426">
      <w:pPr>
        <w:spacing w:after="0" w:line="240" w:lineRule="auto"/>
        <w:rPr>
          <w:rFonts w:ascii="Times New Roman" w:hAnsi="Times New Roman" w:cs="Times New Roman"/>
          <w:bCs/>
          <w:i/>
          <w:sz w:val="24"/>
          <w:szCs w:val="24"/>
        </w:rPr>
      </w:pPr>
      <w:r w:rsidRPr="00D20F40">
        <w:rPr>
          <w:rFonts w:ascii="Times New Roman" w:hAnsi="Times New Roman" w:cs="Times New Roman"/>
          <w:bCs/>
          <w:i/>
          <w:sz w:val="24"/>
          <w:szCs w:val="24"/>
        </w:rPr>
        <w:t>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Расширение и обогащение знаний детей по культуре родного края и о людях разных национальностей живущих на Кубани, проходит в совместной деятельности через специально организованные занятия, чтение художественной литературы: рассказы и с использованием сборника «Ты, Кубань, ты наша Родина» выпущенного Департаментом образования и науки Краснодарского края, рассматривание фотоальбомов о городах Краснодарского края, истории города Новороссийска, праздники «Масленица на Кубани», «Яблочный спас»; фотовыставки и пр.</w:t>
      </w:r>
      <w:r w:rsidRPr="00D20F40">
        <w:rPr>
          <w:rFonts w:ascii="Times New Roman" w:hAnsi="Times New Roman" w:cs="Times New Roman"/>
          <w:bCs/>
          <w:i/>
          <w:sz w:val="24"/>
          <w:szCs w:val="24"/>
        </w:rPr>
        <w:cr/>
      </w:r>
    </w:p>
    <w:p w:rsidR="0041325E" w:rsidRPr="00D20F40" w:rsidRDefault="0041325E" w:rsidP="00BA0550">
      <w:pPr>
        <w:spacing w:after="0" w:line="240" w:lineRule="auto"/>
        <w:jc w:val="center"/>
        <w:rPr>
          <w:rFonts w:ascii="Times New Roman" w:hAnsi="Times New Roman" w:cs="Times New Roman"/>
          <w:b/>
          <w:sz w:val="24"/>
          <w:szCs w:val="24"/>
        </w:rPr>
      </w:pPr>
      <w:r w:rsidRPr="00D20F40">
        <w:rPr>
          <w:rFonts w:ascii="Times New Roman" w:hAnsi="Times New Roman" w:cs="Times New Roman"/>
          <w:b/>
          <w:sz w:val="24"/>
          <w:szCs w:val="24"/>
        </w:rPr>
        <w:t>Содержание регионального компонента</w:t>
      </w:r>
    </w:p>
    <w:p w:rsidR="00BA0550" w:rsidRPr="00D20F40" w:rsidRDefault="00BA0550" w:rsidP="0041325E">
      <w:pPr>
        <w:spacing w:after="0" w:line="240" w:lineRule="auto"/>
        <w:jc w:val="both"/>
        <w:rPr>
          <w:rFonts w:ascii="Times New Roman" w:hAnsi="Times New Roman" w:cs="Times New Roman"/>
          <w:b/>
          <w:sz w:val="24"/>
          <w:szCs w:val="24"/>
        </w:rPr>
      </w:pPr>
    </w:p>
    <w:p w:rsidR="0041325E" w:rsidRPr="00D20F40" w:rsidRDefault="0041325E" w:rsidP="0041325E">
      <w:pPr>
        <w:spacing w:after="0" w:line="240" w:lineRule="auto"/>
        <w:jc w:val="both"/>
        <w:rPr>
          <w:rFonts w:ascii="Times New Roman" w:hAnsi="Times New Roman" w:cs="Times New Roman"/>
          <w:i/>
          <w:sz w:val="24"/>
          <w:szCs w:val="24"/>
        </w:rPr>
      </w:pPr>
      <w:r w:rsidRPr="00D20F40">
        <w:rPr>
          <w:rFonts w:ascii="Times New Roman" w:hAnsi="Times New Roman" w:cs="Times New Roman"/>
          <w:i/>
          <w:sz w:val="24"/>
          <w:szCs w:val="24"/>
        </w:rPr>
        <w:t xml:space="preserve">       </w:t>
      </w:r>
      <w:r w:rsidR="00BA0550" w:rsidRPr="00D20F40">
        <w:rPr>
          <w:rFonts w:ascii="Times New Roman" w:hAnsi="Times New Roman" w:cs="Times New Roman"/>
          <w:i/>
          <w:sz w:val="24"/>
          <w:szCs w:val="24"/>
        </w:rPr>
        <w:t xml:space="preserve">      </w:t>
      </w:r>
      <w:r w:rsidRPr="00D20F40">
        <w:rPr>
          <w:rFonts w:ascii="Times New Roman" w:hAnsi="Times New Roman" w:cs="Times New Roman"/>
          <w:i/>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A0550" w:rsidRPr="00D20F40" w:rsidRDefault="00BA0550" w:rsidP="00BA0550">
      <w:pPr>
        <w:spacing w:after="0" w:line="240" w:lineRule="auto"/>
        <w:ind w:firstLine="708"/>
        <w:jc w:val="both"/>
        <w:rPr>
          <w:rFonts w:ascii="Times New Roman" w:hAnsi="Times New Roman" w:cs="Times New Roman"/>
          <w:i/>
          <w:sz w:val="24"/>
          <w:szCs w:val="24"/>
        </w:rPr>
      </w:pPr>
      <w:r w:rsidRPr="00D20F40">
        <w:rPr>
          <w:rFonts w:ascii="Times New Roman" w:hAnsi="Times New Roman" w:cs="Times New Roman"/>
          <w:i/>
          <w:sz w:val="24"/>
          <w:szCs w:val="24"/>
        </w:rPr>
        <w:t>При реализации Программы введены темы, направленные на ознакомление воспитанников с профессиональной деятельностью взрослых (работники порта, моряки, пограничники и др.), с историей края, знаменитыми земляками.</w:t>
      </w:r>
    </w:p>
    <w:p w:rsidR="00BA0550" w:rsidRPr="00D20F40" w:rsidRDefault="00BA0550" w:rsidP="00BA0550">
      <w:pPr>
        <w:spacing w:after="0" w:line="240" w:lineRule="auto"/>
        <w:ind w:firstLine="708"/>
        <w:jc w:val="both"/>
        <w:rPr>
          <w:rFonts w:ascii="Times New Roman" w:hAnsi="Times New Roman" w:cs="Times New Roman"/>
          <w:i/>
          <w:sz w:val="24"/>
          <w:szCs w:val="24"/>
        </w:rPr>
      </w:pPr>
      <w:r w:rsidRPr="00D20F40">
        <w:rPr>
          <w:rFonts w:ascii="Times New Roman" w:hAnsi="Times New Roman" w:cs="Times New Roman"/>
          <w:i/>
          <w:sz w:val="24"/>
          <w:szCs w:val="24"/>
        </w:rPr>
        <w:t>Решение задач по реализации и освоению содержания регионального компонента осуществляется как в форме непосредственно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BA0550" w:rsidRPr="00D20F40" w:rsidRDefault="00BA0550" w:rsidP="00796C78">
      <w:pPr>
        <w:pStyle w:val="aa"/>
        <w:numPr>
          <w:ilvl w:val="0"/>
          <w:numId w:val="50"/>
        </w:numPr>
        <w:ind w:left="473" w:right="454"/>
        <w:jc w:val="both"/>
        <w:rPr>
          <w:i/>
        </w:rPr>
      </w:pPr>
      <w:r w:rsidRPr="00D20F40">
        <w:rPr>
          <w:i/>
        </w:rPr>
        <w:t>«Познавательное развитие» (Природа Краснодарского края, культура и быт народов Кубани);</w:t>
      </w:r>
    </w:p>
    <w:p w:rsidR="00BA0550" w:rsidRPr="00D20F40" w:rsidRDefault="00BA0550" w:rsidP="00796C78">
      <w:pPr>
        <w:pStyle w:val="aa"/>
        <w:numPr>
          <w:ilvl w:val="0"/>
          <w:numId w:val="50"/>
        </w:numPr>
        <w:ind w:left="473" w:right="454"/>
        <w:jc w:val="both"/>
        <w:rPr>
          <w:i/>
        </w:rPr>
      </w:pPr>
      <w:r w:rsidRPr="00D20F40">
        <w:rPr>
          <w:i/>
        </w:rPr>
        <w:t>«Речевое развитие» (произведения устного народного творчества народов Кубани);</w:t>
      </w:r>
    </w:p>
    <w:p w:rsidR="00BA0550" w:rsidRPr="00D20F40" w:rsidRDefault="00BA0550" w:rsidP="00796C78">
      <w:pPr>
        <w:pStyle w:val="aa"/>
        <w:numPr>
          <w:ilvl w:val="0"/>
          <w:numId w:val="50"/>
        </w:numPr>
        <w:ind w:left="473" w:right="454"/>
        <w:jc w:val="both"/>
        <w:rPr>
          <w:i/>
        </w:rPr>
      </w:pPr>
      <w:r w:rsidRPr="00D20F40">
        <w:rPr>
          <w:i/>
        </w:rPr>
        <w:t>«Художественно - эстетическое развитие» (продуктивная деятельность по мотивам устного народного творчества народов Кубани, произведения музыкального народного творчества);</w:t>
      </w:r>
    </w:p>
    <w:p w:rsidR="00BA0550" w:rsidRPr="00D20F40" w:rsidRDefault="00BA0550" w:rsidP="00796C78">
      <w:pPr>
        <w:pStyle w:val="aa"/>
        <w:numPr>
          <w:ilvl w:val="0"/>
          <w:numId w:val="50"/>
        </w:numPr>
        <w:ind w:left="473" w:right="454"/>
        <w:jc w:val="both"/>
        <w:rPr>
          <w:i/>
        </w:rPr>
      </w:pPr>
      <w:r w:rsidRPr="00D20F40">
        <w:rPr>
          <w:i/>
        </w:rPr>
        <w:t>«Физическая культура» (игры народов Кубани).</w:t>
      </w:r>
    </w:p>
    <w:p w:rsidR="00016CFD" w:rsidRPr="00D20F40" w:rsidRDefault="00016CFD" w:rsidP="00016CFD">
      <w:pPr>
        <w:autoSpaceDE w:val="0"/>
        <w:autoSpaceDN w:val="0"/>
        <w:adjustRightInd w:val="0"/>
        <w:spacing w:after="0" w:line="240" w:lineRule="auto"/>
        <w:rPr>
          <w:rFonts w:ascii="Times New Roman" w:hAnsi="Times New Roman" w:cs="Times New Roman"/>
          <w:sz w:val="24"/>
          <w:szCs w:val="24"/>
        </w:rPr>
      </w:pPr>
    </w:p>
    <w:p w:rsidR="00B73D1F" w:rsidRDefault="00B73D1F" w:rsidP="00B73D1F">
      <w:pPr>
        <w:pStyle w:val="aa"/>
        <w:autoSpaceDE w:val="0"/>
        <w:autoSpaceDN w:val="0"/>
        <w:adjustRightInd w:val="0"/>
        <w:ind w:left="780"/>
        <w:rPr>
          <w:b/>
          <w:bCs/>
          <w:shd w:val="clear" w:color="auto" w:fill="92D050"/>
        </w:rPr>
      </w:pPr>
    </w:p>
    <w:p w:rsidR="00B73D1F" w:rsidRDefault="00B73D1F" w:rsidP="00B73D1F">
      <w:pPr>
        <w:pStyle w:val="aa"/>
        <w:autoSpaceDE w:val="0"/>
        <w:autoSpaceDN w:val="0"/>
        <w:adjustRightInd w:val="0"/>
        <w:ind w:left="780"/>
        <w:rPr>
          <w:b/>
          <w:bCs/>
          <w:shd w:val="clear" w:color="auto" w:fill="92D050"/>
        </w:rPr>
      </w:pPr>
    </w:p>
    <w:p w:rsidR="00B73D1F" w:rsidRDefault="00B73D1F" w:rsidP="00B73D1F">
      <w:pPr>
        <w:pStyle w:val="aa"/>
        <w:autoSpaceDE w:val="0"/>
        <w:autoSpaceDN w:val="0"/>
        <w:adjustRightInd w:val="0"/>
        <w:ind w:left="780"/>
        <w:rPr>
          <w:b/>
          <w:bCs/>
          <w:shd w:val="clear" w:color="auto" w:fill="92D050"/>
        </w:rPr>
      </w:pPr>
    </w:p>
    <w:p w:rsidR="00B73D1F" w:rsidRDefault="00B73D1F" w:rsidP="00B73D1F">
      <w:pPr>
        <w:pStyle w:val="aa"/>
        <w:autoSpaceDE w:val="0"/>
        <w:autoSpaceDN w:val="0"/>
        <w:adjustRightInd w:val="0"/>
        <w:ind w:left="780"/>
        <w:rPr>
          <w:b/>
          <w:bCs/>
          <w:shd w:val="clear" w:color="auto" w:fill="92D050"/>
        </w:rPr>
      </w:pPr>
    </w:p>
    <w:p w:rsidR="00B73D1F" w:rsidRDefault="00B73D1F" w:rsidP="00B73D1F">
      <w:pPr>
        <w:pStyle w:val="aa"/>
        <w:autoSpaceDE w:val="0"/>
        <w:autoSpaceDN w:val="0"/>
        <w:adjustRightInd w:val="0"/>
        <w:ind w:left="780"/>
        <w:rPr>
          <w:b/>
          <w:bCs/>
          <w:shd w:val="clear" w:color="auto" w:fill="92D050"/>
        </w:rPr>
      </w:pPr>
    </w:p>
    <w:p w:rsidR="00016CFD" w:rsidRPr="00EA3717" w:rsidRDefault="00016CFD" w:rsidP="00EA3717">
      <w:pPr>
        <w:pStyle w:val="aa"/>
        <w:numPr>
          <w:ilvl w:val="1"/>
          <w:numId w:val="28"/>
        </w:numPr>
        <w:autoSpaceDE w:val="0"/>
        <w:autoSpaceDN w:val="0"/>
        <w:adjustRightInd w:val="0"/>
        <w:rPr>
          <w:b/>
          <w:bCs/>
          <w:shd w:val="clear" w:color="auto" w:fill="92D050"/>
        </w:rPr>
      </w:pPr>
      <w:r w:rsidRPr="00EA3717">
        <w:rPr>
          <w:b/>
          <w:bCs/>
          <w:shd w:val="clear" w:color="auto" w:fill="92D050"/>
        </w:rPr>
        <w:lastRenderedPageBreak/>
        <w:t>Способы и направлен</w:t>
      </w:r>
      <w:r w:rsidR="00BA0550" w:rsidRPr="00EA3717">
        <w:rPr>
          <w:b/>
          <w:bCs/>
          <w:shd w:val="clear" w:color="auto" w:fill="92D050"/>
        </w:rPr>
        <w:t>ия поддержки детской инициативы</w:t>
      </w:r>
    </w:p>
    <w:p w:rsidR="00EA3717" w:rsidRPr="00EA3717" w:rsidRDefault="00EA3717" w:rsidP="00EA3717">
      <w:pPr>
        <w:pStyle w:val="aa"/>
        <w:autoSpaceDE w:val="0"/>
        <w:autoSpaceDN w:val="0"/>
        <w:adjustRightInd w:val="0"/>
        <w:ind w:left="780"/>
        <w:rPr>
          <w:b/>
          <w:bCs/>
        </w:rPr>
      </w:pPr>
    </w:p>
    <w:p w:rsidR="00A460A2" w:rsidRPr="00D20F40" w:rsidRDefault="0041325E" w:rsidP="007C0C0F">
      <w:pPr>
        <w:spacing w:after="0" w:line="240" w:lineRule="auto"/>
        <w:ind w:firstLine="851"/>
        <w:rPr>
          <w:rFonts w:ascii="Times New Roman" w:hAnsi="Times New Roman" w:cs="Times New Roman"/>
          <w:sz w:val="24"/>
          <w:szCs w:val="24"/>
        </w:rPr>
      </w:pPr>
      <w:r w:rsidRPr="00D20F40">
        <w:rPr>
          <w:rFonts w:ascii="Times New Roman" w:hAnsi="Times New Roman" w:cs="Times New Roman"/>
          <w:sz w:val="24"/>
          <w:szCs w:val="24"/>
        </w:rPr>
        <w:t>Для успешной реализации Программы должны обеспечиваться следующие психолого-педагогические условия:</w:t>
      </w:r>
    </w:p>
    <w:p w:rsidR="00A460A2" w:rsidRPr="00D20F40" w:rsidRDefault="00016CFD" w:rsidP="00A343CD">
      <w:pPr>
        <w:pStyle w:val="aa"/>
        <w:numPr>
          <w:ilvl w:val="0"/>
          <w:numId w:val="30"/>
        </w:numPr>
      </w:pPr>
      <w:r w:rsidRPr="00D20F40">
        <w:t>Создавать условия для реализации собств</w:t>
      </w:r>
      <w:r w:rsidR="007C0C0F" w:rsidRPr="00D20F40">
        <w:t xml:space="preserve">енных планов и замыслов каждого </w:t>
      </w:r>
      <w:r w:rsidRPr="00D20F40">
        <w:t>ребенка;</w:t>
      </w:r>
    </w:p>
    <w:p w:rsidR="00016CFD" w:rsidRPr="00D20F40" w:rsidRDefault="0041325E" w:rsidP="00A343CD">
      <w:pPr>
        <w:pStyle w:val="aa"/>
        <w:numPr>
          <w:ilvl w:val="0"/>
          <w:numId w:val="30"/>
        </w:numPr>
        <w:jc w:val="both"/>
      </w:pPr>
      <w:r w:rsidRPr="00D20F40">
        <w:t>Р</w:t>
      </w:r>
      <w:r w:rsidR="00016CFD" w:rsidRPr="00D20F40">
        <w:t>ассказывать детям об их реальных, а также возможных в будущем достижениях;</w:t>
      </w:r>
    </w:p>
    <w:p w:rsidR="00A460A2" w:rsidRPr="00D20F40" w:rsidRDefault="0041325E" w:rsidP="00A343CD">
      <w:pPr>
        <w:pStyle w:val="aa"/>
        <w:numPr>
          <w:ilvl w:val="0"/>
          <w:numId w:val="30"/>
        </w:numPr>
        <w:jc w:val="both"/>
      </w:pPr>
      <w:r w:rsidRPr="00D20F40">
        <w:t>О</w:t>
      </w:r>
      <w:r w:rsidR="00016CFD" w:rsidRPr="00D20F40">
        <w:t xml:space="preserve">тмечать и публично поддерживать любые успехи детей; </w:t>
      </w:r>
    </w:p>
    <w:p w:rsidR="00A460A2" w:rsidRPr="00D20F40" w:rsidRDefault="0041325E" w:rsidP="00A343CD">
      <w:pPr>
        <w:pStyle w:val="aa"/>
        <w:numPr>
          <w:ilvl w:val="0"/>
          <w:numId w:val="30"/>
        </w:numPr>
        <w:jc w:val="both"/>
      </w:pPr>
      <w:r w:rsidRPr="00D20F40">
        <w:t>В</w:t>
      </w:r>
      <w:r w:rsidR="00016CFD" w:rsidRPr="00D20F40">
        <w:t xml:space="preserve">семерно поощрять самостоятельность детей и расширять ее сферу; </w:t>
      </w:r>
    </w:p>
    <w:p w:rsidR="00A460A2" w:rsidRPr="00D20F40" w:rsidRDefault="0041325E" w:rsidP="00A343CD">
      <w:pPr>
        <w:pStyle w:val="aa"/>
        <w:numPr>
          <w:ilvl w:val="0"/>
          <w:numId w:val="30"/>
        </w:numPr>
        <w:jc w:val="both"/>
      </w:pPr>
      <w:r w:rsidRPr="00D20F40">
        <w:t>П</w:t>
      </w:r>
      <w:r w:rsidR="00016CFD" w:rsidRPr="00D20F40">
        <w:t>омогать ребенку найти способ реализации собственных поставленных целей;</w:t>
      </w:r>
    </w:p>
    <w:p w:rsidR="00A460A2" w:rsidRPr="00D20F40" w:rsidRDefault="00016CFD" w:rsidP="00A343CD">
      <w:pPr>
        <w:pStyle w:val="aa"/>
        <w:numPr>
          <w:ilvl w:val="0"/>
          <w:numId w:val="30"/>
        </w:numPr>
        <w:jc w:val="both"/>
      </w:pPr>
      <w:r w:rsidRPr="00D20F40">
        <w:t xml:space="preserve"> </w:t>
      </w:r>
      <w:r w:rsidR="0041325E" w:rsidRPr="00D20F40">
        <w:t>П</w:t>
      </w:r>
      <w:r w:rsidRPr="00D20F40">
        <w:t xml:space="preserve">оддерживать стремление научиться делать что-то и радостное ощущение возрастающей умелости; </w:t>
      </w:r>
    </w:p>
    <w:p w:rsidR="00016CFD" w:rsidRPr="00D20F40" w:rsidRDefault="0041325E" w:rsidP="00A343CD">
      <w:pPr>
        <w:pStyle w:val="aa"/>
        <w:numPr>
          <w:ilvl w:val="0"/>
          <w:numId w:val="30"/>
        </w:numPr>
        <w:jc w:val="both"/>
      </w:pPr>
      <w:r w:rsidRPr="00D20F40">
        <w:t>В</w:t>
      </w:r>
      <w:r w:rsidR="00016CFD" w:rsidRPr="00D20F40">
        <w:t xml:space="preserve"> ходе занятий и в повседневной жизни терпимо относиться к затруднениям ребенка, позволять ему действовать в своем темпе; </w:t>
      </w:r>
    </w:p>
    <w:p w:rsidR="00016CFD" w:rsidRPr="00D20F40" w:rsidRDefault="0041325E" w:rsidP="00A343CD">
      <w:pPr>
        <w:pStyle w:val="aa"/>
        <w:numPr>
          <w:ilvl w:val="0"/>
          <w:numId w:val="30"/>
        </w:numPr>
        <w:jc w:val="both"/>
      </w:pPr>
      <w:r w:rsidRPr="00D20F40">
        <w:t>Н</w:t>
      </w:r>
      <w:r w:rsidR="00016CFD" w:rsidRPr="00D20F40">
        <w:t>е критиковать результаты деятельности детей, а также их самих. Использовать в роли носите</w:t>
      </w:r>
      <w:r w:rsidR="007C0C0F" w:rsidRPr="00D20F40">
        <w:t>лей критики только</w:t>
      </w:r>
      <w:r w:rsidR="00016CFD" w:rsidRPr="00D20F40">
        <w:t xml:space="preserve"> игровые персонажи, для которых создавались эти продукты. Ограничить критику исключительно результатами продуктивной деятельности. </w:t>
      </w:r>
    </w:p>
    <w:p w:rsidR="0041325E" w:rsidRPr="00D20F40" w:rsidRDefault="00016CFD" w:rsidP="00A343CD">
      <w:pPr>
        <w:pStyle w:val="aa"/>
        <w:numPr>
          <w:ilvl w:val="0"/>
          <w:numId w:val="30"/>
        </w:numPr>
        <w:jc w:val="both"/>
      </w:pPr>
      <w:r w:rsidRPr="00D20F40">
        <w:t>Учитывать индивидуальные осо</w:t>
      </w:r>
      <w:r w:rsidR="00BA0550" w:rsidRPr="00D20F40">
        <w:t>бенности детей, стремиться найти</w:t>
      </w:r>
      <w:r w:rsidR="0041325E" w:rsidRPr="00D20F40">
        <w:t xml:space="preserve"> </w:t>
      </w:r>
      <w:r w:rsidRPr="00D20F40">
        <w:t>подход к застенчивым, нерешите</w:t>
      </w:r>
      <w:r w:rsidR="00BA0550" w:rsidRPr="00D20F40">
        <w:t xml:space="preserve">льным, конфликтным, </w:t>
      </w:r>
      <w:r w:rsidR="00105F7C" w:rsidRPr="00D20F40">
        <w:t>непопулярным детям</w:t>
      </w:r>
      <w:r w:rsidRPr="00D20F40">
        <w:t>;</w:t>
      </w:r>
    </w:p>
    <w:p w:rsidR="0041325E" w:rsidRPr="00D20F40" w:rsidRDefault="0041325E" w:rsidP="00A343CD">
      <w:pPr>
        <w:pStyle w:val="aa"/>
        <w:numPr>
          <w:ilvl w:val="0"/>
          <w:numId w:val="31"/>
        </w:numPr>
        <w:autoSpaceDE w:val="0"/>
        <w:autoSpaceDN w:val="0"/>
        <w:adjustRightInd w:val="0"/>
        <w:jc w:val="both"/>
      </w:pPr>
      <w:r w:rsidRPr="00D20F40">
        <w:t>У</w:t>
      </w:r>
      <w:r w:rsidR="00016CFD" w:rsidRPr="00D20F40">
        <w:t>важать и ценить каждого ребенка независимо от его достижений, достоинств и недостатков;</w:t>
      </w:r>
    </w:p>
    <w:p w:rsidR="00016CFD" w:rsidRPr="00D20F40" w:rsidRDefault="0041325E" w:rsidP="00A343CD">
      <w:pPr>
        <w:pStyle w:val="aa"/>
        <w:numPr>
          <w:ilvl w:val="0"/>
          <w:numId w:val="31"/>
        </w:numPr>
        <w:autoSpaceDE w:val="0"/>
        <w:autoSpaceDN w:val="0"/>
        <w:adjustRightInd w:val="0"/>
        <w:jc w:val="both"/>
      </w:pPr>
      <w:r w:rsidRPr="00D20F40">
        <w:t>С</w:t>
      </w:r>
      <w:r w:rsidR="00016CFD" w:rsidRPr="00D20F40">
        <w:t xml:space="preserve">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016CFD" w:rsidRPr="00D20F40" w:rsidRDefault="0041325E" w:rsidP="00A343CD">
      <w:pPr>
        <w:pStyle w:val="aa"/>
        <w:numPr>
          <w:ilvl w:val="0"/>
          <w:numId w:val="31"/>
        </w:numPr>
        <w:autoSpaceDE w:val="0"/>
        <w:autoSpaceDN w:val="0"/>
        <w:adjustRightInd w:val="0"/>
        <w:jc w:val="both"/>
      </w:pPr>
      <w:r w:rsidRPr="00D20F40">
        <w:t>П</w:t>
      </w:r>
      <w:r w:rsidR="00016CFD" w:rsidRPr="00D20F40">
        <w:t xml:space="preserve">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016CFD" w:rsidRPr="00D20F40" w:rsidRDefault="0041325E" w:rsidP="00A343CD">
      <w:pPr>
        <w:pStyle w:val="aa"/>
        <w:numPr>
          <w:ilvl w:val="0"/>
          <w:numId w:val="31"/>
        </w:numPr>
        <w:autoSpaceDE w:val="0"/>
        <w:autoSpaceDN w:val="0"/>
        <w:adjustRightInd w:val="0"/>
        <w:jc w:val="both"/>
      </w:pPr>
      <w:r w:rsidRPr="00D20F40">
        <w:t>С</w:t>
      </w:r>
      <w:r w:rsidR="00016CFD" w:rsidRPr="00D20F40">
        <w:t xml:space="preserve">оздавать условия и поддерживать театрализованную деятельность детей, их стремление переодеваться («рядиться»); </w:t>
      </w:r>
    </w:p>
    <w:p w:rsidR="00A460A2" w:rsidRPr="00D20F40" w:rsidRDefault="0041325E" w:rsidP="00A343CD">
      <w:pPr>
        <w:pStyle w:val="aa"/>
        <w:numPr>
          <w:ilvl w:val="0"/>
          <w:numId w:val="31"/>
        </w:numPr>
        <w:autoSpaceDE w:val="0"/>
        <w:autoSpaceDN w:val="0"/>
        <w:adjustRightInd w:val="0"/>
        <w:jc w:val="both"/>
      </w:pPr>
      <w:r w:rsidRPr="00D20F40">
        <w:t>О</w:t>
      </w:r>
      <w:r w:rsidR="00016CFD" w:rsidRPr="00D20F40">
        <w:t>беспечить условия для музыкальной импровизации, пения и движений под популярную музыку;</w:t>
      </w:r>
    </w:p>
    <w:p w:rsidR="00016CFD" w:rsidRPr="00D20F40" w:rsidRDefault="00A460A2" w:rsidP="00A343CD">
      <w:pPr>
        <w:pStyle w:val="aa"/>
        <w:numPr>
          <w:ilvl w:val="0"/>
          <w:numId w:val="31"/>
        </w:numPr>
        <w:autoSpaceDE w:val="0"/>
        <w:autoSpaceDN w:val="0"/>
        <w:adjustRightInd w:val="0"/>
        <w:jc w:val="both"/>
      </w:pPr>
      <w:r w:rsidRPr="00D20F40">
        <w:t>С</w:t>
      </w:r>
      <w:r w:rsidR="00016CFD" w:rsidRPr="00D20F40">
        <w:t xml:space="preserve">оздать в группе возможность, используя мебель и ткани, создавать «дома», укрытия для игр; </w:t>
      </w:r>
    </w:p>
    <w:p w:rsidR="00A460A2" w:rsidRPr="00D20F40" w:rsidRDefault="00A460A2" w:rsidP="00A343CD">
      <w:pPr>
        <w:pStyle w:val="aa"/>
        <w:numPr>
          <w:ilvl w:val="0"/>
          <w:numId w:val="31"/>
        </w:numPr>
        <w:autoSpaceDE w:val="0"/>
        <w:autoSpaceDN w:val="0"/>
        <w:adjustRightInd w:val="0"/>
        <w:jc w:val="both"/>
      </w:pPr>
      <w:r w:rsidRPr="00D20F40">
        <w:t>Н</w:t>
      </w:r>
      <w:r w:rsidR="00016CFD" w:rsidRPr="00D20F40">
        <w:t>егативные оценки можно давать только поступкам ребенка и только «с глазу на глаз», а не на глазах у группы;</w:t>
      </w:r>
    </w:p>
    <w:p w:rsidR="00016CFD" w:rsidRPr="00D20F40" w:rsidRDefault="00A460A2" w:rsidP="00A343CD">
      <w:pPr>
        <w:pStyle w:val="aa"/>
        <w:numPr>
          <w:ilvl w:val="0"/>
          <w:numId w:val="31"/>
        </w:numPr>
        <w:autoSpaceDE w:val="0"/>
        <w:autoSpaceDN w:val="0"/>
        <w:adjustRightInd w:val="0"/>
        <w:jc w:val="both"/>
      </w:pPr>
      <w:r w:rsidRPr="00D20F40">
        <w:t>Н</w:t>
      </w:r>
      <w:r w:rsidR="00016CFD" w:rsidRPr="00D20F40">
        <w:t xml:space="preserve">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016CFD" w:rsidRPr="00D20F40" w:rsidRDefault="00A460A2" w:rsidP="00A343CD">
      <w:pPr>
        <w:pStyle w:val="aa"/>
        <w:numPr>
          <w:ilvl w:val="0"/>
          <w:numId w:val="31"/>
        </w:numPr>
        <w:autoSpaceDE w:val="0"/>
        <w:autoSpaceDN w:val="0"/>
        <w:adjustRightInd w:val="0"/>
      </w:pPr>
      <w:r w:rsidRPr="00D20F40">
        <w:t>С</w:t>
      </w:r>
      <w:r w:rsidR="00016CFD" w:rsidRPr="00D20F40">
        <w:t xml:space="preserve">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016CFD" w:rsidRPr="00D20F40" w:rsidRDefault="00A460A2" w:rsidP="00A343CD">
      <w:pPr>
        <w:pStyle w:val="aa"/>
        <w:numPr>
          <w:ilvl w:val="0"/>
          <w:numId w:val="31"/>
        </w:numPr>
        <w:autoSpaceDE w:val="0"/>
        <w:autoSpaceDN w:val="0"/>
        <w:adjustRightInd w:val="0"/>
      </w:pPr>
      <w:r w:rsidRPr="00D20F40">
        <w:t>П</w:t>
      </w:r>
      <w:r w:rsidR="00016CFD" w:rsidRPr="00D20F40">
        <w:t xml:space="preserve">ривлекать детей к украшению группы к праздникам, обсуждая разные возможности и предложения; </w:t>
      </w:r>
    </w:p>
    <w:p w:rsidR="00016CFD" w:rsidRPr="00D20F40" w:rsidRDefault="00A460A2" w:rsidP="00A343CD">
      <w:pPr>
        <w:pStyle w:val="aa"/>
        <w:numPr>
          <w:ilvl w:val="0"/>
          <w:numId w:val="31"/>
        </w:numPr>
        <w:autoSpaceDE w:val="0"/>
        <w:autoSpaceDN w:val="0"/>
        <w:adjustRightInd w:val="0"/>
      </w:pPr>
      <w:r w:rsidRPr="00D20F40">
        <w:t>П</w:t>
      </w:r>
      <w:r w:rsidR="00016CFD" w:rsidRPr="00D20F40">
        <w:t xml:space="preserve">обуждать детей формировать и выражать собственную эстетическую оценку воспринимаемого, не навязывая им мнения взрослых; </w:t>
      </w:r>
    </w:p>
    <w:p w:rsidR="00016CFD" w:rsidRPr="00D20F40" w:rsidRDefault="00A460A2" w:rsidP="00A343CD">
      <w:pPr>
        <w:pStyle w:val="aa"/>
        <w:numPr>
          <w:ilvl w:val="0"/>
          <w:numId w:val="31"/>
        </w:numPr>
        <w:autoSpaceDE w:val="0"/>
        <w:autoSpaceDN w:val="0"/>
        <w:adjustRightInd w:val="0"/>
      </w:pPr>
      <w:r w:rsidRPr="00D20F40">
        <w:t>С</w:t>
      </w:r>
      <w:r w:rsidR="00016CFD" w:rsidRPr="00D20F40">
        <w:t xml:space="preserve">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A460A2" w:rsidRPr="00D20F40" w:rsidRDefault="00A460A2" w:rsidP="00A343CD">
      <w:pPr>
        <w:pStyle w:val="aa"/>
        <w:numPr>
          <w:ilvl w:val="0"/>
          <w:numId w:val="31"/>
        </w:numPr>
        <w:autoSpaceDE w:val="0"/>
        <w:autoSpaceDN w:val="0"/>
        <w:adjustRightInd w:val="0"/>
      </w:pPr>
      <w:r w:rsidRPr="00D20F40">
        <w:t>У</w:t>
      </w:r>
      <w:r w:rsidR="00016CFD" w:rsidRPr="00D20F40">
        <w:t>важать индивидуальные вкусы и привычки детей;</w:t>
      </w:r>
    </w:p>
    <w:p w:rsidR="00016CFD" w:rsidRPr="00D20F40" w:rsidRDefault="00A460A2" w:rsidP="00A343CD">
      <w:pPr>
        <w:pStyle w:val="aa"/>
        <w:numPr>
          <w:ilvl w:val="0"/>
          <w:numId w:val="31"/>
        </w:numPr>
        <w:autoSpaceDE w:val="0"/>
        <w:autoSpaceDN w:val="0"/>
        <w:adjustRightInd w:val="0"/>
      </w:pPr>
      <w:r w:rsidRPr="00D20F40">
        <w:lastRenderedPageBreak/>
        <w:t>П</w:t>
      </w:r>
      <w:r w:rsidR="00016CFD" w:rsidRPr="00D20F40">
        <w:t xml:space="preserve">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A460A2" w:rsidRPr="00D20F40" w:rsidRDefault="00A460A2" w:rsidP="00A343CD">
      <w:pPr>
        <w:pStyle w:val="aa"/>
        <w:numPr>
          <w:ilvl w:val="0"/>
          <w:numId w:val="31"/>
        </w:numPr>
        <w:autoSpaceDE w:val="0"/>
        <w:autoSpaceDN w:val="0"/>
        <w:adjustRightInd w:val="0"/>
      </w:pPr>
      <w:r w:rsidRPr="00D20F40">
        <w:t>С</w:t>
      </w:r>
      <w:r w:rsidR="00016CFD" w:rsidRPr="00D20F40">
        <w:t>оздавать условия для разнообразной самостоятельной творческой деятельности детей;</w:t>
      </w:r>
    </w:p>
    <w:p w:rsidR="00016CFD" w:rsidRPr="00D20F40" w:rsidRDefault="00A460A2" w:rsidP="00A343CD">
      <w:pPr>
        <w:pStyle w:val="aa"/>
        <w:numPr>
          <w:ilvl w:val="0"/>
          <w:numId w:val="31"/>
        </w:numPr>
        <w:autoSpaceDE w:val="0"/>
        <w:autoSpaceDN w:val="0"/>
        <w:adjustRightInd w:val="0"/>
      </w:pPr>
      <w:r w:rsidRPr="00D20F40">
        <w:t>П</w:t>
      </w:r>
      <w:r w:rsidR="00016CFD" w:rsidRPr="00D20F40">
        <w:t xml:space="preserve">ри необходимости помогать детям в решении проблем организации игры; </w:t>
      </w:r>
    </w:p>
    <w:p w:rsidR="00A460A2" w:rsidRPr="00D20F40" w:rsidRDefault="00A460A2" w:rsidP="00A343CD">
      <w:pPr>
        <w:pStyle w:val="aa"/>
        <w:numPr>
          <w:ilvl w:val="0"/>
          <w:numId w:val="31"/>
        </w:numPr>
        <w:autoSpaceDE w:val="0"/>
        <w:autoSpaceDN w:val="0"/>
        <w:adjustRightInd w:val="0"/>
      </w:pPr>
      <w:r w:rsidRPr="00D20F40">
        <w:t>П</w:t>
      </w:r>
      <w:r w:rsidR="00016CFD" w:rsidRPr="00D20F40">
        <w:t>ривлекать детей к планированию жизни группы на день и на более отдаленную перспективу;</w:t>
      </w:r>
    </w:p>
    <w:p w:rsidR="00016CFD" w:rsidRPr="00D20F40" w:rsidRDefault="00A460A2" w:rsidP="00A343CD">
      <w:pPr>
        <w:pStyle w:val="aa"/>
        <w:numPr>
          <w:ilvl w:val="0"/>
          <w:numId w:val="31"/>
        </w:numPr>
        <w:autoSpaceDE w:val="0"/>
        <w:autoSpaceDN w:val="0"/>
        <w:adjustRightInd w:val="0"/>
      </w:pPr>
      <w:r w:rsidRPr="00D20F40">
        <w:t>О</w:t>
      </w:r>
      <w:r w:rsidR="00016CFD" w:rsidRPr="00D20F40">
        <w:t xml:space="preserve">бсуждать выбор спектакля для постановки, песни, танца и т.п.; </w:t>
      </w:r>
    </w:p>
    <w:p w:rsidR="00CD18A1" w:rsidRPr="00D20F40" w:rsidRDefault="00A460A2" w:rsidP="00A343CD">
      <w:pPr>
        <w:pStyle w:val="aa"/>
        <w:numPr>
          <w:ilvl w:val="0"/>
          <w:numId w:val="31"/>
        </w:numPr>
        <w:autoSpaceDE w:val="0"/>
        <w:autoSpaceDN w:val="0"/>
        <w:adjustRightInd w:val="0"/>
      </w:pPr>
      <w:r w:rsidRPr="00D20F40">
        <w:t>С</w:t>
      </w:r>
      <w:r w:rsidR="00016CFD" w:rsidRPr="00D20F40">
        <w:t>оздавать условия и выделять время для самостоятельной творческой</w:t>
      </w:r>
      <w:r w:rsidR="00BA0550" w:rsidRPr="00D20F40">
        <w:t xml:space="preserve"> </w:t>
      </w:r>
      <w:r w:rsidR="00CD18A1" w:rsidRPr="00D20F40">
        <w:t xml:space="preserve">или познавательной деятельности детей по интересам; </w:t>
      </w:r>
    </w:p>
    <w:p w:rsidR="00CD18A1" w:rsidRPr="00D20F40" w:rsidRDefault="00A460A2" w:rsidP="00A343CD">
      <w:pPr>
        <w:pStyle w:val="aa"/>
        <w:numPr>
          <w:ilvl w:val="0"/>
          <w:numId w:val="32"/>
        </w:numPr>
        <w:autoSpaceDE w:val="0"/>
        <w:autoSpaceDN w:val="0"/>
        <w:adjustRightInd w:val="0"/>
      </w:pPr>
      <w:r w:rsidRPr="00D20F40">
        <w:t>В</w:t>
      </w:r>
      <w:r w:rsidR="00CD18A1" w:rsidRPr="00D20F40">
        <w:t xml:space="preserve">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CD18A1" w:rsidRPr="00D20F40" w:rsidRDefault="00A460A2" w:rsidP="00A343CD">
      <w:pPr>
        <w:pStyle w:val="aa"/>
        <w:numPr>
          <w:ilvl w:val="0"/>
          <w:numId w:val="32"/>
        </w:numPr>
        <w:autoSpaceDE w:val="0"/>
        <w:autoSpaceDN w:val="0"/>
        <w:adjustRightInd w:val="0"/>
      </w:pPr>
      <w:r w:rsidRPr="00D20F40">
        <w:t>С</w:t>
      </w:r>
      <w:r w:rsidR="00CD18A1" w:rsidRPr="00D20F40">
        <w:t xml:space="preserve">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A460A2" w:rsidRPr="00D20F40" w:rsidRDefault="00A460A2" w:rsidP="00A343CD">
      <w:pPr>
        <w:pStyle w:val="aa"/>
        <w:numPr>
          <w:ilvl w:val="0"/>
          <w:numId w:val="32"/>
        </w:numPr>
        <w:autoSpaceDE w:val="0"/>
        <w:autoSpaceDN w:val="0"/>
        <w:adjustRightInd w:val="0"/>
      </w:pPr>
      <w:r w:rsidRPr="00D20F40">
        <w:t>Р</w:t>
      </w:r>
      <w:r w:rsidR="00CD18A1" w:rsidRPr="00D20F40">
        <w:t>ассказывать детям о трудностях, которые вы сами испытывали при обучении новым видам деятельности;</w:t>
      </w:r>
    </w:p>
    <w:p w:rsidR="00CD18A1" w:rsidRPr="00D20F40" w:rsidRDefault="00A460A2" w:rsidP="00A343CD">
      <w:pPr>
        <w:pStyle w:val="aa"/>
        <w:numPr>
          <w:ilvl w:val="0"/>
          <w:numId w:val="32"/>
        </w:numPr>
        <w:autoSpaceDE w:val="0"/>
        <w:autoSpaceDN w:val="0"/>
        <w:adjustRightInd w:val="0"/>
      </w:pPr>
      <w:r w:rsidRPr="00D20F40">
        <w:t>С</w:t>
      </w:r>
      <w:r w:rsidR="00CD18A1" w:rsidRPr="00D20F40">
        <w:t xml:space="preserve">оздавать ситуации, позволяющие ребенку реализовать свою компетентность, обретая уважение и признание взрослых и сверстников; </w:t>
      </w:r>
    </w:p>
    <w:p w:rsidR="00A460A2" w:rsidRPr="00D20F40" w:rsidRDefault="00A460A2" w:rsidP="00A343CD">
      <w:pPr>
        <w:pStyle w:val="aa"/>
        <w:numPr>
          <w:ilvl w:val="0"/>
          <w:numId w:val="32"/>
        </w:numPr>
        <w:autoSpaceDE w:val="0"/>
        <w:autoSpaceDN w:val="0"/>
        <w:adjustRightInd w:val="0"/>
      </w:pPr>
      <w:r w:rsidRPr="00D20F40">
        <w:t>О</w:t>
      </w:r>
      <w:r w:rsidR="00CD18A1" w:rsidRPr="00D20F40">
        <w:t>бращаться к детям с просьбой показать воспитателю и научить его тем индивидуальным достижениям, которые есть у каждого;</w:t>
      </w:r>
    </w:p>
    <w:p w:rsidR="00A460A2" w:rsidRPr="00D20F40" w:rsidRDefault="00CD18A1" w:rsidP="00A343CD">
      <w:pPr>
        <w:pStyle w:val="aa"/>
        <w:numPr>
          <w:ilvl w:val="0"/>
          <w:numId w:val="32"/>
        </w:numPr>
        <w:autoSpaceDE w:val="0"/>
        <w:autoSpaceDN w:val="0"/>
        <w:adjustRightInd w:val="0"/>
      </w:pPr>
      <w:r w:rsidRPr="00D20F40">
        <w:t xml:space="preserve"> </w:t>
      </w:r>
      <w:r w:rsidR="00A460A2" w:rsidRPr="00D20F40">
        <w:t>П</w:t>
      </w:r>
      <w:r w:rsidRPr="00D20F40">
        <w:t>оддерживать чувство гордости за свой труд и удовлетворения его результатами;</w:t>
      </w:r>
    </w:p>
    <w:p w:rsidR="00A460A2" w:rsidRPr="00D20F40" w:rsidRDefault="00CD18A1" w:rsidP="00A343CD">
      <w:pPr>
        <w:pStyle w:val="aa"/>
        <w:numPr>
          <w:ilvl w:val="0"/>
          <w:numId w:val="32"/>
        </w:numPr>
        <w:autoSpaceDE w:val="0"/>
        <w:autoSpaceDN w:val="0"/>
        <w:adjustRightInd w:val="0"/>
      </w:pPr>
      <w:r w:rsidRPr="00D20F40">
        <w:t xml:space="preserve"> </w:t>
      </w:r>
      <w:r w:rsidR="00A460A2" w:rsidRPr="00D20F40">
        <w:t>С</w:t>
      </w:r>
      <w:r w:rsidRPr="00D20F40">
        <w:t>оздавать условия для разнообразной самостоятельной творческой деятельности детей;</w:t>
      </w:r>
    </w:p>
    <w:p w:rsidR="00CD18A1" w:rsidRPr="00D20F40" w:rsidRDefault="00CD18A1" w:rsidP="00A343CD">
      <w:pPr>
        <w:pStyle w:val="aa"/>
        <w:numPr>
          <w:ilvl w:val="0"/>
          <w:numId w:val="32"/>
        </w:numPr>
        <w:autoSpaceDE w:val="0"/>
        <w:autoSpaceDN w:val="0"/>
        <w:adjustRightInd w:val="0"/>
      </w:pPr>
      <w:r w:rsidRPr="00D20F40">
        <w:t xml:space="preserve"> </w:t>
      </w:r>
      <w:r w:rsidR="00A460A2" w:rsidRPr="00D20F40">
        <w:t>П</w:t>
      </w:r>
      <w:r w:rsidRPr="00D20F40">
        <w:t xml:space="preserve">ри необходимости помогать детям в решении проблем при организации игры; </w:t>
      </w:r>
    </w:p>
    <w:p w:rsidR="00CD18A1" w:rsidRPr="00D20F40" w:rsidRDefault="00A460A2" w:rsidP="00A343CD">
      <w:pPr>
        <w:pStyle w:val="aa"/>
        <w:numPr>
          <w:ilvl w:val="0"/>
          <w:numId w:val="32"/>
        </w:numPr>
        <w:autoSpaceDE w:val="0"/>
        <w:autoSpaceDN w:val="0"/>
        <w:adjustRightInd w:val="0"/>
      </w:pPr>
      <w:r w:rsidRPr="00D20F40">
        <w:t>П</w:t>
      </w:r>
      <w:r w:rsidR="00CD18A1" w:rsidRPr="00D20F40">
        <w:t xml:space="preserve">ривлекать детей к планированию жизни группы на день, неделю, месяц. Учитывать и реализовать их пожелания и предложения; </w:t>
      </w:r>
    </w:p>
    <w:p w:rsidR="00C45D63" w:rsidRPr="00D20F40" w:rsidRDefault="00A460A2" w:rsidP="00A343CD">
      <w:pPr>
        <w:pStyle w:val="aa"/>
        <w:numPr>
          <w:ilvl w:val="0"/>
          <w:numId w:val="32"/>
        </w:numPr>
        <w:autoSpaceDE w:val="0"/>
        <w:autoSpaceDN w:val="0"/>
        <w:adjustRightInd w:val="0"/>
      </w:pPr>
      <w:r w:rsidRPr="00D20F40">
        <w:t>С</w:t>
      </w:r>
      <w:r w:rsidR="00CD18A1" w:rsidRPr="00D20F40">
        <w:t>оздавать условия и выделять время для самостоятельной творческой или познавательной деятельности детей по интересам.</w:t>
      </w:r>
    </w:p>
    <w:p w:rsidR="0016456B" w:rsidRDefault="0016456B" w:rsidP="00B73D1F">
      <w:pPr>
        <w:spacing w:after="0" w:line="240" w:lineRule="auto"/>
        <w:rPr>
          <w:rFonts w:ascii="Times New Roman" w:eastAsia="Times New Roman" w:hAnsi="Times New Roman" w:cs="Times New Roman"/>
          <w:b/>
          <w:bCs/>
          <w:sz w:val="24"/>
          <w:szCs w:val="24"/>
          <w:lang w:eastAsia="ru-RU"/>
        </w:rPr>
      </w:pPr>
    </w:p>
    <w:p w:rsidR="00A460A2" w:rsidRPr="00D20F40" w:rsidRDefault="00C45D63" w:rsidP="003D6440">
      <w:pPr>
        <w:spacing w:after="0" w:line="240" w:lineRule="auto"/>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3- 4 года</w:t>
      </w:r>
    </w:p>
    <w:p w:rsidR="00A460A2" w:rsidRPr="00D20F40" w:rsidRDefault="00C45D63" w:rsidP="003D6440">
      <w:pPr>
        <w:spacing w:after="0" w:line="240" w:lineRule="auto"/>
        <w:jc w:val="both"/>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Приоритетная сфера инициативы — </w:t>
      </w:r>
      <w:r w:rsidR="00695887" w:rsidRPr="00D20F40">
        <w:rPr>
          <w:rFonts w:ascii="Times New Roman" w:eastAsia="Times New Roman" w:hAnsi="Times New Roman" w:cs="Times New Roman"/>
          <w:bCs/>
          <w:sz w:val="24"/>
          <w:szCs w:val="24"/>
          <w:lang w:eastAsia="ru-RU"/>
        </w:rPr>
        <w:t>продуктивная деятельность</w:t>
      </w:r>
    </w:p>
    <w:p w:rsidR="00A460A2" w:rsidRPr="00D20F40" w:rsidRDefault="00C45D63" w:rsidP="003D644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Деятельность воспитателя по поддержке детской инициативы:</w:t>
      </w:r>
    </w:p>
    <w:p w:rsidR="00C45D63" w:rsidRPr="00D20F40" w:rsidRDefault="00C45D63" w:rsidP="00A343C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C45D63" w:rsidRPr="00D20F40" w:rsidRDefault="00C45D63" w:rsidP="00A343C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w:t>
      </w:r>
    </w:p>
    <w:p w:rsidR="00C45D63" w:rsidRPr="00D20F40" w:rsidRDefault="00C45D63" w:rsidP="00A343CD">
      <w:pPr>
        <w:numPr>
          <w:ilvl w:val="0"/>
          <w:numId w:val="5"/>
        </w:num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Отмечать и публично поддерживать любые успехи детей. </w:t>
      </w:r>
    </w:p>
    <w:p w:rsidR="00C45D63" w:rsidRPr="00D20F40" w:rsidRDefault="00C45D63" w:rsidP="00A343CD">
      <w:pPr>
        <w:numPr>
          <w:ilvl w:val="0"/>
          <w:numId w:val="5"/>
        </w:num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Всемерно поощрять самостоятельность детей и расширять ее сферу. Помогать ребенку найти способ реализации собственных поставленных целей.</w:t>
      </w:r>
    </w:p>
    <w:p w:rsidR="00C45D63" w:rsidRPr="00D20F40" w:rsidRDefault="00C45D63" w:rsidP="00A343C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Поддерживать стремление научиться делать что-то и радостное ощущение возрастающей умелости.</w:t>
      </w:r>
    </w:p>
    <w:p w:rsidR="00C45D63" w:rsidRPr="00D20F40" w:rsidRDefault="00C45D63" w:rsidP="00A343CD">
      <w:pPr>
        <w:numPr>
          <w:ilvl w:val="0"/>
          <w:numId w:val="5"/>
        </w:num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 ходе занятий и в повседневной жизни терпимо относиться к затруднениям ребенка, позволять ему действовать в своем темпе.</w:t>
      </w:r>
    </w:p>
    <w:p w:rsidR="00C45D63" w:rsidRPr="00D20F40" w:rsidRDefault="00C45D63" w:rsidP="00A343CD">
      <w:pPr>
        <w:numPr>
          <w:ilvl w:val="0"/>
          <w:numId w:val="5"/>
        </w:num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 зажать и ценить каждого ребенка независимо от его достижений и недостатков.</w:t>
      </w:r>
    </w:p>
    <w:p w:rsidR="00273239" w:rsidRPr="00B73D1F" w:rsidRDefault="00C45D63" w:rsidP="00B73D1F">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w:t>
      </w:r>
      <w:r w:rsidR="00B73D1F">
        <w:rPr>
          <w:rFonts w:ascii="Times New Roman" w:eastAsia="Times New Roman" w:hAnsi="Times New Roman" w:cs="Times New Roman"/>
          <w:sz w:val="24"/>
          <w:szCs w:val="24"/>
          <w:lang w:eastAsia="ru-RU"/>
        </w:rPr>
        <w:t>лять деликатность и тактичность.</w:t>
      </w:r>
    </w:p>
    <w:p w:rsidR="00A460A2" w:rsidRPr="00D20F40" w:rsidRDefault="00C45D63" w:rsidP="003D64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lastRenderedPageBreak/>
        <w:t>4-5 лет</w:t>
      </w:r>
    </w:p>
    <w:p w:rsidR="00A460A2" w:rsidRPr="00D20F40" w:rsidRDefault="00C45D63" w:rsidP="003D6440">
      <w:pPr>
        <w:spacing w:after="0" w:line="240" w:lineRule="auto"/>
        <w:jc w:val="both"/>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Приоритетная сфера инициативы — </w:t>
      </w:r>
      <w:r w:rsidRPr="00D20F40">
        <w:rPr>
          <w:rFonts w:ascii="Times New Roman" w:eastAsia="Times New Roman" w:hAnsi="Times New Roman" w:cs="Times New Roman"/>
          <w:bCs/>
          <w:sz w:val="24"/>
          <w:szCs w:val="24"/>
          <w:lang w:eastAsia="ru-RU"/>
        </w:rPr>
        <w:t>познание окружающего мира</w:t>
      </w:r>
    </w:p>
    <w:p w:rsidR="00C45D63" w:rsidRPr="00D20F40" w:rsidRDefault="00C45D63" w:rsidP="003D644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Деятельность воспитателя п</w:t>
      </w:r>
      <w:r w:rsidR="00695887" w:rsidRPr="00D20F40">
        <w:rPr>
          <w:rFonts w:ascii="Times New Roman" w:eastAsia="Times New Roman" w:hAnsi="Times New Roman" w:cs="Times New Roman"/>
          <w:b/>
          <w:sz w:val="24"/>
          <w:szCs w:val="24"/>
          <w:lang w:eastAsia="ru-RU"/>
        </w:rPr>
        <w:t>о поддержке детской инициативы:</w:t>
      </w:r>
    </w:p>
    <w:p w:rsidR="00C45D63" w:rsidRPr="00D20F40" w:rsidRDefault="00C45D63" w:rsidP="00A343CD">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актуальному труду.</w:t>
      </w:r>
    </w:p>
    <w:p w:rsidR="00C45D63" w:rsidRPr="00D20F40" w:rsidRDefault="00C45D63" w:rsidP="00A343CD">
      <w:pPr>
        <w:numPr>
          <w:ilvl w:val="0"/>
          <w:numId w:val="6"/>
        </w:numPr>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Создать условия и поддерживать театрализованную деятельность детей, их стремление переодеваться («рядиться»).</w:t>
      </w:r>
    </w:p>
    <w:p w:rsidR="00C45D63" w:rsidRPr="00D20F40" w:rsidRDefault="00C45D63" w:rsidP="00A343CD">
      <w:pPr>
        <w:numPr>
          <w:ilvl w:val="0"/>
          <w:numId w:val="6"/>
        </w:numPr>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Обеспечить условия для музыкальной импровизации, пения и движений.</w:t>
      </w:r>
    </w:p>
    <w:p w:rsidR="00C45D63" w:rsidRPr="00D20F40" w:rsidRDefault="00C45D63" w:rsidP="00A343CD">
      <w:pPr>
        <w:numPr>
          <w:ilvl w:val="0"/>
          <w:numId w:val="6"/>
        </w:numPr>
        <w:tabs>
          <w:tab w:val="left" w:pos="514"/>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Создать в группе возможность, используя мебель и ткани, строить «дома», укрытия для игр.</w:t>
      </w:r>
    </w:p>
    <w:p w:rsidR="00C45D63" w:rsidRPr="00D20F40" w:rsidRDefault="00C45D63" w:rsidP="00A343CD">
      <w:pPr>
        <w:numPr>
          <w:ilvl w:val="0"/>
          <w:numId w:val="6"/>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Негативные оценки можно давать только поступкам ребенка и </w:t>
      </w:r>
      <w:r w:rsidRPr="00D20F40">
        <w:rPr>
          <w:rFonts w:ascii="Times New Roman" w:eastAsia="Times New Roman" w:hAnsi="Times New Roman" w:cs="Times New Roman"/>
          <w:bCs/>
          <w:sz w:val="24"/>
          <w:szCs w:val="24"/>
          <w:lang w:eastAsia="ru-RU"/>
        </w:rPr>
        <w:t>только</w:t>
      </w:r>
      <w:r w:rsidRPr="00D20F40">
        <w:rPr>
          <w:rFonts w:ascii="Times New Roman" w:eastAsia="Times New Roman" w:hAnsi="Times New Roman" w:cs="Times New Roman"/>
          <w:b/>
          <w:bCs/>
          <w:sz w:val="24"/>
          <w:szCs w:val="24"/>
          <w:lang w:eastAsia="ru-RU"/>
        </w:rPr>
        <w:t xml:space="preserve"> </w:t>
      </w:r>
      <w:r w:rsidRPr="00D20F40">
        <w:rPr>
          <w:rFonts w:ascii="Times New Roman" w:eastAsia="Times New Roman" w:hAnsi="Times New Roman" w:cs="Times New Roman"/>
          <w:sz w:val="24"/>
          <w:szCs w:val="24"/>
          <w:lang w:eastAsia="ru-RU"/>
        </w:rPr>
        <w:t>один на один, а не на глазах у группы.</w:t>
      </w:r>
    </w:p>
    <w:p w:rsidR="00C45D63" w:rsidRPr="00D20F40" w:rsidRDefault="00C45D63" w:rsidP="00A343CD">
      <w:pPr>
        <w:numPr>
          <w:ilvl w:val="0"/>
          <w:numId w:val="6"/>
        </w:numPr>
        <w:tabs>
          <w:tab w:val="left" w:pos="514"/>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Недопустимо диктовать детям, как и во что они должны играть; навязы</w:t>
      </w:r>
      <w:r w:rsidRPr="00D20F40">
        <w:rPr>
          <w:rFonts w:ascii="Times New Roman" w:eastAsia="Times New Roman" w:hAnsi="Times New Roman" w:cs="Times New Roman"/>
          <w:sz w:val="24"/>
          <w:szCs w:val="24"/>
          <w:lang w:eastAsia="ru-RU"/>
        </w:rPr>
        <w:softHyphen/>
        <w:t xml:space="preserve">вать им сюжеты игры. Развивающий потенциал игры определяется тем, что </w:t>
      </w:r>
      <w:r w:rsidRPr="00D20F40">
        <w:rPr>
          <w:rFonts w:ascii="Times New Roman" w:eastAsia="Times New Roman" w:hAnsi="Times New Roman" w:cs="Times New Roman"/>
          <w:bCs/>
          <w:spacing w:val="-10"/>
          <w:sz w:val="24"/>
          <w:szCs w:val="24"/>
          <w:lang w:eastAsia="ru-RU"/>
        </w:rPr>
        <w:t xml:space="preserve">это </w:t>
      </w:r>
      <w:r w:rsidRPr="00D20F40">
        <w:rPr>
          <w:rFonts w:ascii="Times New Roman" w:eastAsia="Times New Roman" w:hAnsi="Times New Roman" w:cs="Times New Roman"/>
          <w:sz w:val="24"/>
          <w:szCs w:val="24"/>
          <w:lang w:eastAsia="ru-RU"/>
        </w:rPr>
        <w:t>самостоятельная, организуемая самими детьми деятельность.</w:t>
      </w:r>
    </w:p>
    <w:p w:rsidR="00C45D63" w:rsidRPr="00D20F40" w:rsidRDefault="00C45D63" w:rsidP="00A343CD">
      <w:pPr>
        <w:numPr>
          <w:ilvl w:val="0"/>
          <w:numId w:val="6"/>
        </w:numPr>
        <w:tabs>
          <w:tab w:val="left" w:pos="51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w:t>
      </w:r>
      <w:r w:rsidRPr="00D20F40">
        <w:rPr>
          <w:rFonts w:ascii="Times New Roman" w:eastAsia="Times New Roman" w:hAnsi="Times New Roman" w:cs="Times New Roman"/>
          <w:sz w:val="24"/>
          <w:szCs w:val="24"/>
          <w:lang w:eastAsia="ru-RU"/>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D20F40">
        <w:rPr>
          <w:rFonts w:ascii="Times New Roman" w:eastAsia="Times New Roman" w:hAnsi="Times New Roman" w:cs="Times New Roman"/>
          <w:sz w:val="24"/>
          <w:szCs w:val="24"/>
          <w:lang w:eastAsia="ru-RU"/>
        </w:rPr>
        <w:softHyphen/>
        <w:t>деляется детьми.</w:t>
      </w:r>
    </w:p>
    <w:p w:rsidR="00C45D63" w:rsidRPr="00D20F40" w:rsidRDefault="00C45D63" w:rsidP="00A343CD">
      <w:pPr>
        <w:numPr>
          <w:ilvl w:val="0"/>
          <w:numId w:val="6"/>
        </w:numPr>
        <w:tabs>
          <w:tab w:val="left" w:pos="514"/>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Привлекать детей к украшению группы к праздникам, обсуждая разные возможности и предложения.</w:t>
      </w:r>
    </w:p>
    <w:p w:rsidR="00C45D63" w:rsidRPr="00D20F40" w:rsidRDefault="00C45D63" w:rsidP="00A343CD">
      <w:pPr>
        <w:numPr>
          <w:ilvl w:val="0"/>
          <w:numId w:val="6"/>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16456B" w:rsidRPr="00B73D1F" w:rsidRDefault="00C45D63" w:rsidP="00B73D1F">
      <w:pPr>
        <w:numPr>
          <w:ilvl w:val="0"/>
          <w:numId w:val="6"/>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Привлекать детей к планированию жизни группы на день.</w:t>
      </w:r>
    </w:p>
    <w:p w:rsidR="00A460A2" w:rsidRPr="00D20F40" w:rsidRDefault="00C45D63" w:rsidP="00695887">
      <w:pPr>
        <w:autoSpaceDE w:val="0"/>
        <w:autoSpaceDN w:val="0"/>
        <w:adjustRightInd w:val="0"/>
        <w:spacing w:before="86" w:after="0" w:line="240" w:lineRule="auto"/>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5—6 лет</w:t>
      </w:r>
    </w:p>
    <w:p w:rsidR="00A460A2" w:rsidRPr="00D20F40" w:rsidRDefault="00C45D63" w:rsidP="00695887">
      <w:pPr>
        <w:autoSpaceDE w:val="0"/>
        <w:autoSpaceDN w:val="0"/>
        <w:adjustRightInd w:val="0"/>
        <w:spacing w:before="34" w:after="0" w:line="240" w:lineRule="auto"/>
        <w:ind w:left="230"/>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Приоритетная сфера инициативы — </w:t>
      </w:r>
      <w:r w:rsidR="00695887" w:rsidRPr="00D20F40">
        <w:rPr>
          <w:rFonts w:ascii="Times New Roman" w:eastAsia="Times New Roman" w:hAnsi="Times New Roman" w:cs="Times New Roman"/>
          <w:bCs/>
          <w:sz w:val="24"/>
          <w:szCs w:val="24"/>
          <w:lang w:eastAsia="ru-RU"/>
        </w:rPr>
        <w:t>вне</w:t>
      </w:r>
      <w:r w:rsidR="00A460A2" w:rsidRPr="00D20F40">
        <w:rPr>
          <w:rFonts w:ascii="Times New Roman" w:eastAsia="Times New Roman" w:hAnsi="Times New Roman" w:cs="Times New Roman"/>
          <w:bCs/>
          <w:sz w:val="24"/>
          <w:szCs w:val="24"/>
          <w:lang w:eastAsia="ru-RU"/>
        </w:rPr>
        <w:t>ситуативно</w:t>
      </w:r>
      <w:r w:rsidRPr="00D20F40">
        <w:rPr>
          <w:rFonts w:ascii="Times New Roman" w:eastAsia="Times New Roman" w:hAnsi="Times New Roman" w:cs="Times New Roman"/>
          <w:bCs/>
          <w:sz w:val="24"/>
          <w:szCs w:val="24"/>
          <w:lang w:eastAsia="ru-RU"/>
        </w:rPr>
        <w:t xml:space="preserve"> – личностное общение</w:t>
      </w:r>
    </w:p>
    <w:p w:rsidR="00A460A2" w:rsidRPr="00D20F40" w:rsidRDefault="00C45D63" w:rsidP="00695887">
      <w:pPr>
        <w:autoSpaceDE w:val="0"/>
        <w:autoSpaceDN w:val="0"/>
        <w:adjustRightInd w:val="0"/>
        <w:spacing w:before="58" w:after="0" w:line="240" w:lineRule="auto"/>
        <w:ind w:left="211"/>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Деятельность воспитателя по поддержке детской инициативы:</w:t>
      </w:r>
    </w:p>
    <w:p w:rsidR="00C45D63" w:rsidRPr="00D20F40" w:rsidRDefault="00C45D63" w:rsidP="00A343CD">
      <w:pPr>
        <w:numPr>
          <w:ilvl w:val="0"/>
          <w:numId w:val="7"/>
        </w:numPr>
        <w:tabs>
          <w:tab w:val="left" w:pos="514"/>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в группе положительный психологический микроклимат, в рав</w:t>
      </w:r>
      <w:r w:rsidRPr="00D20F40">
        <w:rPr>
          <w:rFonts w:ascii="Times New Roman" w:eastAsia="Times New Roman" w:hAnsi="Times New Roman" w:cs="Times New Roman"/>
          <w:sz w:val="24"/>
          <w:szCs w:val="24"/>
          <w:lang w:eastAsia="ru-RU"/>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45D63" w:rsidRPr="00D20F40" w:rsidRDefault="00C45D63" w:rsidP="00A343CD">
      <w:pPr>
        <w:numPr>
          <w:ilvl w:val="0"/>
          <w:numId w:val="7"/>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Уважать индивидуальные вкусы и привычки детей.</w:t>
      </w:r>
    </w:p>
    <w:p w:rsidR="00C45D63" w:rsidRPr="00D20F40" w:rsidRDefault="00C45D63" w:rsidP="00A343CD">
      <w:pPr>
        <w:numPr>
          <w:ilvl w:val="0"/>
          <w:numId w:val="7"/>
        </w:numPr>
        <w:tabs>
          <w:tab w:val="left" w:pos="514"/>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Поощрять желание создавать что-либо по собственному замыслу; обра</w:t>
      </w:r>
      <w:r w:rsidRPr="00D20F40">
        <w:rPr>
          <w:rFonts w:ascii="Times New Roman" w:eastAsia="Times New Roman" w:hAnsi="Times New Roman" w:cs="Times New Roman"/>
          <w:sz w:val="24"/>
          <w:szCs w:val="24"/>
          <w:lang w:eastAsia="ru-RU"/>
        </w:rPr>
        <w:softHyphen/>
        <w:t xml:space="preserve">щать внимание детей на полезность будущего продукта для других или </w:t>
      </w:r>
      <w:r w:rsidRPr="00D20F40">
        <w:rPr>
          <w:rFonts w:ascii="Times New Roman" w:eastAsia="Times New Roman" w:hAnsi="Times New Roman" w:cs="Times New Roman"/>
          <w:b/>
          <w:bCs/>
          <w:sz w:val="24"/>
          <w:szCs w:val="24"/>
          <w:lang w:eastAsia="ru-RU"/>
        </w:rPr>
        <w:t xml:space="preserve">ту </w:t>
      </w:r>
      <w:r w:rsidRPr="00D20F40">
        <w:rPr>
          <w:rFonts w:ascii="Times New Roman" w:eastAsia="Times New Roman" w:hAnsi="Times New Roman" w:cs="Times New Roman"/>
          <w:sz w:val="24"/>
          <w:szCs w:val="24"/>
          <w:lang w:eastAsia="ru-RU"/>
        </w:rPr>
        <w:t>радость, которую он доставит кому-то (маме, бабушке, папе, другу).</w:t>
      </w:r>
    </w:p>
    <w:p w:rsidR="00C45D63" w:rsidRPr="00D20F40" w:rsidRDefault="00C45D63" w:rsidP="00A343CD">
      <w:pPr>
        <w:numPr>
          <w:ilvl w:val="0"/>
          <w:numId w:val="7"/>
        </w:numPr>
        <w:tabs>
          <w:tab w:val="left" w:pos="514"/>
        </w:tabs>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условия для разнообразной самостоятельной творческой дея</w:t>
      </w:r>
      <w:r w:rsidRPr="00D20F40">
        <w:rPr>
          <w:rFonts w:ascii="Times New Roman" w:eastAsia="Times New Roman" w:hAnsi="Times New Roman" w:cs="Times New Roman"/>
          <w:sz w:val="24"/>
          <w:szCs w:val="24"/>
          <w:lang w:eastAsia="ru-RU"/>
        </w:rPr>
        <w:softHyphen/>
        <w:t>тельности детей.</w:t>
      </w:r>
    </w:p>
    <w:p w:rsidR="00C45D63" w:rsidRPr="00D20F40" w:rsidRDefault="00C45D63" w:rsidP="00A343CD">
      <w:pPr>
        <w:numPr>
          <w:ilvl w:val="0"/>
          <w:numId w:val="7"/>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rsidR="00C45D63" w:rsidRPr="00D20F40" w:rsidRDefault="00C45D63" w:rsidP="00A343CD">
      <w:pPr>
        <w:numPr>
          <w:ilvl w:val="0"/>
          <w:numId w:val="7"/>
        </w:numPr>
        <w:tabs>
          <w:tab w:val="left" w:pos="514"/>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C45D63" w:rsidRPr="00D20F40" w:rsidRDefault="00C45D63" w:rsidP="00A343CD">
      <w:pPr>
        <w:numPr>
          <w:ilvl w:val="0"/>
          <w:numId w:val="7"/>
        </w:numPr>
        <w:tabs>
          <w:tab w:val="left" w:pos="514"/>
        </w:tabs>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A460A2" w:rsidRPr="00D20F40" w:rsidRDefault="00A460A2" w:rsidP="003D6440">
      <w:pPr>
        <w:autoSpaceDE w:val="0"/>
        <w:autoSpaceDN w:val="0"/>
        <w:adjustRightInd w:val="0"/>
        <w:spacing w:before="86" w:after="0" w:line="240" w:lineRule="auto"/>
        <w:jc w:val="both"/>
        <w:rPr>
          <w:rFonts w:ascii="Times New Roman" w:eastAsia="Times New Roman" w:hAnsi="Times New Roman" w:cs="Times New Roman"/>
          <w:b/>
          <w:bCs/>
          <w:sz w:val="24"/>
          <w:szCs w:val="24"/>
          <w:lang w:eastAsia="ru-RU"/>
        </w:rPr>
      </w:pPr>
    </w:p>
    <w:p w:rsidR="00A460A2" w:rsidRPr="00D20F40" w:rsidRDefault="00C45D63" w:rsidP="006958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6-7 лет</w:t>
      </w:r>
    </w:p>
    <w:p w:rsidR="00A460A2" w:rsidRPr="00D20F40" w:rsidRDefault="00C45D63" w:rsidP="00A460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Приоритетная сфера инициативы — </w:t>
      </w:r>
      <w:r w:rsidR="00695887" w:rsidRPr="00D20F40">
        <w:rPr>
          <w:rFonts w:ascii="Times New Roman" w:eastAsia="Times New Roman" w:hAnsi="Times New Roman" w:cs="Times New Roman"/>
          <w:bCs/>
          <w:sz w:val="24"/>
          <w:szCs w:val="24"/>
          <w:lang w:eastAsia="ru-RU"/>
        </w:rPr>
        <w:t>научение</w:t>
      </w:r>
    </w:p>
    <w:p w:rsidR="00C45D63" w:rsidRPr="00D20F40" w:rsidRDefault="00C45D63" w:rsidP="00A460A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Деятельность воспитателя по поддержке детской инициативы:</w:t>
      </w:r>
    </w:p>
    <w:p w:rsidR="00A460A2" w:rsidRPr="00D20F40" w:rsidRDefault="00A460A2" w:rsidP="00C45D63">
      <w:pPr>
        <w:autoSpaceDE w:val="0"/>
        <w:autoSpaceDN w:val="0"/>
        <w:adjustRightInd w:val="0"/>
        <w:spacing w:before="67" w:after="0" w:line="240" w:lineRule="auto"/>
        <w:jc w:val="both"/>
        <w:rPr>
          <w:rFonts w:ascii="Times New Roman" w:eastAsia="Times New Roman" w:hAnsi="Times New Roman" w:cs="Times New Roman"/>
          <w:b/>
          <w:bCs/>
          <w:sz w:val="24"/>
          <w:szCs w:val="24"/>
          <w:lang w:eastAsia="ru-RU"/>
        </w:rPr>
      </w:pPr>
    </w:p>
    <w:p w:rsidR="00C45D63" w:rsidRPr="00D20F40" w:rsidRDefault="00C45D63" w:rsidP="00A343CD">
      <w:pPr>
        <w:numPr>
          <w:ilvl w:val="0"/>
          <w:numId w:val="8"/>
        </w:numPr>
        <w:tabs>
          <w:tab w:val="left" w:pos="514"/>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Вводить адекватную оценку результата деятельности ребенка с одновре</w:t>
      </w:r>
      <w:r w:rsidRPr="00D20F40">
        <w:rPr>
          <w:rFonts w:ascii="Times New Roman" w:eastAsia="Times New Roman" w:hAnsi="Times New Roman" w:cs="Times New Roman"/>
          <w:sz w:val="24"/>
          <w:szCs w:val="24"/>
          <w:lang w:eastAsia="ru-RU"/>
        </w:rPr>
        <w:softHyphen/>
        <w:t>менным признанием его усилий и указанием возможных путей и способов совершенствования продукта.</w:t>
      </w:r>
    </w:p>
    <w:p w:rsidR="00C45D63" w:rsidRPr="00D20F40" w:rsidRDefault="00C45D63" w:rsidP="00A343CD">
      <w:pPr>
        <w:numPr>
          <w:ilvl w:val="0"/>
          <w:numId w:val="8"/>
        </w:numPr>
        <w:tabs>
          <w:tab w:val="left" w:pos="509"/>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Спокойно реагировать на неуспех ребенка и предлагать несколько вари</w:t>
      </w:r>
      <w:r w:rsidRPr="00D20F40">
        <w:rPr>
          <w:rFonts w:ascii="Times New Roman" w:eastAsia="Times New Roman" w:hAnsi="Times New Roman" w:cs="Times New Roman"/>
          <w:sz w:val="24"/>
          <w:szCs w:val="24"/>
          <w:lang w:eastAsia="ru-RU"/>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D20F40">
        <w:rPr>
          <w:rFonts w:ascii="Times New Roman" w:eastAsia="Times New Roman" w:hAnsi="Times New Roman" w:cs="Times New Roman"/>
          <w:sz w:val="24"/>
          <w:szCs w:val="24"/>
          <w:lang w:eastAsia="ru-RU"/>
        </w:rPr>
        <w:softHyphen/>
        <w:t>стях, которые вы сами испытывали при обучении новым видам деятельности.</w:t>
      </w:r>
    </w:p>
    <w:p w:rsidR="00C45D63" w:rsidRPr="00D20F40" w:rsidRDefault="00C45D63" w:rsidP="00A343CD">
      <w:pPr>
        <w:numPr>
          <w:ilvl w:val="0"/>
          <w:numId w:val="8"/>
        </w:numPr>
        <w:tabs>
          <w:tab w:val="left" w:pos="509"/>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ситуации, позволяющие ребенку реализовать свою компетент</w:t>
      </w:r>
      <w:r w:rsidRPr="00D20F40">
        <w:rPr>
          <w:rFonts w:ascii="Times New Roman" w:eastAsia="Times New Roman" w:hAnsi="Times New Roman" w:cs="Times New Roman"/>
          <w:sz w:val="24"/>
          <w:szCs w:val="24"/>
          <w:lang w:eastAsia="ru-RU"/>
        </w:rPr>
        <w:softHyphen/>
        <w:t>ность, обретая уважение и признание взрослых и сверстников.</w:t>
      </w:r>
    </w:p>
    <w:p w:rsidR="00C45D63" w:rsidRPr="00D20F40" w:rsidRDefault="00C45D63" w:rsidP="00A343CD">
      <w:pPr>
        <w:numPr>
          <w:ilvl w:val="0"/>
          <w:numId w:val="8"/>
        </w:numPr>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C45D63" w:rsidRPr="00D20F40" w:rsidRDefault="00C45D63" w:rsidP="00A343CD">
      <w:pPr>
        <w:numPr>
          <w:ilvl w:val="0"/>
          <w:numId w:val="8"/>
        </w:numPr>
        <w:tabs>
          <w:tab w:val="left" w:pos="509"/>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Поддерживать чувство гордости за свой труд и удовлетворения его резуль</w:t>
      </w:r>
      <w:r w:rsidRPr="00D20F40">
        <w:rPr>
          <w:rFonts w:ascii="Times New Roman" w:eastAsia="Times New Roman" w:hAnsi="Times New Roman" w:cs="Times New Roman"/>
          <w:sz w:val="24"/>
          <w:szCs w:val="24"/>
          <w:lang w:eastAsia="ru-RU"/>
        </w:rPr>
        <w:softHyphen/>
        <w:t>татами.</w:t>
      </w:r>
    </w:p>
    <w:p w:rsidR="00C45D63" w:rsidRPr="00D20F40" w:rsidRDefault="00C45D63" w:rsidP="00A343CD">
      <w:pPr>
        <w:numPr>
          <w:ilvl w:val="0"/>
          <w:numId w:val="8"/>
        </w:numPr>
        <w:tabs>
          <w:tab w:val="left" w:pos="509"/>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условия для разнообразной самостоятельной творческой дея</w:t>
      </w:r>
      <w:r w:rsidRPr="00D20F40">
        <w:rPr>
          <w:rFonts w:ascii="Times New Roman" w:eastAsia="Times New Roman" w:hAnsi="Times New Roman" w:cs="Times New Roman"/>
          <w:sz w:val="24"/>
          <w:szCs w:val="24"/>
          <w:lang w:eastAsia="ru-RU"/>
        </w:rPr>
        <w:softHyphen/>
        <w:t>тельности детей.</w:t>
      </w:r>
    </w:p>
    <w:p w:rsidR="00C45D63" w:rsidRPr="00D20F40" w:rsidRDefault="00C45D63" w:rsidP="00A343CD">
      <w:pPr>
        <w:numPr>
          <w:ilvl w:val="0"/>
          <w:numId w:val="8"/>
        </w:numPr>
        <w:tabs>
          <w:tab w:val="left" w:pos="509"/>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 необходимости помогать детям в решении проблем при организации игры.</w:t>
      </w:r>
    </w:p>
    <w:p w:rsidR="00C45D63" w:rsidRPr="00D20F40" w:rsidRDefault="00C45D63" w:rsidP="00A343CD">
      <w:pPr>
        <w:numPr>
          <w:ilvl w:val="0"/>
          <w:numId w:val="8"/>
        </w:numPr>
        <w:tabs>
          <w:tab w:val="left" w:pos="509"/>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Привлекать детей к планированию жизни группы надень, неделю, месяц. Учитывать и реализовывать их пожелания и предложения.</w:t>
      </w:r>
    </w:p>
    <w:p w:rsidR="00AE1156" w:rsidRPr="00D20F40" w:rsidRDefault="00AE1156" w:rsidP="003D6440">
      <w:pPr>
        <w:tabs>
          <w:tab w:val="left" w:pos="509"/>
        </w:tabs>
        <w:autoSpaceDE w:val="0"/>
        <w:autoSpaceDN w:val="0"/>
        <w:adjustRightInd w:val="0"/>
        <w:spacing w:after="0" w:line="240" w:lineRule="auto"/>
        <w:ind w:left="360" w:right="14"/>
        <w:jc w:val="both"/>
        <w:rPr>
          <w:rFonts w:ascii="Times New Roman" w:eastAsia="Times New Roman" w:hAnsi="Times New Roman" w:cs="Times New Roman"/>
          <w:sz w:val="24"/>
          <w:szCs w:val="24"/>
          <w:lang w:eastAsia="ru-RU"/>
        </w:rPr>
      </w:pPr>
    </w:p>
    <w:p w:rsidR="00C45D63" w:rsidRPr="00D20F40" w:rsidRDefault="00C45D63" w:rsidP="003D6440">
      <w:pPr>
        <w:tabs>
          <w:tab w:val="left" w:pos="509"/>
        </w:tabs>
        <w:autoSpaceDE w:val="0"/>
        <w:autoSpaceDN w:val="0"/>
        <w:adjustRightInd w:val="0"/>
        <w:spacing w:after="0" w:line="240" w:lineRule="auto"/>
        <w:ind w:left="360" w:right="14"/>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AE1156" w:rsidRPr="00D20F40" w:rsidRDefault="00AE1156" w:rsidP="00AE1156">
      <w:pPr>
        <w:spacing w:after="0" w:line="240" w:lineRule="auto"/>
        <w:ind w:firstLine="709"/>
        <w:jc w:val="center"/>
        <w:rPr>
          <w:b/>
          <w:i/>
          <w:sz w:val="24"/>
          <w:szCs w:val="24"/>
        </w:rPr>
      </w:pPr>
    </w:p>
    <w:p w:rsidR="00AE1156" w:rsidRPr="00273239" w:rsidRDefault="00AE1156" w:rsidP="00EA3717">
      <w:pPr>
        <w:spacing w:after="0" w:line="240" w:lineRule="auto"/>
        <w:ind w:firstLine="709"/>
        <w:jc w:val="center"/>
        <w:rPr>
          <w:rFonts w:ascii="Times New Roman" w:hAnsi="Times New Roman" w:cs="Times New Roman"/>
          <w:b/>
          <w:sz w:val="24"/>
          <w:szCs w:val="24"/>
        </w:rPr>
      </w:pPr>
      <w:r w:rsidRPr="00D20F40">
        <w:rPr>
          <w:rFonts w:ascii="Times New Roman" w:hAnsi="Times New Roman" w:cs="Times New Roman"/>
          <w:b/>
          <w:sz w:val="24"/>
          <w:szCs w:val="24"/>
        </w:rPr>
        <w:t xml:space="preserve">Интеллектуально-творческая деятельность </w:t>
      </w:r>
      <w:r w:rsidR="00273239">
        <w:rPr>
          <w:rFonts w:ascii="Times New Roman" w:hAnsi="Times New Roman" w:cs="Times New Roman"/>
          <w:b/>
          <w:sz w:val="24"/>
          <w:szCs w:val="24"/>
        </w:rPr>
        <w:t>детей дошкольного возраста</w:t>
      </w:r>
    </w:p>
    <w:tbl>
      <w:tblPr>
        <w:tblStyle w:val="113"/>
        <w:tblW w:w="4944" w:type="pct"/>
        <w:tblLook w:val="00A0" w:firstRow="1" w:lastRow="0" w:firstColumn="1" w:lastColumn="0" w:noHBand="0" w:noVBand="0"/>
      </w:tblPr>
      <w:tblGrid>
        <w:gridCol w:w="3407"/>
        <w:gridCol w:w="6057"/>
      </w:tblGrid>
      <w:tr w:rsidR="00D20F40" w:rsidRPr="00D20F40" w:rsidTr="00EA3717">
        <w:tc>
          <w:tcPr>
            <w:tcW w:w="1800" w:type="pct"/>
            <w:shd w:val="clear" w:color="auto" w:fill="92D050"/>
          </w:tcPr>
          <w:p w:rsidR="00BA0550" w:rsidRPr="00EA3717" w:rsidRDefault="00BA0550" w:rsidP="00F12921">
            <w:pPr>
              <w:spacing w:after="0"/>
              <w:jc w:val="center"/>
              <w:rPr>
                <w:rFonts w:ascii="Times New Roman" w:hAnsi="Times New Roman"/>
                <w:sz w:val="24"/>
                <w:szCs w:val="24"/>
              </w:rPr>
            </w:pPr>
            <w:r w:rsidRPr="00EA3717">
              <w:rPr>
                <w:rFonts w:ascii="Times New Roman" w:hAnsi="Times New Roman"/>
                <w:sz w:val="24"/>
                <w:szCs w:val="24"/>
              </w:rPr>
              <w:t>Направления</w:t>
            </w:r>
          </w:p>
        </w:tc>
        <w:tc>
          <w:tcPr>
            <w:tcW w:w="3200" w:type="pct"/>
            <w:shd w:val="clear" w:color="auto" w:fill="92D050"/>
          </w:tcPr>
          <w:p w:rsidR="00BA0550" w:rsidRPr="00EA3717" w:rsidRDefault="00BA0550" w:rsidP="00F12921">
            <w:pPr>
              <w:spacing w:after="0"/>
              <w:jc w:val="center"/>
              <w:rPr>
                <w:rFonts w:ascii="Times New Roman" w:hAnsi="Times New Roman"/>
                <w:sz w:val="24"/>
                <w:szCs w:val="24"/>
              </w:rPr>
            </w:pPr>
            <w:r w:rsidRPr="00EA3717">
              <w:rPr>
                <w:rFonts w:ascii="Times New Roman" w:hAnsi="Times New Roman"/>
                <w:sz w:val="24"/>
                <w:szCs w:val="24"/>
              </w:rPr>
              <w:t>Способы</w:t>
            </w:r>
          </w:p>
        </w:tc>
      </w:tr>
      <w:tr w:rsidR="00D20F40" w:rsidRPr="00D20F40" w:rsidTr="00EA3717">
        <w:tc>
          <w:tcPr>
            <w:tcW w:w="1800" w:type="pct"/>
            <w:shd w:val="clear" w:color="auto" w:fill="EAF1DD" w:themeFill="accent3" w:themeFillTint="33"/>
          </w:tcPr>
          <w:p w:rsidR="00BA0550" w:rsidRPr="00D20F40" w:rsidRDefault="00BA0550" w:rsidP="00F12921">
            <w:pPr>
              <w:spacing w:after="0"/>
              <w:jc w:val="both"/>
              <w:rPr>
                <w:rFonts w:ascii="Times New Roman" w:hAnsi="Times New Roman"/>
                <w:b/>
                <w:i/>
                <w:sz w:val="24"/>
                <w:szCs w:val="24"/>
              </w:rPr>
            </w:pPr>
            <w:r w:rsidRPr="00D20F40">
              <w:rPr>
                <w:rFonts w:ascii="Times New Roman" w:hAnsi="Times New Roman"/>
                <w:i/>
                <w:sz w:val="24"/>
                <w:szCs w:val="24"/>
              </w:rPr>
              <w:t>Физическое развитие</w:t>
            </w:r>
          </w:p>
        </w:tc>
        <w:tc>
          <w:tcPr>
            <w:tcW w:w="3200" w:type="pct"/>
          </w:tcPr>
          <w:p w:rsidR="00BA0550" w:rsidRPr="00D20F40" w:rsidRDefault="00BA0550" w:rsidP="00F12921">
            <w:pPr>
              <w:spacing w:after="0"/>
              <w:rPr>
                <w:rFonts w:ascii="Times New Roman" w:hAnsi="Times New Roman"/>
                <w:i/>
                <w:sz w:val="24"/>
                <w:szCs w:val="24"/>
              </w:rPr>
            </w:pPr>
            <w:r w:rsidRPr="00D20F40">
              <w:rPr>
                <w:rFonts w:ascii="Times New Roman" w:hAnsi="Times New Roman"/>
                <w:i/>
                <w:sz w:val="24"/>
                <w:szCs w:val="24"/>
              </w:rPr>
              <w:t>Спартакиада, квест-игра, веселые старты</w:t>
            </w:r>
          </w:p>
        </w:tc>
      </w:tr>
      <w:tr w:rsidR="00D20F40" w:rsidRPr="00D20F40" w:rsidTr="00EA3717">
        <w:tc>
          <w:tcPr>
            <w:tcW w:w="1800" w:type="pct"/>
            <w:shd w:val="clear" w:color="auto" w:fill="EAF1DD" w:themeFill="accent3" w:themeFillTint="33"/>
          </w:tcPr>
          <w:p w:rsidR="00BA0550" w:rsidRPr="00D20F40" w:rsidRDefault="00BA0550" w:rsidP="00F12921">
            <w:pPr>
              <w:spacing w:after="0"/>
              <w:jc w:val="both"/>
              <w:rPr>
                <w:rFonts w:ascii="Times New Roman" w:hAnsi="Times New Roman"/>
                <w:b/>
                <w:i/>
                <w:sz w:val="24"/>
                <w:szCs w:val="24"/>
              </w:rPr>
            </w:pPr>
            <w:r w:rsidRPr="00D20F40">
              <w:rPr>
                <w:rFonts w:ascii="Times New Roman" w:hAnsi="Times New Roman"/>
                <w:i/>
                <w:sz w:val="24"/>
                <w:szCs w:val="24"/>
              </w:rPr>
              <w:t>Познавательное развитие</w:t>
            </w:r>
          </w:p>
        </w:tc>
        <w:tc>
          <w:tcPr>
            <w:tcW w:w="3200" w:type="pct"/>
          </w:tcPr>
          <w:p w:rsidR="00BA0550" w:rsidRPr="00D20F40" w:rsidRDefault="00BA0550" w:rsidP="00F12921">
            <w:pPr>
              <w:spacing w:after="0"/>
              <w:jc w:val="both"/>
              <w:rPr>
                <w:rFonts w:ascii="Times New Roman" w:hAnsi="Times New Roman"/>
                <w:i/>
                <w:sz w:val="24"/>
                <w:szCs w:val="24"/>
              </w:rPr>
            </w:pPr>
            <w:r w:rsidRPr="00D20F40">
              <w:rPr>
                <w:rFonts w:ascii="Times New Roman" w:hAnsi="Times New Roman"/>
                <w:i/>
                <w:sz w:val="24"/>
                <w:szCs w:val="24"/>
              </w:rPr>
              <w:t>Конкурс исследовательских работ и творческих проектов «Я – исследователь»</w:t>
            </w:r>
          </w:p>
        </w:tc>
      </w:tr>
      <w:tr w:rsidR="00D20F40" w:rsidRPr="00D20F40" w:rsidTr="00EA3717">
        <w:tc>
          <w:tcPr>
            <w:tcW w:w="1800" w:type="pct"/>
            <w:shd w:val="clear" w:color="auto" w:fill="EAF1DD" w:themeFill="accent3" w:themeFillTint="33"/>
          </w:tcPr>
          <w:p w:rsidR="00BA0550" w:rsidRPr="00D20F40" w:rsidRDefault="00BA0550" w:rsidP="00F12921">
            <w:pPr>
              <w:spacing w:after="0"/>
              <w:jc w:val="both"/>
              <w:rPr>
                <w:rFonts w:ascii="Times New Roman" w:hAnsi="Times New Roman"/>
                <w:b/>
                <w:i/>
                <w:sz w:val="24"/>
                <w:szCs w:val="24"/>
              </w:rPr>
            </w:pPr>
            <w:r w:rsidRPr="00D20F40">
              <w:rPr>
                <w:rFonts w:ascii="Times New Roman" w:hAnsi="Times New Roman"/>
                <w:i/>
                <w:sz w:val="24"/>
                <w:szCs w:val="24"/>
              </w:rPr>
              <w:t xml:space="preserve">Речевое развитие </w:t>
            </w:r>
          </w:p>
        </w:tc>
        <w:tc>
          <w:tcPr>
            <w:tcW w:w="3200" w:type="pct"/>
          </w:tcPr>
          <w:p w:rsidR="00BA0550" w:rsidRPr="00D20F40" w:rsidRDefault="00BA0550" w:rsidP="00F12921">
            <w:pPr>
              <w:spacing w:after="0"/>
              <w:jc w:val="both"/>
              <w:rPr>
                <w:rFonts w:ascii="Times New Roman" w:hAnsi="Times New Roman"/>
                <w:i/>
                <w:sz w:val="24"/>
                <w:szCs w:val="24"/>
              </w:rPr>
            </w:pPr>
            <w:r w:rsidRPr="00D20F40">
              <w:rPr>
                <w:rFonts w:ascii="Times New Roman" w:hAnsi="Times New Roman"/>
                <w:i/>
                <w:sz w:val="24"/>
                <w:szCs w:val="24"/>
              </w:rPr>
              <w:t>Конкурс чтецов «Живой микрофон», Конкурс дидактический пособий, игр.</w:t>
            </w:r>
          </w:p>
        </w:tc>
      </w:tr>
      <w:tr w:rsidR="00D20F40" w:rsidRPr="00D20F40" w:rsidTr="00EA3717">
        <w:tc>
          <w:tcPr>
            <w:tcW w:w="1800" w:type="pct"/>
            <w:shd w:val="clear" w:color="auto" w:fill="EAF1DD" w:themeFill="accent3" w:themeFillTint="33"/>
          </w:tcPr>
          <w:p w:rsidR="00BA0550" w:rsidRPr="00D20F40" w:rsidRDefault="00BA0550" w:rsidP="00F12921">
            <w:pPr>
              <w:spacing w:after="0"/>
              <w:jc w:val="both"/>
              <w:rPr>
                <w:rFonts w:ascii="Times New Roman" w:hAnsi="Times New Roman"/>
                <w:b/>
                <w:i/>
                <w:sz w:val="24"/>
                <w:szCs w:val="24"/>
              </w:rPr>
            </w:pPr>
            <w:r w:rsidRPr="00D20F40">
              <w:rPr>
                <w:rFonts w:ascii="Times New Roman" w:hAnsi="Times New Roman"/>
                <w:i/>
                <w:sz w:val="24"/>
                <w:szCs w:val="24"/>
              </w:rPr>
              <w:t>Художественно-эстетическое развитие</w:t>
            </w:r>
          </w:p>
        </w:tc>
        <w:tc>
          <w:tcPr>
            <w:tcW w:w="3200" w:type="pct"/>
          </w:tcPr>
          <w:p w:rsidR="00BA0550" w:rsidRPr="00D20F40" w:rsidRDefault="00BA0550" w:rsidP="00F12921">
            <w:pPr>
              <w:spacing w:after="0"/>
              <w:rPr>
                <w:rFonts w:ascii="Times New Roman" w:hAnsi="Times New Roman"/>
                <w:i/>
                <w:sz w:val="24"/>
                <w:szCs w:val="24"/>
              </w:rPr>
            </w:pPr>
            <w:r w:rsidRPr="00D20F40">
              <w:rPr>
                <w:rFonts w:ascii="Times New Roman" w:hAnsi="Times New Roman"/>
                <w:i/>
                <w:sz w:val="24"/>
                <w:szCs w:val="24"/>
              </w:rPr>
              <w:t>Арт-фестиваль изобразительного творчества «Палитра мастерства»</w:t>
            </w:r>
          </w:p>
          <w:p w:rsidR="002E47BC" w:rsidRPr="00D20F40" w:rsidRDefault="002E47BC" w:rsidP="00F12921">
            <w:pPr>
              <w:spacing w:after="0"/>
              <w:rPr>
                <w:rFonts w:ascii="Times New Roman" w:hAnsi="Times New Roman"/>
                <w:i/>
                <w:sz w:val="24"/>
                <w:szCs w:val="24"/>
              </w:rPr>
            </w:pPr>
            <w:r w:rsidRPr="00D20F40">
              <w:rPr>
                <w:rFonts w:ascii="Times New Roman" w:hAnsi="Times New Roman"/>
                <w:i/>
                <w:sz w:val="24"/>
                <w:szCs w:val="24"/>
              </w:rPr>
              <w:t>Фестиваль «Театр и дети»,</w:t>
            </w:r>
            <w:r w:rsidRPr="00D20F40">
              <w:rPr>
                <w:sz w:val="24"/>
                <w:szCs w:val="24"/>
              </w:rPr>
              <w:t xml:space="preserve"> </w:t>
            </w:r>
            <w:r w:rsidRPr="00D20F40">
              <w:rPr>
                <w:rFonts w:ascii="Times New Roman" w:hAnsi="Times New Roman"/>
                <w:i/>
                <w:sz w:val="24"/>
                <w:szCs w:val="24"/>
              </w:rPr>
              <w:t>Фестиваль</w:t>
            </w:r>
          </w:p>
          <w:p w:rsidR="00BA0550" w:rsidRPr="00D20F40" w:rsidRDefault="002E47BC" w:rsidP="00F12921">
            <w:pPr>
              <w:spacing w:after="0"/>
              <w:rPr>
                <w:rFonts w:ascii="Times New Roman" w:hAnsi="Times New Roman"/>
                <w:i/>
                <w:sz w:val="24"/>
                <w:szCs w:val="24"/>
              </w:rPr>
            </w:pPr>
            <w:r w:rsidRPr="00D20F40">
              <w:rPr>
                <w:rFonts w:ascii="Times New Roman" w:hAnsi="Times New Roman"/>
                <w:i/>
                <w:sz w:val="24"/>
                <w:szCs w:val="24"/>
              </w:rPr>
              <w:t>«Разноцветные капельки»</w:t>
            </w:r>
          </w:p>
        </w:tc>
      </w:tr>
      <w:tr w:rsidR="00D20F40" w:rsidRPr="00D20F40" w:rsidTr="00EA3717">
        <w:tc>
          <w:tcPr>
            <w:tcW w:w="1800" w:type="pct"/>
            <w:shd w:val="clear" w:color="auto" w:fill="EAF1DD" w:themeFill="accent3" w:themeFillTint="33"/>
          </w:tcPr>
          <w:p w:rsidR="00BA0550" w:rsidRPr="00D20F40" w:rsidRDefault="00BA0550" w:rsidP="00F12921">
            <w:pPr>
              <w:spacing w:after="0"/>
              <w:jc w:val="both"/>
              <w:rPr>
                <w:rFonts w:ascii="Times New Roman" w:hAnsi="Times New Roman"/>
                <w:b/>
                <w:i/>
                <w:sz w:val="24"/>
                <w:szCs w:val="24"/>
              </w:rPr>
            </w:pPr>
            <w:r w:rsidRPr="00D20F40">
              <w:rPr>
                <w:rFonts w:ascii="Times New Roman" w:hAnsi="Times New Roman"/>
                <w:i/>
                <w:sz w:val="24"/>
                <w:szCs w:val="24"/>
              </w:rPr>
              <w:t>Социально-коммуникативное развитие</w:t>
            </w:r>
          </w:p>
        </w:tc>
        <w:tc>
          <w:tcPr>
            <w:tcW w:w="3200" w:type="pct"/>
          </w:tcPr>
          <w:p w:rsidR="00BA0550" w:rsidRPr="00D20F40" w:rsidRDefault="002E47BC" w:rsidP="00F12921">
            <w:pPr>
              <w:spacing w:after="0"/>
              <w:jc w:val="both"/>
              <w:rPr>
                <w:rFonts w:ascii="Times New Roman" w:hAnsi="Times New Roman"/>
                <w:i/>
                <w:sz w:val="24"/>
                <w:szCs w:val="24"/>
              </w:rPr>
            </w:pPr>
            <w:r w:rsidRPr="00D20F40">
              <w:rPr>
                <w:rFonts w:ascii="Times New Roman" w:hAnsi="Times New Roman"/>
                <w:i/>
                <w:sz w:val="24"/>
                <w:szCs w:val="24"/>
              </w:rPr>
              <w:t>Социально-значимые акции, проекты.</w:t>
            </w:r>
          </w:p>
        </w:tc>
      </w:tr>
    </w:tbl>
    <w:p w:rsidR="00CB311A" w:rsidRPr="00D20F40" w:rsidRDefault="00CB311A" w:rsidP="00CB311A">
      <w:pPr>
        <w:autoSpaceDE w:val="0"/>
        <w:autoSpaceDN w:val="0"/>
        <w:adjustRightInd w:val="0"/>
        <w:spacing w:after="0" w:line="240" w:lineRule="auto"/>
        <w:rPr>
          <w:rFonts w:ascii="Times New Roman" w:hAnsi="Times New Roman" w:cs="Times New Roman"/>
          <w:b/>
          <w:bCs/>
          <w:sz w:val="24"/>
          <w:szCs w:val="24"/>
        </w:rPr>
      </w:pPr>
    </w:p>
    <w:p w:rsidR="00C45D63" w:rsidRPr="00D20F40" w:rsidRDefault="00CB311A" w:rsidP="00EA3717">
      <w:pPr>
        <w:shd w:val="clear" w:color="auto" w:fill="92D050"/>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2.5</w:t>
      </w:r>
      <w:r w:rsidR="00C45D63" w:rsidRPr="00D20F40">
        <w:rPr>
          <w:rFonts w:ascii="Times New Roman" w:hAnsi="Times New Roman" w:cs="Times New Roman"/>
          <w:b/>
          <w:bCs/>
          <w:sz w:val="24"/>
          <w:szCs w:val="24"/>
        </w:rPr>
        <w:t>. Особенности взаимодействия педагогического коллектива</w:t>
      </w:r>
      <w:r w:rsidR="002E47BC" w:rsidRPr="00D20F40">
        <w:rPr>
          <w:rFonts w:ascii="Times New Roman" w:hAnsi="Times New Roman" w:cs="Times New Roman"/>
          <w:sz w:val="24"/>
          <w:szCs w:val="24"/>
        </w:rPr>
        <w:t xml:space="preserve"> </w:t>
      </w:r>
      <w:r w:rsidR="00C45D63" w:rsidRPr="00D20F40">
        <w:rPr>
          <w:rFonts w:ascii="Times New Roman" w:hAnsi="Times New Roman" w:cs="Times New Roman"/>
          <w:b/>
          <w:bCs/>
          <w:sz w:val="24"/>
          <w:szCs w:val="24"/>
        </w:rPr>
        <w:t>с семьями воспитанников</w:t>
      </w:r>
    </w:p>
    <w:p w:rsidR="00AE1156" w:rsidRPr="00D20F40" w:rsidRDefault="00AE1156" w:rsidP="00C45D63">
      <w:pPr>
        <w:autoSpaceDE w:val="0"/>
        <w:autoSpaceDN w:val="0"/>
        <w:adjustRightInd w:val="0"/>
        <w:spacing w:after="0" w:line="240" w:lineRule="auto"/>
        <w:jc w:val="center"/>
        <w:rPr>
          <w:rFonts w:ascii="Times New Roman" w:hAnsi="Times New Roman" w:cs="Times New Roman"/>
          <w:sz w:val="24"/>
          <w:szCs w:val="24"/>
        </w:rPr>
      </w:pPr>
    </w:p>
    <w:p w:rsidR="00C45D63" w:rsidRPr="00D20F40" w:rsidRDefault="00C45D63" w:rsidP="00C45D63">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AE1156" w:rsidRPr="00D20F40" w:rsidRDefault="00AE1156" w:rsidP="00C45D63">
      <w:pPr>
        <w:autoSpaceDE w:val="0"/>
        <w:autoSpaceDN w:val="0"/>
        <w:adjustRightInd w:val="0"/>
        <w:spacing w:after="0" w:line="240" w:lineRule="auto"/>
        <w:rPr>
          <w:rFonts w:ascii="Times New Roman" w:hAnsi="Times New Roman" w:cs="Times New Roman"/>
          <w:sz w:val="24"/>
          <w:szCs w:val="24"/>
        </w:rPr>
      </w:pPr>
    </w:p>
    <w:p w:rsidR="00C45D63" w:rsidRPr="00D20F40" w:rsidRDefault="00C45D63" w:rsidP="00C45D63">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 основу совместной деятельности семьи и ДО заложены следующие принципы: </w:t>
      </w:r>
    </w:p>
    <w:p w:rsidR="00AE1156" w:rsidRPr="00D20F40" w:rsidRDefault="002E47BC" w:rsidP="00A343CD">
      <w:pPr>
        <w:pStyle w:val="aa"/>
        <w:numPr>
          <w:ilvl w:val="0"/>
          <w:numId w:val="33"/>
        </w:numPr>
        <w:autoSpaceDE w:val="0"/>
        <w:autoSpaceDN w:val="0"/>
        <w:adjustRightInd w:val="0"/>
      </w:pPr>
      <w:r w:rsidRPr="00D20F40">
        <w:t>Единый</w:t>
      </w:r>
      <w:r w:rsidR="00C45D63" w:rsidRPr="00D20F40">
        <w:t xml:space="preserve"> подход к процессу воспитания ребёнка;</w:t>
      </w:r>
    </w:p>
    <w:p w:rsidR="00C45D63" w:rsidRPr="00D20F40" w:rsidRDefault="002E47BC" w:rsidP="00A343CD">
      <w:pPr>
        <w:pStyle w:val="aa"/>
        <w:numPr>
          <w:ilvl w:val="0"/>
          <w:numId w:val="33"/>
        </w:numPr>
        <w:autoSpaceDE w:val="0"/>
        <w:autoSpaceDN w:val="0"/>
        <w:adjustRightInd w:val="0"/>
      </w:pPr>
      <w:r w:rsidRPr="00D20F40">
        <w:t>Открытость</w:t>
      </w:r>
      <w:r w:rsidR="00C45D63" w:rsidRPr="00D20F40">
        <w:t xml:space="preserve"> ДО для родителей; </w:t>
      </w:r>
    </w:p>
    <w:p w:rsidR="00C45D63" w:rsidRPr="00D20F40" w:rsidRDefault="002E47BC" w:rsidP="00A343CD">
      <w:pPr>
        <w:pStyle w:val="aa"/>
        <w:numPr>
          <w:ilvl w:val="0"/>
          <w:numId w:val="33"/>
        </w:numPr>
        <w:autoSpaceDE w:val="0"/>
        <w:autoSpaceDN w:val="0"/>
        <w:adjustRightInd w:val="0"/>
      </w:pPr>
      <w:r w:rsidRPr="00D20F40">
        <w:t>Взаимное</w:t>
      </w:r>
      <w:r w:rsidR="00C45D63" w:rsidRPr="00D20F40">
        <w:t xml:space="preserve"> доверие во взаимоотношениях педагогов и родителей; </w:t>
      </w:r>
    </w:p>
    <w:p w:rsidR="00AE1156" w:rsidRPr="00D20F40" w:rsidRDefault="002E47BC" w:rsidP="00A343CD">
      <w:pPr>
        <w:pStyle w:val="aa"/>
        <w:numPr>
          <w:ilvl w:val="0"/>
          <w:numId w:val="33"/>
        </w:numPr>
        <w:autoSpaceDE w:val="0"/>
        <w:autoSpaceDN w:val="0"/>
        <w:adjustRightInd w:val="0"/>
      </w:pPr>
      <w:r w:rsidRPr="00D20F40">
        <w:t>Уважение</w:t>
      </w:r>
      <w:r w:rsidR="00C45D63" w:rsidRPr="00D20F40">
        <w:t xml:space="preserve"> и доброжелательность друг к другу;</w:t>
      </w:r>
    </w:p>
    <w:p w:rsidR="00C45D63" w:rsidRPr="00D20F40" w:rsidRDefault="002E47BC" w:rsidP="00A343CD">
      <w:pPr>
        <w:pStyle w:val="aa"/>
        <w:numPr>
          <w:ilvl w:val="0"/>
          <w:numId w:val="33"/>
        </w:numPr>
        <w:autoSpaceDE w:val="0"/>
        <w:autoSpaceDN w:val="0"/>
        <w:adjustRightInd w:val="0"/>
      </w:pPr>
      <w:r w:rsidRPr="00D20F40">
        <w:t>Дифференцированный</w:t>
      </w:r>
      <w:r w:rsidR="00C45D63" w:rsidRPr="00D20F40">
        <w:t xml:space="preserve"> подход к каждой семье; </w:t>
      </w:r>
    </w:p>
    <w:p w:rsidR="00C45D63" w:rsidRPr="00D20F40" w:rsidRDefault="002E47BC" w:rsidP="00A343CD">
      <w:pPr>
        <w:pStyle w:val="aa"/>
        <w:numPr>
          <w:ilvl w:val="0"/>
          <w:numId w:val="33"/>
        </w:numPr>
        <w:autoSpaceDE w:val="0"/>
        <w:autoSpaceDN w:val="0"/>
        <w:adjustRightInd w:val="0"/>
      </w:pPr>
      <w:r w:rsidRPr="00D20F40">
        <w:t>Равно</w:t>
      </w:r>
      <w:r w:rsidR="00C45D63" w:rsidRPr="00D20F40">
        <w:t xml:space="preserve"> ответственность родителей и педагогов. </w:t>
      </w:r>
    </w:p>
    <w:p w:rsidR="00AE1156" w:rsidRPr="00D20F40" w:rsidRDefault="00AE1156" w:rsidP="00C45D63">
      <w:pPr>
        <w:autoSpaceDE w:val="0"/>
        <w:autoSpaceDN w:val="0"/>
        <w:adjustRightInd w:val="0"/>
        <w:spacing w:after="0" w:line="240" w:lineRule="auto"/>
        <w:rPr>
          <w:rFonts w:ascii="Times New Roman" w:hAnsi="Times New Roman" w:cs="Times New Roman"/>
          <w:sz w:val="24"/>
          <w:szCs w:val="24"/>
        </w:rPr>
      </w:pPr>
    </w:p>
    <w:p w:rsidR="00C45D63" w:rsidRPr="00D20F40" w:rsidRDefault="00C45D63" w:rsidP="00C45D63">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 xml:space="preserve">Задачи: </w:t>
      </w:r>
    </w:p>
    <w:p w:rsidR="00AE1156" w:rsidRPr="00D20F40" w:rsidRDefault="002E47BC" w:rsidP="00A343CD">
      <w:pPr>
        <w:pStyle w:val="aa"/>
        <w:numPr>
          <w:ilvl w:val="0"/>
          <w:numId w:val="34"/>
        </w:numPr>
        <w:autoSpaceDE w:val="0"/>
        <w:autoSpaceDN w:val="0"/>
        <w:adjustRightInd w:val="0"/>
      </w:pPr>
      <w:r w:rsidRPr="00D20F40">
        <w:t>Формирование</w:t>
      </w:r>
      <w:r w:rsidR="00C45D63" w:rsidRPr="00D20F40">
        <w:t xml:space="preserve"> психолого-педагогических знаний родителей;</w:t>
      </w:r>
    </w:p>
    <w:p w:rsidR="00AE1156" w:rsidRPr="00D20F40" w:rsidRDefault="00C45D63" w:rsidP="00A343CD">
      <w:pPr>
        <w:pStyle w:val="aa"/>
        <w:numPr>
          <w:ilvl w:val="0"/>
          <w:numId w:val="34"/>
        </w:numPr>
        <w:autoSpaceDE w:val="0"/>
        <w:autoSpaceDN w:val="0"/>
        <w:adjustRightInd w:val="0"/>
      </w:pPr>
      <w:r w:rsidRPr="00D20F40">
        <w:t xml:space="preserve"> </w:t>
      </w:r>
      <w:r w:rsidR="002E47BC" w:rsidRPr="00D20F40">
        <w:t>Приобщение</w:t>
      </w:r>
      <w:r w:rsidRPr="00D20F40">
        <w:t xml:space="preserve"> родителей к участию в жизни ДОО;</w:t>
      </w:r>
    </w:p>
    <w:p w:rsidR="00082765" w:rsidRPr="00D20F40" w:rsidRDefault="00C45D63" w:rsidP="00A343CD">
      <w:pPr>
        <w:pStyle w:val="aa"/>
        <w:numPr>
          <w:ilvl w:val="0"/>
          <w:numId w:val="34"/>
        </w:numPr>
        <w:autoSpaceDE w:val="0"/>
        <w:autoSpaceDN w:val="0"/>
        <w:adjustRightInd w:val="0"/>
      </w:pPr>
      <w:r w:rsidRPr="00D20F40">
        <w:lastRenderedPageBreak/>
        <w:t xml:space="preserve"> </w:t>
      </w:r>
      <w:r w:rsidR="002E47BC" w:rsidRPr="00D20F40">
        <w:t>Оказание</w:t>
      </w:r>
      <w:r w:rsidRPr="00D20F40">
        <w:t xml:space="preserve"> помощи семьям воспитанников в развитии, воспитании и обучении детей; </w:t>
      </w:r>
    </w:p>
    <w:p w:rsidR="002E47BC" w:rsidRPr="00D20F40" w:rsidRDefault="002E47BC" w:rsidP="00A343CD">
      <w:pPr>
        <w:pStyle w:val="aa"/>
        <w:numPr>
          <w:ilvl w:val="0"/>
          <w:numId w:val="34"/>
        </w:numPr>
        <w:autoSpaceDE w:val="0"/>
        <w:autoSpaceDN w:val="0"/>
        <w:adjustRightInd w:val="0"/>
      </w:pPr>
      <w:r w:rsidRPr="00D20F40">
        <w:t>Изучение</w:t>
      </w:r>
      <w:r w:rsidR="00C45D63" w:rsidRPr="00D20F40">
        <w:t xml:space="preserve"> и пропаганда лучшего семейного опыта, сохранение семейных традици</w:t>
      </w:r>
      <w:r w:rsidR="00082765" w:rsidRPr="00D20F40">
        <w:t>й</w:t>
      </w:r>
      <w:r w:rsidR="00AE1156" w:rsidRPr="00D20F40">
        <w:t>.</w:t>
      </w:r>
    </w:p>
    <w:p w:rsidR="002E47BC" w:rsidRPr="00D20F40" w:rsidRDefault="002E47BC" w:rsidP="002E47BC">
      <w:pPr>
        <w:pStyle w:val="aa"/>
        <w:autoSpaceDE w:val="0"/>
        <w:autoSpaceDN w:val="0"/>
        <w:adjustRightInd w:val="0"/>
      </w:pPr>
    </w:p>
    <w:p w:rsidR="00AE1156" w:rsidRPr="00D20F40" w:rsidRDefault="005019E2" w:rsidP="00273239">
      <w:pPr>
        <w:autoSpaceDE w:val="0"/>
        <w:autoSpaceDN w:val="0"/>
        <w:adjustRightInd w:val="0"/>
        <w:spacing w:after="0" w:line="240" w:lineRule="auto"/>
        <w:ind w:firstLine="360"/>
        <w:rPr>
          <w:rFonts w:ascii="Times New Roman" w:hAnsi="Times New Roman" w:cs="Times New Roman"/>
          <w:sz w:val="24"/>
          <w:szCs w:val="24"/>
        </w:rPr>
      </w:pPr>
      <w:r w:rsidRPr="00D20F40">
        <w:rPr>
          <w:rFonts w:ascii="Times New Roman" w:eastAsia="Calibri" w:hAnsi="Times New Roman" w:cs="Times New Roman"/>
          <w:sz w:val="24"/>
          <w:szCs w:val="24"/>
        </w:rPr>
        <w:t>Тесное сотрудничество с семьей делает успешной работу МБДОУ.</w:t>
      </w:r>
    </w:p>
    <w:p w:rsidR="005019E2" w:rsidRPr="00D20F40" w:rsidRDefault="00082765" w:rsidP="00273239">
      <w:pPr>
        <w:autoSpaceDE w:val="0"/>
        <w:autoSpaceDN w:val="0"/>
        <w:adjustRightInd w:val="0"/>
        <w:spacing w:after="0" w:line="240" w:lineRule="auto"/>
        <w:ind w:firstLine="360"/>
        <w:rPr>
          <w:rFonts w:ascii="Times New Roman" w:hAnsi="Times New Roman" w:cs="Times New Roman"/>
          <w:sz w:val="24"/>
          <w:szCs w:val="24"/>
        </w:rPr>
      </w:pPr>
      <w:r w:rsidRPr="00D20F40">
        <w:rPr>
          <w:rFonts w:ascii="Times New Roman" w:hAnsi="Times New Roman" w:cs="Times New Roman"/>
          <w:sz w:val="24"/>
          <w:szCs w:val="24"/>
        </w:rPr>
        <w:t>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w:t>
      </w:r>
    </w:p>
    <w:p w:rsidR="006D54F5" w:rsidRDefault="005019E2" w:rsidP="005019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0F40">
        <w:rPr>
          <w:rFonts w:ascii="Times New Roman" w:hAnsi="Times New Roman" w:cs="Times New Roman"/>
          <w:sz w:val="24"/>
          <w:szCs w:val="24"/>
        </w:rPr>
        <w:t xml:space="preserve">     </w:t>
      </w:r>
      <w:r w:rsidRPr="00D20F40">
        <w:rPr>
          <w:rFonts w:ascii="Times New Roman" w:eastAsia="Times New Roman" w:hAnsi="Times New Roman" w:cs="Times New Roman"/>
          <w:bCs/>
          <w:sz w:val="24"/>
          <w:szCs w:val="24"/>
          <w:lang w:eastAsia="ru-RU"/>
        </w:rPr>
        <w:t xml:space="preserve"> </w:t>
      </w:r>
      <w:r w:rsidR="00082765" w:rsidRPr="00D20F40">
        <w:rPr>
          <w:rFonts w:ascii="Times New Roman" w:eastAsia="Times New Roman" w:hAnsi="Times New Roman" w:cs="Times New Roman"/>
          <w:bCs/>
          <w:sz w:val="24"/>
          <w:szCs w:val="24"/>
          <w:lang w:eastAsia="ru-RU"/>
        </w:rPr>
        <w:t>В соответствии с Законом РФ «Об образовании в Российской Федерации» ст.44 п.1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D20F40">
        <w:rPr>
          <w:rFonts w:ascii="Times New Roman" w:eastAsia="Times New Roman" w:hAnsi="Times New Roman" w:cs="Times New Roman"/>
          <w:bCs/>
          <w:sz w:val="24"/>
          <w:szCs w:val="24"/>
          <w:lang w:eastAsia="ru-RU"/>
        </w:rPr>
        <w:t xml:space="preserve"> </w:t>
      </w:r>
      <w:r w:rsidR="00082765" w:rsidRPr="00D20F40">
        <w:rPr>
          <w:rFonts w:ascii="Times New Roman" w:eastAsia="Times New Roman" w:hAnsi="Times New Roman" w:cs="Times New Roman"/>
          <w:bCs/>
          <w:sz w:val="24"/>
          <w:szCs w:val="24"/>
          <w:lang w:eastAsia="ru-RU"/>
        </w:rPr>
        <w:t xml:space="preserve">Развитие конструктивного взаимодействия с семьей в ДОУ, и создание необходимых условий для развития ответственных и взаимозависимых отношений с семьями воспитанников – </w:t>
      </w:r>
      <w:r w:rsidR="0081123F" w:rsidRPr="00D20F40">
        <w:rPr>
          <w:rFonts w:ascii="Times New Roman" w:eastAsia="Times New Roman" w:hAnsi="Times New Roman" w:cs="Times New Roman"/>
          <w:bCs/>
          <w:sz w:val="24"/>
          <w:szCs w:val="24"/>
          <w:lang w:eastAsia="ru-RU"/>
        </w:rPr>
        <w:t>ведущая цель взаимодействия</w:t>
      </w:r>
      <w:r w:rsidR="00082765" w:rsidRPr="00D20F40">
        <w:rPr>
          <w:rFonts w:ascii="Times New Roman" w:eastAsia="Times New Roman" w:hAnsi="Times New Roman" w:cs="Times New Roman"/>
          <w:bCs/>
          <w:sz w:val="24"/>
          <w:szCs w:val="24"/>
          <w:lang w:eastAsia="ru-RU"/>
        </w:rPr>
        <w:t xml:space="preserve"> детского сада и семьи.</w:t>
      </w:r>
    </w:p>
    <w:p w:rsidR="00EA3717" w:rsidRPr="00D20F40" w:rsidRDefault="00EA3717" w:rsidP="005019E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019E2" w:rsidRPr="00D20F40" w:rsidRDefault="005019E2" w:rsidP="00082765">
      <w:pPr>
        <w:keepNext/>
        <w:keepLines/>
        <w:spacing w:after="0" w:line="240" w:lineRule="auto"/>
        <w:jc w:val="both"/>
        <w:outlineLvl w:val="1"/>
        <w:rPr>
          <w:rFonts w:ascii="Times New Roman" w:eastAsia="Times New Roman" w:hAnsi="Times New Roman" w:cs="Times New Roman"/>
          <w:bCs/>
          <w:sz w:val="24"/>
          <w:szCs w:val="24"/>
          <w:lang w:eastAsia="ru-RU"/>
        </w:rPr>
      </w:pPr>
    </w:p>
    <w:tbl>
      <w:tblPr>
        <w:tblStyle w:val="-310"/>
        <w:tblW w:w="0" w:type="auto"/>
        <w:shd w:val="clear" w:color="auto" w:fill="FFFFFF" w:themeFill="background1"/>
        <w:tblLook w:val="01E0" w:firstRow="1" w:lastRow="1" w:firstColumn="1" w:lastColumn="1" w:noHBand="0" w:noVBand="0"/>
      </w:tblPr>
      <w:tblGrid>
        <w:gridCol w:w="2137"/>
        <w:gridCol w:w="3925"/>
        <w:gridCol w:w="3402"/>
      </w:tblGrid>
      <w:tr w:rsidR="00D20F40" w:rsidRPr="00D20F40" w:rsidTr="00EA3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shd w:val="clear" w:color="auto" w:fill="92D050"/>
          </w:tcPr>
          <w:p w:rsidR="002E47BC" w:rsidRPr="00273239" w:rsidRDefault="002E47BC" w:rsidP="0081123F">
            <w:pPr>
              <w:jc w:val="center"/>
              <w:rPr>
                <w:rFonts w:ascii="Times New Roman" w:hAnsi="Times New Roman" w:cs="Times New Roman"/>
                <w:color w:val="auto"/>
                <w:sz w:val="24"/>
                <w:szCs w:val="24"/>
              </w:rPr>
            </w:pPr>
            <w:r w:rsidRPr="00273239">
              <w:rPr>
                <w:rFonts w:ascii="Times New Roman" w:hAnsi="Times New Roman" w:cs="Times New Roman"/>
                <w:color w:val="auto"/>
                <w:sz w:val="24"/>
                <w:szCs w:val="24"/>
              </w:rPr>
              <w:t>Направление взаимодействия</w:t>
            </w:r>
          </w:p>
        </w:tc>
        <w:tc>
          <w:tcPr>
            <w:cnfStyle w:val="000010000000" w:firstRow="0" w:lastRow="0" w:firstColumn="0" w:lastColumn="0" w:oddVBand="1" w:evenVBand="0" w:oddHBand="0" w:evenHBand="0" w:firstRowFirstColumn="0" w:firstRowLastColumn="0" w:lastRowFirstColumn="0" w:lastRowLastColumn="0"/>
            <w:tcW w:w="3925" w:type="dxa"/>
            <w:shd w:val="clear" w:color="auto" w:fill="92D050"/>
          </w:tcPr>
          <w:p w:rsidR="002E47BC" w:rsidRPr="00273239" w:rsidRDefault="002E47BC" w:rsidP="0081123F">
            <w:pPr>
              <w:jc w:val="center"/>
              <w:rPr>
                <w:rFonts w:ascii="Times New Roman" w:hAnsi="Times New Roman" w:cs="Times New Roman"/>
                <w:color w:val="auto"/>
                <w:sz w:val="24"/>
                <w:szCs w:val="24"/>
              </w:rPr>
            </w:pPr>
            <w:r w:rsidRPr="00273239">
              <w:rPr>
                <w:rFonts w:ascii="Times New Roman" w:hAnsi="Times New Roman" w:cs="Times New Roman"/>
                <w:color w:val="auto"/>
                <w:sz w:val="24"/>
                <w:szCs w:val="24"/>
              </w:rPr>
              <w:t>Форма реализации</w:t>
            </w:r>
          </w:p>
        </w:tc>
        <w:tc>
          <w:tcPr>
            <w:cnfStyle w:val="000100000000" w:firstRow="0" w:lastRow="0" w:firstColumn="0" w:lastColumn="1" w:oddVBand="0" w:evenVBand="0" w:oddHBand="0" w:evenHBand="0" w:firstRowFirstColumn="0" w:firstRowLastColumn="0" w:lastRowFirstColumn="0" w:lastRowLastColumn="0"/>
            <w:tcW w:w="3402" w:type="dxa"/>
            <w:shd w:val="clear" w:color="auto" w:fill="92D050"/>
          </w:tcPr>
          <w:p w:rsidR="002E47BC" w:rsidRPr="00273239" w:rsidRDefault="002E47BC" w:rsidP="0081123F">
            <w:pPr>
              <w:jc w:val="center"/>
              <w:rPr>
                <w:rFonts w:ascii="Times New Roman" w:hAnsi="Times New Roman" w:cs="Times New Roman"/>
                <w:color w:val="auto"/>
                <w:sz w:val="24"/>
                <w:szCs w:val="24"/>
              </w:rPr>
            </w:pPr>
            <w:r w:rsidRPr="00273239">
              <w:rPr>
                <w:rFonts w:ascii="Times New Roman" w:hAnsi="Times New Roman" w:cs="Times New Roman"/>
                <w:color w:val="auto"/>
                <w:sz w:val="24"/>
                <w:szCs w:val="24"/>
              </w:rPr>
              <w:t xml:space="preserve">Примечание </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shd w:val="clear" w:color="auto" w:fill="EAF1DD" w:themeFill="accent3" w:themeFillTint="33"/>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Изучение семьи</w:t>
            </w:r>
          </w:p>
        </w:tc>
        <w:tc>
          <w:tcPr>
            <w:cnfStyle w:val="000010000000" w:firstRow="0" w:lastRow="0" w:firstColumn="0" w:lastColumn="0" w:oddVBand="1" w:evenVBand="0" w:oddHBand="0" w:evenHBand="0" w:firstRowFirstColumn="0" w:firstRowLastColumn="0" w:lastRowFirstColumn="0" w:lastRowLastColumn="0"/>
            <w:tcW w:w="3925" w:type="dxa"/>
            <w:shd w:val="clear" w:color="auto" w:fill="FFFFFF" w:themeFill="background1"/>
          </w:tcPr>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Анкетирование</w:t>
            </w:r>
          </w:p>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 xml:space="preserve">Беседы </w:t>
            </w:r>
          </w:p>
        </w:tc>
        <w:tc>
          <w:tcPr>
            <w:cnfStyle w:val="000100000000" w:firstRow="0" w:lastRow="0" w:firstColumn="0" w:lastColumn="1" w:oddVBand="0" w:evenVBand="0" w:oddHBand="0" w:evenHBand="0" w:firstRowFirstColumn="0" w:firstRowLastColumn="0" w:lastRowFirstColumn="0" w:lastRowLastColumn="0"/>
            <w:tcW w:w="3402" w:type="dxa"/>
            <w:shd w:val="clear" w:color="auto" w:fill="FFFFFF" w:themeFill="background1"/>
          </w:tcPr>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2 раза в год</w:t>
            </w:r>
          </w:p>
        </w:tc>
      </w:tr>
      <w:tr w:rsidR="00D20F40" w:rsidRPr="00D20F40" w:rsidTr="00EA3717">
        <w:tc>
          <w:tcPr>
            <w:cnfStyle w:val="001000000000" w:firstRow="0" w:lastRow="0" w:firstColumn="1" w:lastColumn="0" w:oddVBand="0" w:evenVBand="0" w:oddHBand="0" w:evenHBand="0" w:firstRowFirstColumn="0" w:firstRowLastColumn="0" w:lastRowFirstColumn="0" w:lastRowLastColumn="0"/>
            <w:tcW w:w="2137" w:type="dxa"/>
            <w:shd w:val="clear" w:color="auto" w:fill="EAF1DD" w:themeFill="accent3" w:themeFillTint="33"/>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Информирование</w:t>
            </w:r>
          </w:p>
        </w:tc>
        <w:tc>
          <w:tcPr>
            <w:cnfStyle w:val="000010000000" w:firstRow="0" w:lastRow="0" w:firstColumn="0" w:lastColumn="0" w:oddVBand="1" w:evenVBand="0" w:oddHBand="0" w:evenHBand="0" w:firstRowFirstColumn="0" w:firstRowLastColumn="0" w:lastRowFirstColumn="0" w:lastRowLastColumn="0"/>
            <w:tcW w:w="3925" w:type="dxa"/>
            <w:shd w:val="clear" w:color="auto" w:fill="FFFFFF" w:themeFill="background1"/>
          </w:tcPr>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Наглядно-текстовые материалы</w:t>
            </w:r>
          </w:p>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Дни открытых дверей</w:t>
            </w:r>
          </w:p>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Памятки</w:t>
            </w:r>
          </w:p>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Рекомендации</w:t>
            </w:r>
          </w:p>
        </w:tc>
        <w:tc>
          <w:tcPr>
            <w:cnfStyle w:val="000100000000" w:firstRow="0" w:lastRow="0" w:firstColumn="0" w:lastColumn="1" w:oddVBand="0" w:evenVBand="0" w:oddHBand="0" w:evenHBand="0" w:firstRowFirstColumn="0" w:firstRowLastColumn="0" w:lastRowFirstColumn="0" w:lastRowLastColumn="0"/>
            <w:tcW w:w="3402" w:type="dxa"/>
            <w:shd w:val="clear" w:color="auto" w:fill="FFFFFF" w:themeFill="background1"/>
          </w:tcPr>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Обязательные рубрики:</w:t>
            </w:r>
          </w:p>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-адаптация</w:t>
            </w:r>
          </w:p>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-воспитание и обучение</w:t>
            </w:r>
          </w:p>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-здоровый малыш</w:t>
            </w:r>
          </w:p>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-новости детского сада</w:t>
            </w:r>
          </w:p>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 конкурсы</w:t>
            </w:r>
          </w:p>
        </w:tc>
      </w:tr>
      <w:tr w:rsidR="00D20F40" w:rsidRPr="00D20F40" w:rsidTr="00EA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shd w:val="clear" w:color="auto" w:fill="EAF1DD" w:themeFill="accent3" w:themeFillTint="33"/>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Педагогическое просвещение</w:t>
            </w:r>
          </w:p>
        </w:tc>
        <w:tc>
          <w:tcPr>
            <w:cnfStyle w:val="000010000000" w:firstRow="0" w:lastRow="0" w:firstColumn="0" w:lastColumn="0" w:oddVBand="1" w:evenVBand="0" w:oddHBand="0" w:evenHBand="0" w:firstRowFirstColumn="0" w:firstRowLastColumn="0" w:lastRowFirstColumn="0" w:lastRowLastColumn="0"/>
            <w:tcW w:w="3925" w:type="dxa"/>
            <w:shd w:val="clear" w:color="auto" w:fill="FFFFFF" w:themeFill="background1"/>
          </w:tcPr>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Родительские собрания</w:t>
            </w:r>
          </w:p>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Вечера вопросов и ответов</w:t>
            </w:r>
          </w:p>
          <w:p w:rsidR="002E47BC" w:rsidRPr="00D20F40" w:rsidRDefault="002E47BC" w:rsidP="002E47BC">
            <w:pPr>
              <w:rPr>
                <w:rFonts w:ascii="Times New Roman" w:hAnsi="Times New Roman" w:cs="Times New Roman"/>
                <w:sz w:val="24"/>
                <w:szCs w:val="24"/>
              </w:rPr>
            </w:pPr>
            <w:r w:rsidRPr="00D20F40">
              <w:rPr>
                <w:rFonts w:ascii="Times New Roman" w:hAnsi="Times New Roman" w:cs="Times New Roman"/>
                <w:sz w:val="24"/>
                <w:szCs w:val="24"/>
              </w:rPr>
              <w:t>Дискуссии, семинары, практикумы, устные круглые столы.</w:t>
            </w:r>
          </w:p>
        </w:tc>
        <w:tc>
          <w:tcPr>
            <w:cnfStyle w:val="000100000000" w:firstRow="0" w:lastRow="0" w:firstColumn="0" w:lastColumn="1" w:oddVBand="0" w:evenVBand="0" w:oddHBand="0" w:evenHBand="0" w:firstRowFirstColumn="0" w:firstRowLastColumn="0" w:lastRowFirstColumn="0" w:lastRowLastColumn="0"/>
            <w:tcW w:w="3402" w:type="dxa"/>
            <w:shd w:val="clear" w:color="auto" w:fill="FFFFFF" w:themeFill="background1"/>
          </w:tcPr>
          <w:p w:rsidR="002E47BC" w:rsidRPr="00D20F40" w:rsidRDefault="002E47BC" w:rsidP="002E47BC">
            <w:pPr>
              <w:rPr>
                <w:rFonts w:ascii="Times New Roman" w:hAnsi="Times New Roman" w:cs="Times New Roman"/>
                <w:b w:val="0"/>
                <w:sz w:val="24"/>
                <w:szCs w:val="24"/>
              </w:rPr>
            </w:pPr>
            <w:r w:rsidRPr="00D20F40">
              <w:rPr>
                <w:rFonts w:ascii="Times New Roman" w:hAnsi="Times New Roman" w:cs="Times New Roman"/>
                <w:b w:val="0"/>
                <w:sz w:val="24"/>
                <w:szCs w:val="24"/>
              </w:rPr>
              <w:t>Собрания проводятся 4 раза в год</w:t>
            </w:r>
          </w:p>
        </w:tc>
      </w:tr>
      <w:tr w:rsidR="00D20F40" w:rsidRPr="00D20F40" w:rsidTr="00EA3717">
        <w:tc>
          <w:tcPr>
            <w:cnfStyle w:val="001000000000" w:firstRow="0" w:lastRow="0" w:firstColumn="1" w:lastColumn="0" w:oddVBand="0" w:evenVBand="0" w:oddHBand="0" w:evenHBand="0" w:firstRowFirstColumn="0" w:firstRowLastColumn="0" w:lastRowFirstColumn="0" w:lastRowLastColumn="0"/>
            <w:tcW w:w="2137" w:type="dxa"/>
            <w:shd w:val="clear" w:color="auto" w:fill="EAF1DD" w:themeFill="accent3" w:themeFillTint="33"/>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Консультирование</w:t>
            </w:r>
          </w:p>
        </w:tc>
        <w:tc>
          <w:tcPr>
            <w:cnfStyle w:val="000010000000" w:firstRow="0" w:lastRow="0" w:firstColumn="0" w:lastColumn="0" w:oddVBand="1" w:evenVBand="0" w:oddHBand="0" w:evenHBand="0" w:firstRowFirstColumn="0" w:firstRowLastColumn="0" w:lastRowFirstColumn="0" w:lastRowLastColumn="0"/>
            <w:tcW w:w="3925" w:type="dxa"/>
            <w:shd w:val="clear" w:color="auto" w:fill="FFFFFF" w:themeFill="background1"/>
          </w:tcPr>
          <w:p w:rsidR="002E47BC" w:rsidRPr="00D20F40" w:rsidRDefault="002E47BC" w:rsidP="0081123F">
            <w:pPr>
              <w:rPr>
                <w:rFonts w:ascii="Times New Roman" w:hAnsi="Times New Roman" w:cs="Times New Roman"/>
                <w:sz w:val="24"/>
                <w:szCs w:val="24"/>
              </w:rPr>
            </w:pPr>
            <w:r w:rsidRPr="00D20F40">
              <w:rPr>
                <w:rFonts w:ascii="Times New Roman" w:hAnsi="Times New Roman" w:cs="Times New Roman"/>
                <w:sz w:val="24"/>
                <w:szCs w:val="24"/>
              </w:rPr>
              <w:t>Индивидуальные и групповые консультации</w:t>
            </w:r>
          </w:p>
        </w:tc>
        <w:tc>
          <w:tcPr>
            <w:cnfStyle w:val="000100000000" w:firstRow="0" w:lastRow="0" w:firstColumn="0" w:lastColumn="1" w:oddVBand="0" w:evenVBand="0" w:oddHBand="0" w:evenHBand="0" w:firstRowFirstColumn="0" w:firstRowLastColumn="0" w:lastRowFirstColumn="0" w:lastRowLastColumn="0"/>
            <w:tcW w:w="3402" w:type="dxa"/>
            <w:shd w:val="clear" w:color="auto" w:fill="FFFFFF" w:themeFill="background1"/>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По запросам родителей</w:t>
            </w:r>
          </w:p>
        </w:tc>
      </w:tr>
      <w:tr w:rsidR="00D20F40" w:rsidRPr="00D20F40" w:rsidTr="00EA3717">
        <w:trPr>
          <w:cnfStyle w:val="010000000000" w:firstRow="0" w:lastRow="1"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137" w:type="dxa"/>
            <w:shd w:val="clear" w:color="auto" w:fill="EAF1DD" w:themeFill="accent3" w:themeFillTint="33"/>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Совместная деятельность</w:t>
            </w:r>
          </w:p>
        </w:tc>
        <w:tc>
          <w:tcPr>
            <w:cnfStyle w:val="000010000000" w:firstRow="0" w:lastRow="0" w:firstColumn="0" w:lastColumn="0" w:oddVBand="1" w:evenVBand="0" w:oddHBand="0" w:evenHBand="0" w:firstRowFirstColumn="0" w:firstRowLastColumn="0" w:lastRowFirstColumn="0" w:lastRowLastColumn="0"/>
            <w:tcW w:w="3925" w:type="dxa"/>
            <w:shd w:val="clear" w:color="auto" w:fill="FFFFFF" w:themeFill="background1"/>
          </w:tcPr>
          <w:p w:rsidR="002E47BC" w:rsidRPr="00D20F40" w:rsidRDefault="002E47BC" w:rsidP="0081123F">
            <w:pPr>
              <w:rPr>
                <w:rFonts w:ascii="Times New Roman" w:hAnsi="Times New Roman" w:cs="Times New Roman"/>
                <w:b w:val="0"/>
                <w:sz w:val="24"/>
                <w:szCs w:val="24"/>
              </w:rPr>
            </w:pPr>
            <w:r w:rsidRPr="00D20F40">
              <w:rPr>
                <w:rFonts w:ascii="Times New Roman" w:hAnsi="Times New Roman" w:cs="Times New Roman"/>
                <w:b w:val="0"/>
                <w:sz w:val="24"/>
                <w:szCs w:val="24"/>
              </w:rPr>
              <w:t>Праздники/досуги</w:t>
            </w:r>
          </w:p>
          <w:p w:rsidR="002E47BC" w:rsidRPr="00D20F40" w:rsidRDefault="002E47BC" w:rsidP="0081123F">
            <w:pPr>
              <w:rPr>
                <w:rFonts w:ascii="Times New Roman" w:hAnsi="Times New Roman" w:cs="Times New Roman"/>
                <w:b w:val="0"/>
                <w:sz w:val="24"/>
                <w:szCs w:val="24"/>
              </w:rPr>
            </w:pPr>
            <w:r w:rsidRPr="00D20F40">
              <w:rPr>
                <w:rFonts w:ascii="Times New Roman" w:hAnsi="Times New Roman" w:cs="Times New Roman"/>
                <w:b w:val="0"/>
                <w:sz w:val="24"/>
                <w:szCs w:val="24"/>
              </w:rPr>
              <w:t>Семейные проекты</w:t>
            </w:r>
          </w:p>
          <w:p w:rsidR="002E47BC" w:rsidRPr="00D20F40" w:rsidRDefault="002E47BC" w:rsidP="0081123F">
            <w:pPr>
              <w:rPr>
                <w:rFonts w:ascii="Times New Roman" w:hAnsi="Times New Roman" w:cs="Times New Roman"/>
                <w:b w:val="0"/>
                <w:sz w:val="24"/>
                <w:szCs w:val="24"/>
              </w:rPr>
            </w:pPr>
            <w:r w:rsidRPr="00D20F40">
              <w:rPr>
                <w:rFonts w:ascii="Times New Roman" w:hAnsi="Times New Roman" w:cs="Times New Roman"/>
                <w:b w:val="0"/>
                <w:sz w:val="24"/>
                <w:szCs w:val="24"/>
              </w:rPr>
              <w:t>Выставки совместных работ</w:t>
            </w:r>
          </w:p>
        </w:tc>
        <w:tc>
          <w:tcPr>
            <w:cnfStyle w:val="000100000000" w:firstRow="0" w:lastRow="0" w:firstColumn="0" w:lastColumn="1" w:oddVBand="0" w:evenVBand="0" w:oddHBand="0" w:evenHBand="0" w:firstRowFirstColumn="0" w:firstRowLastColumn="0" w:lastRowFirstColumn="0" w:lastRowLastColumn="0"/>
            <w:tcW w:w="3402" w:type="dxa"/>
            <w:shd w:val="clear" w:color="auto" w:fill="FFFFFF" w:themeFill="background1"/>
          </w:tcPr>
          <w:p w:rsidR="002E47BC" w:rsidRPr="00D20F40" w:rsidRDefault="002E47BC" w:rsidP="0081123F">
            <w:pPr>
              <w:jc w:val="center"/>
              <w:rPr>
                <w:rFonts w:ascii="Times New Roman" w:hAnsi="Times New Roman" w:cs="Times New Roman"/>
                <w:b w:val="0"/>
                <w:sz w:val="24"/>
                <w:szCs w:val="24"/>
              </w:rPr>
            </w:pPr>
            <w:r w:rsidRPr="00D20F40">
              <w:rPr>
                <w:rFonts w:ascii="Times New Roman" w:hAnsi="Times New Roman" w:cs="Times New Roman"/>
                <w:b w:val="0"/>
                <w:sz w:val="24"/>
                <w:szCs w:val="24"/>
              </w:rPr>
              <w:t>Тематика определяется</w:t>
            </w:r>
          </w:p>
        </w:tc>
      </w:tr>
    </w:tbl>
    <w:p w:rsidR="00082765" w:rsidRPr="00D20F40" w:rsidRDefault="00082765" w:rsidP="00082765">
      <w:pPr>
        <w:widowControl w:val="0"/>
        <w:tabs>
          <w:tab w:val="left" w:pos="851"/>
        </w:tabs>
        <w:suppressAutoHyphens/>
        <w:spacing w:after="0" w:line="240" w:lineRule="auto"/>
        <w:jc w:val="both"/>
        <w:rPr>
          <w:rFonts w:ascii="Times New Roman" w:eastAsia="Times New Roman" w:hAnsi="Times New Roman" w:cs="Times New Roman"/>
          <w:sz w:val="24"/>
          <w:szCs w:val="24"/>
          <w:lang w:eastAsia="ar-SA"/>
        </w:rPr>
      </w:pPr>
    </w:p>
    <w:p w:rsidR="0016456B" w:rsidRDefault="0016456B" w:rsidP="00082765">
      <w:pPr>
        <w:widowControl w:val="0"/>
        <w:tabs>
          <w:tab w:val="left" w:pos="851"/>
        </w:tabs>
        <w:suppressAutoHyphens/>
        <w:spacing w:after="0" w:line="240" w:lineRule="auto"/>
        <w:rPr>
          <w:rFonts w:ascii="Times New Roman" w:eastAsia="Times New Roman" w:hAnsi="Times New Roman" w:cs="Times New Roman"/>
          <w:sz w:val="24"/>
          <w:szCs w:val="24"/>
          <w:lang w:eastAsia="ar-SA"/>
        </w:rPr>
      </w:pPr>
    </w:p>
    <w:p w:rsidR="00082765" w:rsidRPr="00D20F40" w:rsidRDefault="00082765" w:rsidP="00082765">
      <w:pPr>
        <w:widowControl w:val="0"/>
        <w:tabs>
          <w:tab w:val="left" w:pos="851"/>
        </w:tabs>
        <w:suppressAutoHyphens/>
        <w:spacing w:after="0" w:line="240" w:lineRule="auto"/>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Работа с родителями результативна, если строится, исходя из таких принципов, как:</w:t>
      </w:r>
    </w:p>
    <w:p w:rsidR="0081123F" w:rsidRPr="00D20F40" w:rsidRDefault="00082765" w:rsidP="00A343CD">
      <w:pPr>
        <w:pStyle w:val="aa"/>
        <w:widowControl w:val="0"/>
        <w:numPr>
          <w:ilvl w:val="0"/>
          <w:numId w:val="35"/>
        </w:numPr>
        <w:tabs>
          <w:tab w:val="left" w:pos="851"/>
        </w:tabs>
        <w:suppressAutoHyphens/>
        <w:rPr>
          <w:lang w:eastAsia="ar-SA"/>
        </w:rPr>
      </w:pPr>
      <w:r w:rsidRPr="00D20F40">
        <w:rPr>
          <w:lang w:eastAsia="ar-SA"/>
        </w:rPr>
        <w:t>доверительность отношений;</w:t>
      </w:r>
    </w:p>
    <w:p w:rsidR="0081123F" w:rsidRPr="00D20F40" w:rsidRDefault="00082765" w:rsidP="00A343CD">
      <w:pPr>
        <w:pStyle w:val="aa"/>
        <w:widowControl w:val="0"/>
        <w:numPr>
          <w:ilvl w:val="0"/>
          <w:numId w:val="35"/>
        </w:numPr>
        <w:tabs>
          <w:tab w:val="left" w:pos="851"/>
        </w:tabs>
        <w:suppressAutoHyphens/>
        <w:rPr>
          <w:lang w:eastAsia="ar-SA"/>
        </w:rPr>
      </w:pPr>
      <w:r w:rsidRPr="00D20F40">
        <w:rPr>
          <w:lang w:eastAsia="ar-SA"/>
        </w:rPr>
        <w:t>личностная заинтересованность родителей;</w:t>
      </w:r>
    </w:p>
    <w:p w:rsidR="0081123F" w:rsidRPr="00D20F40" w:rsidRDefault="00082765" w:rsidP="00A343CD">
      <w:pPr>
        <w:pStyle w:val="aa"/>
        <w:widowControl w:val="0"/>
        <w:numPr>
          <w:ilvl w:val="0"/>
          <w:numId w:val="35"/>
        </w:numPr>
        <w:tabs>
          <w:tab w:val="left" w:pos="851"/>
        </w:tabs>
        <w:suppressAutoHyphens/>
        <w:rPr>
          <w:lang w:eastAsia="ar-SA"/>
        </w:rPr>
      </w:pPr>
      <w:r w:rsidRPr="00D20F40">
        <w:rPr>
          <w:lang w:eastAsia="ar-SA"/>
        </w:rPr>
        <w:t>подход к родителям как к активным субъектам процесса взаимодействия;</w:t>
      </w:r>
    </w:p>
    <w:p w:rsidR="00082765" w:rsidRPr="00D20F40" w:rsidRDefault="00082765" w:rsidP="00A343CD">
      <w:pPr>
        <w:pStyle w:val="aa"/>
        <w:widowControl w:val="0"/>
        <w:numPr>
          <w:ilvl w:val="0"/>
          <w:numId w:val="35"/>
        </w:numPr>
        <w:tabs>
          <w:tab w:val="left" w:pos="851"/>
        </w:tabs>
        <w:suppressAutoHyphens/>
        <w:rPr>
          <w:lang w:eastAsia="ar-SA"/>
        </w:rPr>
      </w:pPr>
      <w:r w:rsidRPr="00D20F40">
        <w:rPr>
          <w:lang w:eastAsia="ar-SA"/>
        </w:rPr>
        <w:t>утверждение их самоценности.</w:t>
      </w:r>
    </w:p>
    <w:p w:rsidR="0081123F" w:rsidRPr="00D20F40" w:rsidRDefault="0081123F" w:rsidP="0081123F">
      <w:pPr>
        <w:widowControl w:val="0"/>
        <w:tabs>
          <w:tab w:val="left" w:pos="851"/>
        </w:tabs>
        <w:suppressAutoHyphens/>
        <w:spacing w:after="0" w:line="240" w:lineRule="auto"/>
        <w:ind w:left="720"/>
        <w:jc w:val="both"/>
        <w:rPr>
          <w:rFonts w:ascii="Times New Roman" w:eastAsia="Times New Roman" w:hAnsi="Times New Roman" w:cs="Times New Roman"/>
          <w:sz w:val="24"/>
          <w:szCs w:val="24"/>
          <w:lang w:eastAsia="ar-SA"/>
        </w:rPr>
      </w:pPr>
    </w:p>
    <w:p w:rsidR="00082765" w:rsidRPr="00D20F40" w:rsidRDefault="00082765" w:rsidP="003D6440">
      <w:pPr>
        <w:widowControl w:val="0"/>
        <w:tabs>
          <w:tab w:val="left" w:pos="851"/>
        </w:tabs>
        <w:suppressAutoHyphens/>
        <w:spacing w:after="0" w:line="240" w:lineRule="auto"/>
        <w:jc w:val="both"/>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Модель сотрудничества педагогов с семьями воспитанников строится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rsidR="003D6440" w:rsidRPr="00D20F40" w:rsidRDefault="003D6440" w:rsidP="002E47BC">
      <w:pPr>
        <w:widowControl w:val="0"/>
        <w:tabs>
          <w:tab w:val="left" w:pos="810"/>
        </w:tabs>
        <w:suppressAutoHyphens/>
        <w:spacing w:after="0" w:line="240" w:lineRule="auto"/>
        <w:rPr>
          <w:rFonts w:ascii="Times New Roman" w:eastAsia="Times New Roman" w:hAnsi="Times New Roman" w:cs="Times New Roman"/>
          <w:b/>
          <w:sz w:val="24"/>
          <w:szCs w:val="24"/>
          <w:lang w:eastAsia="ar-SA"/>
        </w:rPr>
      </w:pPr>
    </w:p>
    <w:p w:rsidR="00082765" w:rsidRPr="00D20F40" w:rsidRDefault="00082765" w:rsidP="0081123F">
      <w:pPr>
        <w:widowControl w:val="0"/>
        <w:tabs>
          <w:tab w:val="left" w:pos="810"/>
        </w:tabs>
        <w:suppressAutoHyphens/>
        <w:spacing w:after="0" w:line="240" w:lineRule="auto"/>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lastRenderedPageBreak/>
        <w:t>Стратегия работы с родителями воспитанников</w:t>
      </w:r>
    </w:p>
    <w:p w:rsidR="00082765" w:rsidRPr="00D20F40" w:rsidRDefault="00082765" w:rsidP="00082765">
      <w:pPr>
        <w:widowControl w:val="0"/>
        <w:tabs>
          <w:tab w:val="left" w:pos="810"/>
        </w:tabs>
        <w:suppressAutoHyphens/>
        <w:spacing w:after="0" w:line="240" w:lineRule="auto"/>
        <w:jc w:val="center"/>
        <w:rPr>
          <w:rFonts w:ascii="Times New Roman" w:eastAsia="Times New Roman" w:hAnsi="Times New Roman" w:cs="Times New Roman"/>
          <w:b/>
          <w:i/>
          <w:sz w:val="24"/>
          <w:szCs w:val="24"/>
          <w:lang w:eastAsia="ar-SA"/>
        </w:rPr>
      </w:pPr>
    </w:p>
    <w:p w:rsidR="00082765" w:rsidRPr="00D20F40" w:rsidRDefault="00082765" w:rsidP="00082765">
      <w:pPr>
        <w:widowControl w:val="0"/>
        <w:suppressAutoHyphens/>
        <w:autoSpaceDE w:val="0"/>
        <w:spacing w:after="0" w:line="240" w:lineRule="auto"/>
        <w:jc w:val="center"/>
        <w:rPr>
          <w:rFonts w:ascii="Times New Roman" w:eastAsia="Arial" w:hAnsi="Times New Roman" w:cs="Times New Roman"/>
          <w:i/>
          <w:sz w:val="24"/>
          <w:szCs w:val="24"/>
          <w:lang w:eastAsia="ar-SA"/>
        </w:rPr>
      </w:pPr>
      <w:r w:rsidRPr="00525D40">
        <w:rPr>
          <w:rFonts w:ascii="Times New Roman" w:eastAsia="Arial" w:hAnsi="Times New Roman" w:cs="Times New Roman"/>
          <w:i/>
          <w:noProof/>
          <w:sz w:val="24"/>
          <w:szCs w:val="24"/>
          <w:shd w:val="clear" w:color="auto" w:fill="FFFFFF" w:themeFill="background1"/>
          <w:lang w:eastAsia="ru-RU"/>
        </w:rPr>
        <w:drawing>
          <wp:inline distT="0" distB="0" distL="0" distR="0" wp14:anchorId="06C45A5C" wp14:editId="35CB3831">
            <wp:extent cx="4914900" cy="2438400"/>
            <wp:effectExtent l="38100" t="38100" r="38100" b="5715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A3717" w:rsidRDefault="00EA3717" w:rsidP="00F12921">
      <w:pPr>
        <w:spacing w:after="0" w:line="240" w:lineRule="auto"/>
        <w:rPr>
          <w:rFonts w:ascii="Times New Roman" w:hAnsi="Times New Roman" w:cs="Times New Roman"/>
          <w:b/>
          <w:sz w:val="24"/>
          <w:szCs w:val="24"/>
        </w:rPr>
      </w:pPr>
    </w:p>
    <w:p w:rsidR="00082765" w:rsidRPr="00D20F40" w:rsidRDefault="0081123F" w:rsidP="00082765">
      <w:pPr>
        <w:spacing w:after="0" w:line="240" w:lineRule="auto"/>
        <w:jc w:val="center"/>
        <w:rPr>
          <w:rFonts w:ascii="Times New Roman" w:hAnsi="Times New Roman" w:cs="Times New Roman"/>
          <w:b/>
          <w:sz w:val="24"/>
          <w:szCs w:val="24"/>
        </w:rPr>
      </w:pPr>
      <w:r w:rsidRPr="00D20F40">
        <w:rPr>
          <w:rFonts w:ascii="Times New Roman" w:hAnsi="Times New Roman" w:cs="Times New Roman"/>
          <w:b/>
          <w:sz w:val="24"/>
          <w:szCs w:val="24"/>
        </w:rPr>
        <w:t>Социальный статус</w:t>
      </w:r>
      <w:r w:rsidR="00082765" w:rsidRPr="00D20F40">
        <w:rPr>
          <w:rFonts w:ascii="Times New Roman" w:hAnsi="Times New Roman" w:cs="Times New Roman"/>
          <w:b/>
          <w:sz w:val="24"/>
          <w:szCs w:val="24"/>
        </w:rPr>
        <w:t xml:space="preserve"> родителей </w:t>
      </w:r>
    </w:p>
    <w:p w:rsidR="00F12921" w:rsidRPr="00D20F40" w:rsidRDefault="00082765" w:rsidP="00082765">
      <w:pPr>
        <w:tabs>
          <w:tab w:val="left" w:pos="180"/>
          <w:tab w:val="center" w:pos="4677"/>
        </w:tabs>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ab/>
      </w:r>
      <w:r w:rsidRPr="00D20F40">
        <w:rPr>
          <w:rFonts w:ascii="Times New Roman" w:hAnsi="Times New Roman" w:cs="Times New Roman"/>
          <w:sz w:val="24"/>
          <w:szCs w:val="24"/>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1123F" w:rsidRPr="00D20F40" w:rsidRDefault="0081123F" w:rsidP="00082765">
      <w:pPr>
        <w:tabs>
          <w:tab w:val="left" w:pos="180"/>
          <w:tab w:val="center" w:pos="4677"/>
        </w:tabs>
        <w:spacing w:after="0" w:line="240" w:lineRule="auto"/>
        <w:jc w:val="both"/>
        <w:rPr>
          <w:rFonts w:ascii="Times New Roman" w:hAnsi="Times New Roman" w:cs="Times New Roman"/>
          <w:sz w:val="24"/>
          <w:szCs w:val="24"/>
        </w:rPr>
      </w:pPr>
    </w:p>
    <w:tbl>
      <w:tblPr>
        <w:tblStyle w:val="113"/>
        <w:tblW w:w="8897" w:type="dxa"/>
        <w:shd w:val="clear" w:color="auto" w:fill="FFFFFF" w:themeFill="background1"/>
        <w:tblLook w:val="01E0" w:firstRow="1" w:lastRow="1" w:firstColumn="1" w:lastColumn="1" w:noHBand="0" w:noVBand="0"/>
      </w:tblPr>
      <w:tblGrid>
        <w:gridCol w:w="2518"/>
        <w:gridCol w:w="3686"/>
        <w:gridCol w:w="2693"/>
      </w:tblGrid>
      <w:tr w:rsidR="00D20F40" w:rsidRPr="00D20F40" w:rsidTr="0090666D">
        <w:trPr>
          <w:trHeight w:val="337"/>
        </w:trPr>
        <w:tc>
          <w:tcPr>
            <w:tcW w:w="2518" w:type="dxa"/>
            <w:shd w:val="clear" w:color="auto" w:fill="92D050"/>
          </w:tcPr>
          <w:p w:rsidR="00760559" w:rsidRPr="00D20F40" w:rsidRDefault="00760559" w:rsidP="002E47BC">
            <w:pPr>
              <w:spacing w:after="0" w:line="240" w:lineRule="auto"/>
              <w:jc w:val="center"/>
              <w:rPr>
                <w:rFonts w:ascii="Times New Roman" w:hAnsi="Times New Roman"/>
                <w:b/>
                <w:noProof/>
                <w:sz w:val="24"/>
                <w:szCs w:val="24"/>
              </w:rPr>
            </w:pPr>
          </w:p>
        </w:tc>
        <w:tc>
          <w:tcPr>
            <w:tcW w:w="3686" w:type="dxa"/>
            <w:shd w:val="clear" w:color="auto" w:fill="92D050"/>
          </w:tcPr>
          <w:p w:rsidR="00760559" w:rsidRPr="00D20F40" w:rsidRDefault="00760559" w:rsidP="002E47BC">
            <w:pPr>
              <w:spacing w:after="0" w:line="240" w:lineRule="auto"/>
              <w:rPr>
                <w:rFonts w:ascii="Times New Roman" w:hAnsi="Times New Roman"/>
                <w:b/>
                <w:sz w:val="24"/>
                <w:szCs w:val="24"/>
              </w:rPr>
            </w:pPr>
            <w:r w:rsidRPr="00D20F40">
              <w:rPr>
                <w:rFonts w:ascii="Times New Roman" w:hAnsi="Times New Roman"/>
                <w:b/>
                <w:sz w:val="24"/>
                <w:szCs w:val="24"/>
              </w:rPr>
              <w:t xml:space="preserve">Категория </w:t>
            </w:r>
          </w:p>
        </w:tc>
        <w:tc>
          <w:tcPr>
            <w:tcW w:w="2693" w:type="dxa"/>
            <w:shd w:val="clear" w:color="auto" w:fill="92D050"/>
          </w:tcPr>
          <w:p w:rsidR="00760559" w:rsidRPr="00D20F40" w:rsidRDefault="00760559"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Кол-во человек</w:t>
            </w:r>
          </w:p>
        </w:tc>
      </w:tr>
      <w:tr w:rsidR="00D20F40" w:rsidRPr="00D20F40" w:rsidTr="0090666D">
        <w:trPr>
          <w:trHeight w:val="337"/>
        </w:trPr>
        <w:tc>
          <w:tcPr>
            <w:tcW w:w="2518" w:type="dxa"/>
            <w:vMerge w:val="restart"/>
            <w:shd w:val="clear" w:color="auto" w:fill="D6E3BC" w:themeFill="accent3" w:themeFillTint="66"/>
          </w:tcPr>
          <w:p w:rsidR="00502E98" w:rsidRPr="00D20F40" w:rsidRDefault="00C137FA" w:rsidP="002E47BC">
            <w:pPr>
              <w:spacing w:after="0" w:line="240" w:lineRule="auto"/>
              <w:jc w:val="center"/>
              <w:rPr>
                <w:rFonts w:ascii="Times New Roman" w:hAnsi="Times New Roman"/>
                <w:b/>
                <w:sz w:val="24"/>
                <w:szCs w:val="24"/>
              </w:rPr>
            </w:pPr>
            <w:r>
              <w:rPr>
                <w:rFonts w:ascii="Times New Roman" w:hAnsi="Times New Roman"/>
                <w:b/>
                <w:noProof/>
                <w:sz w:val="24"/>
                <w:szCs w:val="24"/>
                <w:lang w:eastAsia="en-US"/>
              </w:rPr>
              <w:pict>
                <v:rect id="_x0000_s1174" style="position:absolute;left:0;text-align:left;margin-left:208.95pt;margin-top:-726.75pt;width:26pt;height:34pt;z-index:251652608;mso-position-horizontal-relative:text;mso-position-vertical-relative:text" stroked="f">
                  <v:textbox style="mso-next-textbox:#_x0000_s1174">
                    <w:txbxContent>
                      <w:p w:rsidR="00C137FA" w:rsidRDefault="00C137FA" w:rsidP="00082765">
                        <w:pPr>
                          <w:jc w:val="center"/>
                        </w:pPr>
                      </w:p>
                    </w:txbxContent>
                  </v:textbox>
                </v:rect>
              </w:pict>
            </w:r>
            <w:r w:rsidR="00502E98" w:rsidRPr="00D20F40">
              <w:rPr>
                <w:rFonts w:ascii="Times New Roman" w:hAnsi="Times New Roman"/>
                <w:b/>
                <w:sz w:val="24"/>
                <w:szCs w:val="24"/>
              </w:rPr>
              <w:t>Особенности семьи</w:t>
            </w:r>
          </w:p>
        </w:tc>
        <w:tc>
          <w:tcPr>
            <w:tcW w:w="3686" w:type="dxa"/>
            <w:shd w:val="clear" w:color="auto" w:fill="FFFFFF" w:themeFill="background1"/>
          </w:tcPr>
          <w:p w:rsidR="00502E98" w:rsidRPr="00D20F40" w:rsidRDefault="00502E98" w:rsidP="002E47BC">
            <w:pPr>
              <w:spacing w:after="0" w:line="240" w:lineRule="auto"/>
              <w:rPr>
                <w:rFonts w:ascii="Times New Roman" w:hAnsi="Times New Roman"/>
                <w:sz w:val="24"/>
                <w:szCs w:val="24"/>
              </w:rPr>
            </w:pPr>
            <w:r w:rsidRPr="00D20F40">
              <w:rPr>
                <w:rFonts w:ascii="Times New Roman" w:hAnsi="Times New Roman"/>
                <w:sz w:val="24"/>
                <w:szCs w:val="24"/>
              </w:rPr>
              <w:t>Полные семьи</w:t>
            </w:r>
          </w:p>
        </w:tc>
        <w:tc>
          <w:tcPr>
            <w:tcW w:w="2693" w:type="dxa"/>
            <w:shd w:val="clear" w:color="auto" w:fill="FFFFFF" w:themeFill="background1"/>
          </w:tcPr>
          <w:p w:rsidR="00502E98" w:rsidRPr="00D20F40" w:rsidRDefault="00BE1D62" w:rsidP="002E47BC">
            <w:pPr>
              <w:spacing w:after="0" w:line="240" w:lineRule="auto"/>
              <w:jc w:val="center"/>
              <w:rPr>
                <w:rFonts w:ascii="Times New Roman" w:hAnsi="Times New Roman"/>
                <w:b/>
                <w:sz w:val="24"/>
                <w:szCs w:val="24"/>
              </w:rPr>
            </w:pPr>
            <w:r>
              <w:rPr>
                <w:rFonts w:ascii="Times New Roman" w:hAnsi="Times New Roman"/>
                <w:b/>
                <w:sz w:val="24"/>
                <w:szCs w:val="24"/>
              </w:rPr>
              <w:t>10</w:t>
            </w:r>
            <w:r w:rsidR="008C5E29">
              <w:rPr>
                <w:rFonts w:ascii="Times New Roman" w:hAnsi="Times New Roman"/>
                <w:b/>
                <w:sz w:val="24"/>
                <w:szCs w:val="24"/>
              </w:rPr>
              <w:t>1</w:t>
            </w:r>
          </w:p>
        </w:tc>
      </w:tr>
      <w:tr w:rsidR="00D20F40" w:rsidRPr="00D20F40" w:rsidTr="0090666D">
        <w:trPr>
          <w:trHeight w:val="266"/>
        </w:trPr>
        <w:tc>
          <w:tcPr>
            <w:tcW w:w="2518" w:type="dxa"/>
            <w:vMerge/>
            <w:shd w:val="clear" w:color="auto" w:fill="D6E3BC" w:themeFill="accent3" w:themeFillTint="66"/>
          </w:tcPr>
          <w:p w:rsidR="002E47BC" w:rsidRPr="00D20F40" w:rsidRDefault="002E47BC" w:rsidP="002E47BC">
            <w:pPr>
              <w:spacing w:after="0" w:line="240" w:lineRule="auto"/>
              <w:rPr>
                <w:rFonts w:ascii="Times New Roman" w:hAnsi="Times New Roman"/>
                <w:b/>
                <w:i/>
                <w:sz w:val="24"/>
                <w:szCs w:val="24"/>
              </w:rPr>
            </w:pPr>
          </w:p>
        </w:tc>
        <w:tc>
          <w:tcPr>
            <w:tcW w:w="3686" w:type="dxa"/>
            <w:shd w:val="clear" w:color="auto" w:fill="FFFFFF" w:themeFill="background1"/>
          </w:tcPr>
          <w:p w:rsidR="002E47BC" w:rsidRPr="00D20F40" w:rsidRDefault="002E47BC" w:rsidP="002E47BC">
            <w:pPr>
              <w:spacing w:after="0" w:line="240" w:lineRule="auto"/>
              <w:rPr>
                <w:rFonts w:ascii="Times New Roman" w:hAnsi="Times New Roman"/>
                <w:sz w:val="24"/>
                <w:szCs w:val="24"/>
              </w:rPr>
            </w:pPr>
            <w:r w:rsidRPr="00D20F40">
              <w:rPr>
                <w:rFonts w:ascii="Times New Roman" w:hAnsi="Times New Roman"/>
                <w:sz w:val="24"/>
                <w:szCs w:val="24"/>
              </w:rPr>
              <w:t>Одинокие</w:t>
            </w:r>
          </w:p>
        </w:tc>
        <w:tc>
          <w:tcPr>
            <w:tcW w:w="2693" w:type="dxa"/>
            <w:shd w:val="clear" w:color="auto" w:fill="FFFFFF" w:themeFill="background1"/>
          </w:tcPr>
          <w:p w:rsidR="002E47BC" w:rsidRPr="00D20F40" w:rsidRDefault="008C5E29" w:rsidP="002E47BC">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D20F40" w:rsidRPr="00D20F40" w:rsidTr="0090666D">
        <w:trPr>
          <w:trHeight w:val="250"/>
        </w:trPr>
        <w:tc>
          <w:tcPr>
            <w:tcW w:w="2518" w:type="dxa"/>
            <w:vMerge/>
            <w:shd w:val="clear" w:color="auto" w:fill="D6E3BC" w:themeFill="accent3" w:themeFillTint="66"/>
          </w:tcPr>
          <w:p w:rsidR="002E47BC" w:rsidRPr="00D20F40" w:rsidRDefault="002E47BC" w:rsidP="002E47BC">
            <w:pPr>
              <w:spacing w:after="0" w:line="240" w:lineRule="auto"/>
              <w:rPr>
                <w:rFonts w:ascii="Times New Roman" w:hAnsi="Times New Roman"/>
                <w:b/>
                <w:i/>
                <w:sz w:val="24"/>
                <w:szCs w:val="24"/>
              </w:rPr>
            </w:pPr>
          </w:p>
        </w:tc>
        <w:tc>
          <w:tcPr>
            <w:tcW w:w="3686" w:type="dxa"/>
            <w:shd w:val="clear" w:color="auto" w:fill="FFFFFF" w:themeFill="background1"/>
          </w:tcPr>
          <w:p w:rsidR="002E47BC" w:rsidRPr="00D20F40" w:rsidRDefault="002E47BC" w:rsidP="002E47BC">
            <w:pPr>
              <w:spacing w:after="0" w:line="240" w:lineRule="auto"/>
              <w:rPr>
                <w:rFonts w:ascii="Times New Roman" w:hAnsi="Times New Roman"/>
                <w:sz w:val="24"/>
                <w:szCs w:val="24"/>
              </w:rPr>
            </w:pPr>
            <w:r w:rsidRPr="00D20F40">
              <w:rPr>
                <w:rFonts w:ascii="Times New Roman" w:hAnsi="Times New Roman"/>
                <w:sz w:val="24"/>
                <w:szCs w:val="24"/>
              </w:rPr>
              <w:t>В разводе</w:t>
            </w:r>
          </w:p>
        </w:tc>
        <w:tc>
          <w:tcPr>
            <w:tcW w:w="2693" w:type="dxa"/>
            <w:shd w:val="clear" w:color="auto" w:fill="FFFFFF" w:themeFill="background1"/>
          </w:tcPr>
          <w:p w:rsidR="002E47BC" w:rsidRPr="00D20F40" w:rsidRDefault="00BE1D62" w:rsidP="002E47BC">
            <w:pPr>
              <w:spacing w:after="0" w:line="240" w:lineRule="auto"/>
              <w:jc w:val="center"/>
              <w:rPr>
                <w:rFonts w:ascii="Times New Roman" w:hAnsi="Times New Roman"/>
                <w:b/>
                <w:sz w:val="24"/>
                <w:szCs w:val="24"/>
              </w:rPr>
            </w:pPr>
            <w:r>
              <w:rPr>
                <w:rFonts w:ascii="Times New Roman" w:hAnsi="Times New Roman"/>
                <w:b/>
                <w:sz w:val="24"/>
                <w:szCs w:val="24"/>
              </w:rPr>
              <w:t>6</w:t>
            </w:r>
          </w:p>
        </w:tc>
      </w:tr>
      <w:tr w:rsidR="00D20F40" w:rsidRPr="00D20F40" w:rsidTr="0090666D">
        <w:trPr>
          <w:trHeight w:val="266"/>
        </w:trPr>
        <w:tc>
          <w:tcPr>
            <w:tcW w:w="2518" w:type="dxa"/>
            <w:vMerge/>
            <w:shd w:val="clear" w:color="auto" w:fill="D6E3BC" w:themeFill="accent3" w:themeFillTint="66"/>
          </w:tcPr>
          <w:p w:rsidR="002E47BC" w:rsidRPr="00D20F40" w:rsidRDefault="002E47BC" w:rsidP="002E47BC">
            <w:pPr>
              <w:spacing w:after="0" w:line="240" w:lineRule="auto"/>
              <w:rPr>
                <w:rFonts w:ascii="Times New Roman" w:hAnsi="Times New Roman"/>
                <w:b/>
                <w:i/>
                <w:sz w:val="24"/>
                <w:szCs w:val="24"/>
              </w:rPr>
            </w:pPr>
          </w:p>
        </w:tc>
        <w:tc>
          <w:tcPr>
            <w:tcW w:w="3686" w:type="dxa"/>
            <w:shd w:val="clear" w:color="auto" w:fill="FFFFFF" w:themeFill="background1"/>
          </w:tcPr>
          <w:p w:rsidR="002E47BC" w:rsidRPr="00D20F40" w:rsidRDefault="002E47BC" w:rsidP="002E47BC">
            <w:pPr>
              <w:spacing w:after="0" w:line="240" w:lineRule="auto"/>
              <w:rPr>
                <w:rFonts w:ascii="Times New Roman" w:hAnsi="Times New Roman"/>
                <w:sz w:val="24"/>
                <w:szCs w:val="24"/>
              </w:rPr>
            </w:pPr>
            <w:r w:rsidRPr="00D20F40">
              <w:rPr>
                <w:rFonts w:ascii="Times New Roman" w:hAnsi="Times New Roman"/>
                <w:sz w:val="24"/>
                <w:szCs w:val="24"/>
              </w:rPr>
              <w:t>Вдовы</w:t>
            </w:r>
          </w:p>
        </w:tc>
        <w:tc>
          <w:tcPr>
            <w:tcW w:w="2693" w:type="dxa"/>
            <w:shd w:val="clear" w:color="auto" w:fill="FFFFFF" w:themeFill="background1"/>
          </w:tcPr>
          <w:p w:rsidR="002E47BC" w:rsidRPr="00D20F40" w:rsidRDefault="006159CD"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1</w:t>
            </w:r>
          </w:p>
        </w:tc>
      </w:tr>
      <w:tr w:rsidR="00D20F40" w:rsidRPr="00D20F40" w:rsidTr="0090666D">
        <w:trPr>
          <w:trHeight w:val="250"/>
        </w:trPr>
        <w:tc>
          <w:tcPr>
            <w:tcW w:w="2518" w:type="dxa"/>
            <w:vMerge/>
            <w:shd w:val="clear" w:color="auto" w:fill="D6E3BC" w:themeFill="accent3" w:themeFillTint="66"/>
          </w:tcPr>
          <w:p w:rsidR="00502E98" w:rsidRPr="00D20F40" w:rsidRDefault="00502E98" w:rsidP="002E47BC">
            <w:pPr>
              <w:spacing w:after="0" w:line="240" w:lineRule="auto"/>
              <w:rPr>
                <w:rFonts w:ascii="Times New Roman" w:hAnsi="Times New Roman"/>
                <w:b/>
                <w:i/>
                <w:sz w:val="24"/>
                <w:szCs w:val="24"/>
              </w:rPr>
            </w:pPr>
          </w:p>
        </w:tc>
        <w:tc>
          <w:tcPr>
            <w:tcW w:w="3686" w:type="dxa"/>
            <w:shd w:val="clear" w:color="auto" w:fill="FFFFFF" w:themeFill="background1"/>
          </w:tcPr>
          <w:p w:rsidR="00502E98" w:rsidRPr="00D20F40" w:rsidRDefault="00502E98" w:rsidP="002E47BC">
            <w:pPr>
              <w:spacing w:after="0" w:line="240" w:lineRule="auto"/>
              <w:rPr>
                <w:rFonts w:ascii="Times New Roman" w:hAnsi="Times New Roman"/>
                <w:sz w:val="24"/>
                <w:szCs w:val="24"/>
              </w:rPr>
            </w:pPr>
            <w:r w:rsidRPr="00D20F40">
              <w:rPr>
                <w:rFonts w:ascii="Times New Roman" w:hAnsi="Times New Roman"/>
                <w:sz w:val="24"/>
                <w:szCs w:val="24"/>
              </w:rPr>
              <w:t>Опекуны</w:t>
            </w:r>
          </w:p>
        </w:tc>
        <w:tc>
          <w:tcPr>
            <w:tcW w:w="2693" w:type="dxa"/>
            <w:shd w:val="clear" w:color="auto" w:fill="FFFFFF" w:themeFill="background1"/>
          </w:tcPr>
          <w:p w:rsidR="00502E98" w:rsidRPr="00D20F40" w:rsidRDefault="006159CD"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0</w:t>
            </w:r>
          </w:p>
        </w:tc>
      </w:tr>
      <w:tr w:rsidR="00D20F40" w:rsidRPr="00D20F40" w:rsidTr="0090666D">
        <w:trPr>
          <w:trHeight w:val="266"/>
        </w:trPr>
        <w:tc>
          <w:tcPr>
            <w:tcW w:w="2518" w:type="dxa"/>
            <w:vMerge/>
            <w:shd w:val="clear" w:color="auto" w:fill="D6E3BC" w:themeFill="accent3" w:themeFillTint="66"/>
          </w:tcPr>
          <w:p w:rsidR="00502E98" w:rsidRPr="00D20F40" w:rsidRDefault="00502E98" w:rsidP="002E47BC">
            <w:pPr>
              <w:spacing w:after="0" w:line="240" w:lineRule="auto"/>
              <w:rPr>
                <w:rFonts w:ascii="Times New Roman" w:hAnsi="Times New Roman"/>
                <w:b/>
                <w:i/>
                <w:sz w:val="24"/>
                <w:szCs w:val="24"/>
              </w:rPr>
            </w:pPr>
          </w:p>
        </w:tc>
        <w:tc>
          <w:tcPr>
            <w:tcW w:w="3686" w:type="dxa"/>
            <w:shd w:val="clear" w:color="auto" w:fill="FFFFFF" w:themeFill="background1"/>
          </w:tcPr>
          <w:p w:rsidR="00502E98" w:rsidRPr="00D20F40" w:rsidRDefault="00502E98" w:rsidP="002E47BC">
            <w:pPr>
              <w:spacing w:after="0" w:line="240" w:lineRule="auto"/>
              <w:rPr>
                <w:rFonts w:ascii="Times New Roman" w:hAnsi="Times New Roman"/>
                <w:sz w:val="24"/>
                <w:szCs w:val="24"/>
              </w:rPr>
            </w:pPr>
            <w:r w:rsidRPr="00D20F40">
              <w:rPr>
                <w:rFonts w:ascii="Times New Roman" w:hAnsi="Times New Roman"/>
                <w:sz w:val="24"/>
                <w:szCs w:val="24"/>
              </w:rPr>
              <w:t>Многодетные</w:t>
            </w:r>
          </w:p>
        </w:tc>
        <w:tc>
          <w:tcPr>
            <w:tcW w:w="2693" w:type="dxa"/>
            <w:shd w:val="clear" w:color="auto" w:fill="FFFFFF" w:themeFill="background1"/>
          </w:tcPr>
          <w:p w:rsidR="00502E98" w:rsidRPr="00D20F40" w:rsidRDefault="006159CD"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8</w:t>
            </w:r>
          </w:p>
        </w:tc>
      </w:tr>
      <w:tr w:rsidR="00D20F40" w:rsidRPr="00D20F40" w:rsidTr="0090666D">
        <w:trPr>
          <w:trHeight w:val="266"/>
        </w:trPr>
        <w:tc>
          <w:tcPr>
            <w:tcW w:w="2518" w:type="dxa"/>
            <w:vMerge/>
            <w:shd w:val="clear" w:color="auto" w:fill="D6E3BC" w:themeFill="accent3" w:themeFillTint="66"/>
          </w:tcPr>
          <w:p w:rsidR="00502E98" w:rsidRPr="00D20F40" w:rsidRDefault="00502E98" w:rsidP="002E47BC">
            <w:pPr>
              <w:spacing w:after="0" w:line="240" w:lineRule="auto"/>
              <w:rPr>
                <w:rFonts w:ascii="Times New Roman" w:hAnsi="Times New Roman"/>
                <w:b/>
                <w:i/>
                <w:sz w:val="24"/>
                <w:szCs w:val="24"/>
              </w:rPr>
            </w:pPr>
          </w:p>
        </w:tc>
        <w:tc>
          <w:tcPr>
            <w:tcW w:w="3686" w:type="dxa"/>
            <w:shd w:val="clear" w:color="auto" w:fill="FFFFFF" w:themeFill="background1"/>
          </w:tcPr>
          <w:p w:rsidR="00502E98" w:rsidRPr="00D20F40" w:rsidRDefault="00502E98" w:rsidP="002E47BC">
            <w:pPr>
              <w:spacing w:after="0" w:line="240" w:lineRule="auto"/>
              <w:rPr>
                <w:rFonts w:ascii="Times New Roman" w:hAnsi="Times New Roman"/>
                <w:sz w:val="24"/>
                <w:szCs w:val="24"/>
              </w:rPr>
            </w:pPr>
            <w:r w:rsidRPr="00D20F40">
              <w:rPr>
                <w:rFonts w:ascii="Times New Roman" w:hAnsi="Times New Roman"/>
                <w:sz w:val="24"/>
                <w:szCs w:val="24"/>
              </w:rPr>
              <w:t>Родители-инвалиды</w:t>
            </w:r>
          </w:p>
        </w:tc>
        <w:tc>
          <w:tcPr>
            <w:tcW w:w="2693" w:type="dxa"/>
            <w:shd w:val="clear" w:color="auto" w:fill="FFFFFF" w:themeFill="background1"/>
          </w:tcPr>
          <w:p w:rsidR="00502E98" w:rsidRPr="00D20F40" w:rsidRDefault="006159CD"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1</w:t>
            </w:r>
          </w:p>
        </w:tc>
      </w:tr>
      <w:tr w:rsidR="00D20F40" w:rsidRPr="00D20F40" w:rsidTr="0090666D">
        <w:trPr>
          <w:trHeight w:val="250"/>
        </w:trPr>
        <w:tc>
          <w:tcPr>
            <w:tcW w:w="2518" w:type="dxa"/>
            <w:vMerge w:val="restart"/>
            <w:shd w:val="clear" w:color="auto" w:fill="D6E3BC" w:themeFill="accent3" w:themeFillTint="66"/>
          </w:tcPr>
          <w:p w:rsidR="00082765" w:rsidRPr="00D20F40" w:rsidRDefault="00082765"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Жилищные условия</w:t>
            </w:r>
          </w:p>
        </w:tc>
        <w:tc>
          <w:tcPr>
            <w:tcW w:w="3686" w:type="dxa"/>
            <w:shd w:val="clear" w:color="auto" w:fill="FFFFFF" w:themeFill="background1"/>
          </w:tcPr>
          <w:p w:rsidR="00082765" w:rsidRPr="00D20F40" w:rsidRDefault="00082765" w:rsidP="002E47BC">
            <w:pPr>
              <w:spacing w:after="0" w:line="240" w:lineRule="auto"/>
              <w:rPr>
                <w:rFonts w:ascii="Times New Roman" w:hAnsi="Times New Roman"/>
                <w:sz w:val="24"/>
                <w:szCs w:val="24"/>
              </w:rPr>
            </w:pPr>
            <w:r w:rsidRPr="00D20F40">
              <w:rPr>
                <w:rFonts w:ascii="Times New Roman" w:hAnsi="Times New Roman"/>
                <w:sz w:val="24"/>
                <w:szCs w:val="24"/>
              </w:rPr>
              <w:t>Имеют собственное жилье</w:t>
            </w:r>
          </w:p>
        </w:tc>
        <w:tc>
          <w:tcPr>
            <w:tcW w:w="2693" w:type="dxa"/>
            <w:shd w:val="clear" w:color="auto" w:fill="FFFFFF" w:themeFill="background1"/>
          </w:tcPr>
          <w:p w:rsidR="00082765" w:rsidRPr="00D20F40" w:rsidRDefault="008C5E29" w:rsidP="002E47BC">
            <w:pPr>
              <w:spacing w:after="0" w:line="240" w:lineRule="auto"/>
              <w:jc w:val="center"/>
              <w:rPr>
                <w:rFonts w:ascii="Times New Roman" w:hAnsi="Times New Roman"/>
                <w:b/>
                <w:sz w:val="24"/>
                <w:szCs w:val="24"/>
              </w:rPr>
            </w:pPr>
            <w:r>
              <w:rPr>
                <w:rFonts w:ascii="Times New Roman" w:hAnsi="Times New Roman"/>
                <w:b/>
                <w:sz w:val="24"/>
                <w:szCs w:val="24"/>
              </w:rPr>
              <w:t>90</w:t>
            </w:r>
          </w:p>
        </w:tc>
      </w:tr>
      <w:tr w:rsidR="00D20F40" w:rsidRPr="00D20F40" w:rsidTr="0090666D">
        <w:trPr>
          <w:trHeight w:val="266"/>
        </w:trPr>
        <w:tc>
          <w:tcPr>
            <w:tcW w:w="2518" w:type="dxa"/>
            <w:vMerge/>
            <w:shd w:val="clear" w:color="auto" w:fill="D6E3BC" w:themeFill="accent3" w:themeFillTint="66"/>
          </w:tcPr>
          <w:p w:rsidR="00082765" w:rsidRPr="00D20F40" w:rsidRDefault="00082765" w:rsidP="002E47BC">
            <w:pPr>
              <w:spacing w:after="0" w:line="240" w:lineRule="auto"/>
              <w:jc w:val="center"/>
              <w:rPr>
                <w:rFonts w:ascii="Times New Roman" w:hAnsi="Times New Roman"/>
                <w:b/>
                <w:sz w:val="24"/>
                <w:szCs w:val="24"/>
              </w:rPr>
            </w:pPr>
          </w:p>
        </w:tc>
        <w:tc>
          <w:tcPr>
            <w:tcW w:w="3686" w:type="dxa"/>
            <w:shd w:val="clear" w:color="auto" w:fill="FFFFFF" w:themeFill="background1"/>
          </w:tcPr>
          <w:p w:rsidR="00082765" w:rsidRPr="00D20F40" w:rsidRDefault="00082765" w:rsidP="002E47BC">
            <w:pPr>
              <w:spacing w:after="0" w:line="240" w:lineRule="auto"/>
              <w:rPr>
                <w:rFonts w:ascii="Times New Roman" w:hAnsi="Times New Roman"/>
                <w:sz w:val="24"/>
                <w:szCs w:val="24"/>
              </w:rPr>
            </w:pPr>
            <w:r w:rsidRPr="00D20F40">
              <w:rPr>
                <w:rFonts w:ascii="Times New Roman" w:hAnsi="Times New Roman"/>
                <w:sz w:val="24"/>
                <w:szCs w:val="24"/>
              </w:rPr>
              <w:t>Живут с родителями</w:t>
            </w:r>
          </w:p>
        </w:tc>
        <w:tc>
          <w:tcPr>
            <w:tcW w:w="2693" w:type="dxa"/>
            <w:shd w:val="clear" w:color="auto" w:fill="FFFFFF" w:themeFill="background1"/>
          </w:tcPr>
          <w:p w:rsidR="00082765" w:rsidRPr="00D20F40" w:rsidRDefault="00525D40" w:rsidP="00760559">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D20F40" w:rsidRPr="00D20F40" w:rsidTr="0090666D">
        <w:trPr>
          <w:trHeight w:val="250"/>
        </w:trPr>
        <w:tc>
          <w:tcPr>
            <w:tcW w:w="2518" w:type="dxa"/>
            <w:vMerge/>
            <w:shd w:val="clear" w:color="auto" w:fill="D6E3BC" w:themeFill="accent3" w:themeFillTint="66"/>
          </w:tcPr>
          <w:p w:rsidR="00082765" w:rsidRPr="00D20F40" w:rsidRDefault="00082765" w:rsidP="002E47BC">
            <w:pPr>
              <w:spacing w:after="0" w:line="240" w:lineRule="auto"/>
              <w:jc w:val="center"/>
              <w:rPr>
                <w:rFonts w:ascii="Times New Roman" w:hAnsi="Times New Roman"/>
                <w:b/>
                <w:sz w:val="24"/>
                <w:szCs w:val="24"/>
              </w:rPr>
            </w:pPr>
          </w:p>
        </w:tc>
        <w:tc>
          <w:tcPr>
            <w:tcW w:w="3686" w:type="dxa"/>
            <w:shd w:val="clear" w:color="auto" w:fill="FFFFFF" w:themeFill="background1"/>
          </w:tcPr>
          <w:p w:rsidR="00082765" w:rsidRPr="00D20F40" w:rsidRDefault="0081123F" w:rsidP="002E47BC">
            <w:pPr>
              <w:spacing w:after="0" w:line="240" w:lineRule="auto"/>
              <w:rPr>
                <w:rFonts w:ascii="Times New Roman" w:hAnsi="Times New Roman"/>
                <w:sz w:val="24"/>
                <w:szCs w:val="24"/>
              </w:rPr>
            </w:pPr>
            <w:r w:rsidRPr="00D20F40">
              <w:rPr>
                <w:rFonts w:ascii="Times New Roman" w:hAnsi="Times New Roman"/>
                <w:sz w:val="24"/>
                <w:szCs w:val="24"/>
              </w:rPr>
              <w:t>Снимают</w:t>
            </w:r>
          </w:p>
        </w:tc>
        <w:tc>
          <w:tcPr>
            <w:tcW w:w="2693" w:type="dxa"/>
            <w:shd w:val="clear" w:color="auto" w:fill="FFFFFF" w:themeFill="background1"/>
          </w:tcPr>
          <w:p w:rsidR="00082765" w:rsidRPr="00D20F40" w:rsidRDefault="008C5E29" w:rsidP="002E47BC">
            <w:pPr>
              <w:tabs>
                <w:tab w:val="left" w:pos="1770"/>
                <w:tab w:val="center" w:pos="1932"/>
              </w:tabs>
              <w:spacing w:after="0" w:line="240" w:lineRule="auto"/>
              <w:jc w:val="center"/>
              <w:rPr>
                <w:rFonts w:ascii="Times New Roman" w:hAnsi="Times New Roman"/>
                <w:b/>
                <w:sz w:val="24"/>
                <w:szCs w:val="24"/>
              </w:rPr>
            </w:pPr>
            <w:r>
              <w:rPr>
                <w:rFonts w:ascii="Times New Roman" w:hAnsi="Times New Roman"/>
                <w:b/>
                <w:sz w:val="24"/>
                <w:szCs w:val="24"/>
              </w:rPr>
              <w:t>18</w:t>
            </w:r>
          </w:p>
        </w:tc>
      </w:tr>
      <w:tr w:rsidR="00D20F40" w:rsidRPr="00D20F40" w:rsidTr="0090666D">
        <w:trPr>
          <w:trHeight w:val="266"/>
        </w:trPr>
        <w:tc>
          <w:tcPr>
            <w:tcW w:w="2518" w:type="dxa"/>
            <w:vMerge w:val="restart"/>
            <w:shd w:val="clear" w:color="auto" w:fill="D6E3BC" w:themeFill="accent3" w:themeFillTint="66"/>
          </w:tcPr>
          <w:p w:rsidR="00082765" w:rsidRPr="00D20F40" w:rsidRDefault="00082765"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Социальный состав</w:t>
            </w:r>
          </w:p>
        </w:tc>
        <w:tc>
          <w:tcPr>
            <w:tcW w:w="3686" w:type="dxa"/>
            <w:shd w:val="clear" w:color="auto" w:fill="FFFFFF" w:themeFill="background1"/>
          </w:tcPr>
          <w:p w:rsidR="00082765" w:rsidRPr="00D20F40" w:rsidRDefault="00502E98" w:rsidP="002E47BC">
            <w:pPr>
              <w:spacing w:after="0" w:line="240" w:lineRule="auto"/>
              <w:rPr>
                <w:rFonts w:ascii="Times New Roman" w:hAnsi="Times New Roman"/>
                <w:sz w:val="24"/>
                <w:szCs w:val="24"/>
              </w:rPr>
            </w:pPr>
            <w:r w:rsidRPr="00D20F40">
              <w:rPr>
                <w:rFonts w:ascii="Times New Roman" w:hAnsi="Times New Roman"/>
                <w:sz w:val="24"/>
                <w:szCs w:val="24"/>
              </w:rPr>
              <w:t>Военнослужащие</w:t>
            </w:r>
          </w:p>
        </w:tc>
        <w:tc>
          <w:tcPr>
            <w:tcW w:w="2693" w:type="dxa"/>
            <w:shd w:val="clear" w:color="auto" w:fill="FFFFFF" w:themeFill="background1"/>
          </w:tcPr>
          <w:p w:rsidR="00082765" w:rsidRPr="00D20F40" w:rsidRDefault="008C5E29" w:rsidP="002E47BC">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D20F40" w:rsidRPr="00D20F40" w:rsidTr="0090666D">
        <w:trPr>
          <w:trHeight w:val="266"/>
        </w:trPr>
        <w:tc>
          <w:tcPr>
            <w:tcW w:w="2518" w:type="dxa"/>
            <w:vMerge/>
            <w:shd w:val="clear" w:color="auto" w:fill="D6E3BC" w:themeFill="accent3" w:themeFillTint="66"/>
          </w:tcPr>
          <w:p w:rsidR="00082765" w:rsidRPr="00D20F40" w:rsidRDefault="00082765" w:rsidP="002E47BC">
            <w:pPr>
              <w:spacing w:after="0" w:line="240" w:lineRule="auto"/>
              <w:jc w:val="center"/>
              <w:rPr>
                <w:rFonts w:ascii="Times New Roman" w:hAnsi="Times New Roman"/>
                <w:i/>
                <w:sz w:val="24"/>
                <w:szCs w:val="24"/>
              </w:rPr>
            </w:pPr>
          </w:p>
        </w:tc>
        <w:tc>
          <w:tcPr>
            <w:tcW w:w="3686" w:type="dxa"/>
            <w:shd w:val="clear" w:color="auto" w:fill="FFFFFF" w:themeFill="background1"/>
          </w:tcPr>
          <w:p w:rsidR="00082765" w:rsidRPr="00D20F40" w:rsidRDefault="0081123F" w:rsidP="002E47BC">
            <w:pPr>
              <w:spacing w:after="0" w:line="240" w:lineRule="auto"/>
              <w:rPr>
                <w:rFonts w:ascii="Times New Roman" w:hAnsi="Times New Roman"/>
                <w:sz w:val="24"/>
                <w:szCs w:val="24"/>
              </w:rPr>
            </w:pPr>
            <w:r w:rsidRPr="00D20F40">
              <w:rPr>
                <w:rFonts w:ascii="Times New Roman" w:hAnsi="Times New Roman"/>
                <w:sz w:val="24"/>
                <w:szCs w:val="24"/>
              </w:rPr>
              <w:t>Рабочие</w:t>
            </w:r>
          </w:p>
        </w:tc>
        <w:tc>
          <w:tcPr>
            <w:tcW w:w="2693" w:type="dxa"/>
            <w:shd w:val="clear" w:color="auto" w:fill="FFFFFF" w:themeFill="background1"/>
          </w:tcPr>
          <w:p w:rsidR="00082765" w:rsidRPr="00D20F40" w:rsidRDefault="00760559"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52</w:t>
            </w:r>
          </w:p>
        </w:tc>
      </w:tr>
      <w:tr w:rsidR="00D20F40" w:rsidRPr="00D20F40" w:rsidTr="0090666D">
        <w:trPr>
          <w:trHeight w:val="266"/>
        </w:trPr>
        <w:tc>
          <w:tcPr>
            <w:tcW w:w="2518" w:type="dxa"/>
            <w:vMerge/>
            <w:shd w:val="clear" w:color="auto" w:fill="D6E3BC" w:themeFill="accent3" w:themeFillTint="66"/>
          </w:tcPr>
          <w:p w:rsidR="00082765" w:rsidRPr="00D20F40" w:rsidRDefault="00082765" w:rsidP="002E47BC">
            <w:pPr>
              <w:spacing w:after="0" w:line="240" w:lineRule="auto"/>
              <w:jc w:val="center"/>
              <w:rPr>
                <w:rFonts w:ascii="Times New Roman" w:hAnsi="Times New Roman"/>
                <w:i/>
                <w:sz w:val="24"/>
                <w:szCs w:val="24"/>
              </w:rPr>
            </w:pPr>
          </w:p>
        </w:tc>
        <w:tc>
          <w:tcPr>
            <w:tcW w:w="3686" w:type="dxa"/>
            <w:shd w:val="clear" w:color="auto" w:fill="FFFFFF" w:themeFill="background1"/>
          </w:tcPr>
          <w:p w:rsidR="00082765" w:rsidRPr="00D20F40" w:rsidRDefault="0081123F" w:rsidP="002E47BC">
            <w:pPr>
              <w:spacing w:after="0" w:line="240" w:lineRule="auto"/>
              <w:rPr>
                <w:rFonts w:ascii="Times New Roman" w:hAnsi="Times New Roman"/>
                <w:sz w:val="24"/>
                <w:szCs w:val="24"/>
              </w:rPr>
            </w:pPr>
            <w:r w:rsidRPr="00D20F40">
              <w:rPr>
                <w:rFonts w:ascii="Times New Roman" w:hAnsi="Times New Roman"/>
                <w:sz w:val="24"/>
                <w:szCs w:val="24"/>
              </w:rPr>
              <w:t>Служащие</w:t>
            </w:r>
          </w:p>
        </w:tc>
        <w:tc>
          <w:tcPr>
            <w:tcW w:w="2693" w:type="dxa"/>
            <w:shd w:val="clear" w:color="auto" w:fill="FFFFFF" w:themeFill="background1"/>
          </w:tcPr>
          <w:p w:rsidR="00082765" w:rsidRPr="00D20F40" w:rsidRDefault="008C5E29" w:rsidP="002E47BC">
            <w:pPr>
              <w:spacing w:after="0" w:line="240" w:lineRule="auto"/>
              <w:jc w:val="center"/>
              <w:rPr>
                <w:rFonts w:ascii="Times New Roman" w:hAnsi="Times New Roman"/>
                <w:b/>
                <w:sz w:val="24"/>
                <w:szCs w:val="24"/>
              </w:rPr>
            </w:pPr>
            <w:r>
              <w:rPr>
                <w:rFonts w:ascii="Times New Roman" w:hAnsi="Times New Roman"/>
                <w:b/>
                <w:sz w:val="24"/>
                <w:szCs w:val="24"/>
              </w:rPr>
              <w:t>96</w:t>
            </w:r>
          </w:p>
        </w:tc>
      </w:tr>
      <w:tr w:rsidR="00D20F40" w:rsidRPr="00D20F40" w:rsidTr="0090666D">
        <w:trPr>
          <w:trHeight w:val="266"/>
        </w:trPr>
        <w:tc>
          <w:tcPr>
            <w:tcW w:w="2518" w:type="dxa"/>
            <w:vMerge/>
            <w:shd w:val="clear" w:color="auto" w:fill="D6E3BC" w:themeFill="accent3" w:themeFillTint="66"/>
          </w:tcPr>
          <w:p w:rsidR="00082765" w:rsidRPr="00D20F40" w:rsidRDefault="00082765" w:rsidP="002E47BC">
            <w:pPr>
              <w:spacing w:after="0" w:line="240" w:lineRule="auto"/>
              <w:jc w:val="center"/>
              <w:rPr>
                <w:rFonts w:ascii="Times New Roman" w:hAnsi="Times New Roman"/>
                <w:i/>
                <w:sz w:val="24"/>
                <w:szCs w:val="24"/>
              </w:rPr>
            </w:pPr>
          </w:p>
        </w:tc>
        <w:tc>
          <w:tcPr>
            <w:tcW w:w="3686" w:type="dxa"/>
            <w:shd w:val="clear" w:color="auto" w:fill="FFFFFF" w:themeFill="background1"/>
          </w:tcPr>
          <w:p w:rsidR="00082765" w:rsidRPr="00D20F40" w:rsidRDefault="0081123F" w:rsidP="002E47BC">
            <w:pPr>
              <w:spacing w:after="0" w:line="240" w:lineRule="auto"/>
              <w:rPr>
                <w:rFonts w:ascii="Times New Roman" w:hAnsi="Times New Roman"/>
                <w:sz w:val="24"/>
                <w:szCs w:val="24"/>
              </w:rPr>
            </w:pPr>
            <w:r w:rsidRPr="00D20F40">
              <w:rPr>
                <w:rFonts w:ascii="Times New Roman" w:hAnsi="Times New Roman"/>
                <w:sz w:val="24"/>
                <w:szCs w:val="24"/>
              </w:rPr>
              <w:t>Домохозяйки</w:t>
            </w:r>
          </w:p>
        </w:tc>
        <w:tc>
          <w:tcPr>
            <w:tcW w:w="2693" w:type="dxa"/>
            <w:shd w:val="clear" w:color="auto" w:fill="FFFFFF" w:themeFill="background1"/>
          </w:tcPr>
          <w:p w:rsidR="00082765" w:rsidRPr="00D20F40" w:rsidRDefault="00BE1D62" w:rsidP="002E47BC">
            <w:pPr>
              <w:spacing w:after="0" w:line="240" w:lineRule="auto"/>
              <w:jc w:val="center"/>
              <w:rPr>
                <w:rFonts w:ascii="Times New Roman" w:hAnsi="Times New Roman"/>
                <w:b/>
                <w:sz w:val="24"/>
                <w:szCs w:val="24"/>
              </w:rPr>
            </w:pPr>
            <w:r>
              <w:rPr>
                <w:rFonts w:ascii="Times New Roman" w:hAnsi="Times New Roman"/>
                <w:b/>
                <w:sz w:val="24"/>
                <w:szCs w:val="24"/>
              </w:rPr>
              <w:t>32</w:t>
            </w:r>
          </w:p>
        </w:tc>
      </w:tr>
      <w:tr w:rsidR="00D20F40" w:rsidRPr="00D20F40" w:rsidTr="0090666D">
        <w:trPr>
          <w:trHeight w:val="266"/>
        </w:trPr>
        <w:tc>
          <w:tcPr>
            <w:tcW w:w="2518" w:type="dxa"/>
            <w:vMerge/>
            <w:shd w:val="clear" w:color="auto" w:fill="D6E3BC" w:themeFill="accent3" w:themeFillTint="66"/>
          </w:tcPr>
          <w:p w:rsidR="00082765" w:rsidRPr="00D20F40" w:rsidRDefault="00082765" w:rsidP="002E47BC">
            <w:pPr>
              <w:spacing w:after="0" w:line="240" w:lineRule="auto"/>
              <w:jc w:val="center"/>
              <w:rPr>
                <w:rFonts w:ascii="Times New Roman" w:hAnsi="Times New Roman"/>
                <w:i/>
                <w:sz w:val="24"/>
                <w:szCs w:val="24"/>
              </w:rPr>
            </w:pPr>
          </w:p>
        </w:tc>
        <w:tc>
          <w:tcPr>
            <w:tcW w:w="3686" w:type="dxa"/>
            <w:shd w:val="clear" w:color="auto" w:fill="FFFFFF" w:themeFill="background1"/>
          </w:tcPr>
          <w:p w:rsidR="00082765" w:rsidRPr="00D20F40" w:rsidRDefault="0081123F" w:rsidP="002E47BC">
            <w:pPr>
              <w:spacing w:after="0" w:line="240" w:lineRule="auto"/>
              <w:rPr>
                <w:rFonts w:ascii="Times New Roman" w:hAnsi="Times New Roman"/>
                <w:sz w:val="24"/>
                <w:szCs w:val="24"/>
              </w:rPr>
            </w:pPr>
            <w:r w:rsidRPr="00D20F40">
              <w:rPr>
                <w:rFonts w:ascii="Times New Roman" w:hAnsi="Times New Roman"/>
                <w:sz w:val="24"/>
                <w:szCs w:val="24"/>
              </w:rPr>
              <w:t>Предприниматели</w:t>
            </w:r>
          </w:p>
        </w:tc>
        <w:tc>
          <w:tcPr>
            <w:tcW w:w="2693" w:type="dxa"/>
            <w:shd w:val="clear" w:color="auto" w:fill="FFFFFF" w:themeFill="background1"/>
          </w:tcPr>
          <w:p w:rsidR="00082765" w:rsidRPr="00D20F40" w:rsidRDefault="009108F5" w:rsidP="002E47BC">
            <w:pPr>
              <w:spacing w:after="0" w:line="240" w:lineRule="auto"/>
              <w:jc w:val="center"/>
              <w:rPr>
                <w:rFonts w:ascii="Times New Roman" w:hAnsi="Times New Roman"/>
                <w:b/>
                <w:sz w:val="24"/>
                <w:szCs w:val="24"/>
              </w:rPr>
            </w:pPr>
            <w:r w:rsidRPr="00D20F40">
              <w:rPr>
                <w:rFonts w:ascii="Times New Roman" w:hAnsi="Times New Roman"/>
                <w:b/>
                <w:sz w:val="24"/>
                <w:szCs w:val="24"/>
              </w:rPr>
              <w:t>35</w:t>
            </w:r>
          </w:p>
        </w:tc>
      </w:tr>
    </w:tbl>
    <w:p w:rsidR="0081123F" w:rsidRPr="00D20F40" w:rsidRDefault="0081123F" w:rsidP="0008276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82765" w:rsidRPr="00D20F40" w:rsidRDefault="00082765" w:rsidP="0008276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Совместная деятельность педагогов, родителей, детей</w:t>
      </w:r>
    </w:p>
    <w:p w:rsidR="00082765" w:rsidRPr="00D20F40" w:rsidRDefault="00082765" w:rsidP="00082765">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D20F40">
        <w:rPr>
          <w:rFonts w:ascii="Times New Roman" w:eastAsia="Times New Roman" w:hAnsi="Times New Roman" w:cs="Times New Roman"/>
          <w:sz w:val="24"/>
          <w:szCs w:val="24"/>
          <w:lang w:eastAsia="ru-RU"/>
        </w:rPr>
        <w:softHyphen/>
        <w:t>ностей родителей и педагогов.</w:t>
      </w:r>
    </w:p>
    <w:p w:rsidR="00082765" w:rsidRPr="00D20F40" w:rsidRDefault="00082765" w:rsidP="00082765">
      <w:pPr>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Совместная деятельность воспитывающих взрослых организована в разнообразных традиционных и инновационных формах (акции, вечера вопросов и ответов, праздники (в том числе семейные), прогулки, экскурсии, проектная де</w:t>
      </w:r>
      <w:r w:rsidRPr="00D20F40">
        <w:rPr>
          <w:rFonts w:ascii="Times New Roman" w:eastAsia="Times New Roman" w:hAnsi="Times New Roman" w:cs="Times New Roman"/>
          <w:sz w:val="24"/>
          <w:szCs w:val="24"/>
          <w:lang w:eastAsia="ru-RU"/>
        </w:rPr>
        <w:softHyphen/>
        <w:t>ятельность).</w:t>
      </w:r>
    </w:p>
    <w:p w:rsidR="00DC3AA2" w:rsidRPr="00D20F40" w:rsidRDefault="00082765" w:rsidP="007C30CA">
      <w:pPr>
        <w:autoSpaceDE w:val="0"/>
        <w:autoSpaceDN w:val="0"/>
        <w:adjustRightInd w:val="0"/>
        <w:spacing w:after="0" w:line="240" w:lineRule="auto"/>
        <w:ind w:firstLine="398"/>
        <w:jc w:val="both"/>
        <w:rPr>
          <w:rFonts w:ascii="Times New Roman" w:eastAsia="Times New Roman" w:hAnsi="Times New Roman" w:cs="Times New Roman"/>
          <w:b/>
          <w:bCs/>
          <w:iCs/>
          <w:sz w:val="24"/>
          <w:szCs w:val="24"/>
          <w:lang w:eastAsia="ru-RU"/>
        </w:rPr>
      </w:pPr>
      <w:r w:rsidRPr="00D20F40">
        <w:rPr>
          <w:rFonts w:ascii="Times New Roman" w:eastAsia="Times New Roman" w:hAnsi="Times New Roman" w:cs="Times New Roman"/>
          <w:sz w:val="24"/>
          <w:szCs w:val="24"/>
          <w:lang w:eastAsia="ru-RU"/>
        </w:rPr>
        <w:t>В этих формах совместной деятельности заложены возможности коррек</w:t>
      </w:r>
      <w:r w:rsidRPr="00D20F40">
        <w:rPr>
          <w:rFonts w:ascii="Times New Roman" w:eastAsia="Times New Roman" w:hAnsi="Times New Roman" w:cs="Times New Roman"/>
          <w:sz w:val="24"/>
          <w:szCs w:val="24"/>
          <w:lang w:eastAsia="ru-RU"/>
        </w:rPr>
        <w:softHyphen/>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r w:rsidR="007C30CA" w:rsidRPr="00D20F40">
        <w:rPr>
          <w:rFonts w:ascii="Times New Roman" w:eastAsia="Times New Roman" w:hAnsi="Times New Roman" w:cs="Times New Roman"/>
          <w:b/>
          <w:bCs/>
          <w:iCs/>
          <w:sz w:val="24"/>
          <w:szCs w:val="24"/>
          <w:lang w:eastAsia="ru-RU"/>
        </w:rPr>
        <w:t xml:space="preserve"> </w:t>
      </w:r>
    </w:p>
    <w:p w:rsidR="007C30CA" w:rsidRPr="00D20F40" w:rsidRDefault="007C30CA" w:rsidP="00DC3AA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20F40">
        <w:rPr>
          <w:rFonts w:ascii="Times New Roman" w:eastAsia="Times New Roman" w:hAnsi="Times New Roman" w:cs="Times New Roman"/>
          <w:b/>
          <w:bCs/>
          <w:i/>
          <w:iCs/>
          <w:sz w:val="24"/>
          <w:szCs w:val="24"/>
          <w:lang w:eastAsia="ru-RU"/>
        </w:rPr>
        <w:lastRenderedPageBreak/>
        <w:t xml:space="preserve">Проектная деятельность. </w:t>
      </w:r>
      <w:r w:rsidRPr="00D20F40">
        <w:rPr>
          <w:rFonts w:ascii="Times New Roman" w:eastAsia="Times New Roman" w:hAnsi="Times New Roman" w:cs="Times New Roman"/>
          <w:i/>
          <w:iCs/>
          <w:sz w:val="24"/>
          <w:szCs w:val="24"/>
          <w:lang w:eastAsia="ru-RU"/>
        </w:rPr>
        <w:t>Идеями для проектирования могут стать любые предложения, на</w:t>
      </w:r>
      <w:r w:rsidRPr="00D20F40">
        <w:rPr>
          <w:rFonts w:ascii="Times New Roman" w:eastAsia="Times New Roman" w:hAnsi="Times New Roman" w:cs="Times New Roman"/>
          <w:i/>
          <w:iCs/>
          <w:sz w:val="24"/>
          <w:szCs w:val="24"/>
          <w:lang w:eastAsia="ru-RU"/>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082765" w:rsidRPr="00D20F40" w:rsidRDefault="00082765" w:rsidP="00082765">
      <w:pPr>
        <w:autoSpaceDE w:val="0"/>
        <w:autoSpaceDN w:val="0"/>
        <w:adjustRightInd w:val="0"/>
        <w:spacing w:after="0" w:line="240" w:lineRule="auto"/>
        <w:ind w:firstLine="408"/>
        <w:jc w:val="both"/>
        <w:rPr>
          <w:rFonts w:ascii="Times New Roman" w:eastAsia="Times New Roman" w:hAnsi="Times New Roman" w:cs="Times New Roman"/>
          <w:i/>
          <w:sz w:val="24"/>
          <w:szCs w:val="24"/>
          <w:lang w:eastAsia="ru-RU"/>
        </w:rPr>
      </w:pPr>
    </w:p>
    <w:p w:rsidR="00EE5C19" w:rsidRPr="00D20F40" w:rsidRDefault="00EE5C19" w:rsidP="00EE5C19">
      <w:pPr>
        <w:tabs>
          <w:tab w:val="left" w:pos="1230"/>
        </w:tabs>
        <w:spacing w:after="0" w:line="360" w:lineRule="auto"/>
        <w:jc w:val="center"/>
        <w:rPr>
          <w:rFonts w:ascii="Times New Roman" w:hAnsi="Times New Roman" w:cs="Times New Roman"/>
          <w:b/>
          <w:sz w:val="24"/>
          <w:szCs w:val="24"/>
        </w:rPr>
      </w:pPr>
    </w:p>
    <w:p w:rsidR="00502E98" w:rsidRPr="00D20F40" w:rsidRDefault="00502E98" w:rsidP="00EE5C19">
      <w:pPr>
        <w:tabs>
          <w:tab w:val="left" w:pos="1230"/>
        </w:tabs>
        <w:spacing w:after="0" w:line="360" w:lineRule="auto"/>
        <w:jc w:val="center"/>
        <w:rPr>
          <w:rFonts w:ascii="Times New Roman" w:hAnsi="Times New Roman" w:cs="Times New Roman"/>
          <w:b/>
          <w:sz w:val="24"/>
          <w:szCs w:val="24"/>
        </w:rPr>
      </w:pPr>
    </w:p>
    <w:p w:rsidR="00502E98" w:rsidRPr="00D20F40" w:rsidRDefault="00502E98" w:rsidP="00EE5C19">
      <w:pPr>
        <w:tabs>
          <w:tab w:val="left" w:pos="1230"/>
        </w:tabs>
        <w:spacing w:after="0" w:line="360" w:lineRule="auto"/>
        <w:jc w:val="center"/>
        <w:rPr>
          <w:rFonts w:ascii="Times New Roman" w:hAnsi="Times New Roman" w:cs="Times New Roman"/>
          <w:b/>
          <w:sz w:val="24"/>
          <w:szCs w:val="24"/>
        </w:rPr>
      </w:pPr>
    </w:p>
    <w:p w:rsidR="00502E98" w:rsidRPr="00D20F40" w:rsidRDefault="00502E98" w:rsidP="00EE5C19">
      <w:pPr>
        <w:tabs>
          <w:tab w:val="left" w:pos="1230"/>
        </w:tabs>
        <w:spacing w:after="0" w:line="360" w:lineRule="auto"/>
        <w:jc w:val="center"/>
        <w:rPr>
          <w:rFonts w:ascii="Times New Roman" w:hAnsi="Times New Roman" w:cs="Times New Roman"/>
          <w:b/>
          <w:sz w:val="24"/>
          <w:szCs w:val="24"/>
        </w:rPr>
      </w:pPr>
    </w:p>
    <w:p w:rsidR="00356D71" w:rsidRDefault="00356D71" w:rsidP="0090666D">
      <w:pPr>
        <w:pStyle w:val="Default"/>
        <w:rPr>
          <w:rFonts w:eastAsiaTheme="minorHAnsi"/>
          <w:b/>
          <w:color w:val="auto"/>
          <w:lang w:eastAsia="en-US"/>
        </w:rPr>
      </w:pPr>
    </w:p>
    <w:p w:rsidR="0090666D" w:rsidRDefault="0090666D" w:rsidP="0090666D">
      <w:pPr>
        <w:pStyle w:val="Default"/>
        <w:rPr>
          <w:rFonts w:eastAsiaTheme="minorHAnsi"/>
          <w:b/>
          <w:color w:val="auto"/>
          <w:lang w:eastAsia="en-US"/>
        </w:rPr>
      </w:pPr>
    </w:p>
    <w:p w:rsidR="0090666D" w:rsidRDefault="0090666D" w:rsidP="0090666D">
      <w:pPr>
        <w:pStyle w:val="Default"/>
        <w:rPr>
          <w:rFonts w:eastAsiaTheme="minorHAnsi"/>
          <w:b/>
          <w:color w:val="auto"/>
          <w:lang w:eastAsia="en-US"/>
        </w:rPr>
      </w:pPr>
    </w:p>
    <w:p w:rsidR="0090666D" w:rsidRDefault="0090666D" w:rsidP="0090666D">
      <w:pPr>
        <w:pStyle w:val="Default"/>
        <w:rPr>
          <w:rFonts w:eastAsiaTheme="minorHAnsi"/>
          <w:b/>
          <w:color w:val="auto"/>
          <w:lang w:eastAsia="en-US"/>
        </w:rPr>
      </w:pPr>
    </w:p>
    <w:p w:rsidR="00F12921" w:rsidRDefault="00F12921" w:rsidP="0090666D">
      <w:pPr>
        <w:pStyle w:val="Default"/>
        <w:rPr>
          <w:rFonts w:eastAsiaTheme="minorHAnsi"/>
          <w:b/>
          <w:color w:val="auto"/>
          <w:lang w:eastAsia="en-US"/>
        </w:rPr>
      </w:pPr>
    </w:p>
    <w:p w:rsidR="00F12921" w:rsidRDefault="00F12921" w:rsidP="0090666D">
      <w:pPr>
        <w:pStyle w:val="Default"/>
        <w:rPr>
          <w:rFonts w:eastAsiaTheme="minorHAnsi"/>
          <w:b/>
          <w:color w:val="auto"/>
          <w:lang w:eastAsia="en-US"/>
        </w:rPr>
      </w:pPr>
    </w:p>
    <w:p w:rsidR="00F12921" w:rsidRDefault="00F12921" w:rsidP="0090666D">
      <w:pPr>
        <w:pStyle w:val="Default"/>
        <w:rPr>
          <w:rFonts w:eastAsiaTheme="minorHAnsi"/>
          <w:b/>
          <w:color w:val="auto"/>
          <w:lang w:eastAsia="en-US"/>
        </w:rPr>
      </w:pPr>
    </w:p>
    <w:p w:rsidR="00F12921" w:rsidRDefault="00F12921" w:rsidP="0090666D">
      <w:pPr>
        <w:pStyle w:val="Default"/>
        <w:rPr>
          <w:rFonts w:eastAsiaTheme="minorHAnsi"/>
          <w:b/>
          <w:color w:val="auto"/>
          <w:lang w:eastAsia="en-US"/>
        </w:rPr>
      </w:pPr>
    </w:p>
    <w:p w:rsidR="00F12921" w:rsidRDefault="00F12921" w:rsidP="0090666D">
      <w:pPr>
        <w:pStyle w:val="Default"/>
        <w:rPr>
          <w:rFonts w:eastAsiaTheme="minorHAnsi"/>
          <w:b/>
          <w:color w:val="auto"/>
          <w:lang w:eastAsia="en-US"/>
        </w:rPr>
      </w:pPr>
    </w:p>
    <w:p w:rsidR="00F12921" w:rsidRDefault="00F12921"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B73D1F" w:rsidRDefault="00B73D1F" w:rsidP="0090666D">
      <w:pPr>
        <w:pStyle w:val="Default"/>
        <w:rPr>
          <w:rFonts w:eastAsiaTheme="minorHAnsi"/>
          <w:b/>
          <w:color w:val="auto"/>
          <w:lang w:eastAsia="en-US"/>
        </w:rPr>
      </w:pPr>
    </w:p>
    <w:p w:rsidR="0016456B" w:rsidRPr="00D20F40" w:rsidRDefault="0016456B" w:rsidP="00502E98">
      <w:pPr>
        <w:pStyle w:val="Default"/>
        <w:jc w:val="center"/>
        <w:rPr>
          <w:rFonts w:eastAsiaTheme="minorHAnsi"/>
          <w:b/>
          <w:color w:val="auto"/>
          <w:lang w:eastAsia="en-US"/>
        </w:rPr>
      </w:pPr>
    </w:p>
    <w:p w:rsidR="00202952" w:rsidRPr="00D20F40" w:rsidRDefault="00EE5C19" w:rsidP="00C939B0">
      <w:pPr>
        <w:pStyle w:val="Default"/>
        <w:jc w:val="center"/>
        <w:rPr>
          <w:b/>
          <w:color w:val="auto"/>
          <w:sz w:val="36"/>
          <w:szCs w:val="36"/>
        </w:rPr>
      </w:pPr>
      <w:r w:rsidRPr="00D20F40">
        <w:rPr>
          <w:b/>
          <w:color w:val="auto"/>
          <w:sz w:val="36"/>
          <w:szCs w:val="36"/>
          <w:lang w:val="en-US"/>
        </w:rPr>
        <w:lastRenderedPageBreak/>
        <w:t>III</w:t>
      </w:r>
      <w:r w:rsidR="00502E98" w:rsidRPr="00D20F40">
        <w:rPr>
          <w:b/>
          <w:color w:val="auto"/>
          <w:sz w:val="36"/>
          <w:szCs w:val="36"/>
        </w:rPr>
        <w:t xml:space="preserve">. </w:t>
      </w:r>
      <w:r w:rsidRPr="00D20F40">
        <w:rPr>
          <w:b/>
          <w:color w:val="auto"/>
          <w:sz w:val="36"/>
          <w:szCs w:val="36"/>
          <w:lang w:val="uk-UA"/>
        </w:rPr>
        <w:t>О</w:t>
      </w:r>
      <w:r w:rsidRPr="00D20F40">
        <w:rPr>
          <w:b/>
          <w:color w:val="auto"/>
          <w:sz w:val="36"/>
          <w:szCs w:val="36"/>
        </w:rPr>
        <w:t>РГАНИЗА</w:t>
      </w:r>
      <w:r w:rsidR="00502E98" w:rsidRPr="00D20F40">
        <w:rPr>
          <w:b/>
          <w:color w:val="auto"/>
          <w:sz w:val="36"/>
          <w:szCs w:val="36"/>
        </w:rPr>
        <w:t>Ц</w:t>
      </w:r>
      <w:r w:rsidRPr="00D20F40">
        <w:rPr>
          <w:b/>
          <w:color w:val="auto"/>
          <w:sz w:val="36"/>
          <w:szCs w:val="36"/>
        </w:rPr>
        <w:t>ОННЫЙ РАЗДЕЛ</w:t>
      </w:r>
    </w:p>
    <w:p w:rsidR="00803041" w:rsidRPr="00D20F40" w:rsidRDefault="00803041" w:rsidP="00502E98">
      <w:pPr>
        <w:pStyle w:val="Default"/>
        <w:jc w:val="center"/>
        <w:rPr>
          <w:rFonts w:eastAsiaTheme="minorHAnsi"/>
          <w:color w:val="auto"/>
          <w:lang w:eastAsia="en-US"/>
        </w:rPr>
      </w:pPr>
    </w:p>
    <w:p w:rsidR="00C939B0" w:rsidRPr="00D20F40" w:rsidRDefault="00202952" w:rsidP="0090666D">
      <w:pPr>
        <w:shd w:val="clear" w:color="auto" w:fill="92D050"/>
        <w:autoSpaceDE w:val="0"/>
        <w:autoSpaceDN w:val="0"/>
        <w:adjustRightInd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t>3.1. Материально-техническое обеспечение Программы</w:t>
      </w:r>
    </w:p>
    <w:p w:rsidR="003355D1" w:rsidRPr="00BE1D62" w:rsidRDefault="00BE1D62" w:rsidP="00BE1D62">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2F137D" w:rsidRPr="00D20F40" w:rsidRDefault="00F47DE8" w:rsidP="00202952">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           </w:t>
      </w:r>
      <w:r w:rsidR="004A33CB" w:rsidRPr="00D20F40">
        <w:rPr>
          <w:rFonts w:ascii="Times New Roman" w:hAnsi="Times New Roman" w:cs="Times New Roman"/>
          <w:sz w:val="24"/>
          <w:szCs w:val="24"/>
        </w:rPr>
        <w:t xml:space="preserve">Муниципальное бюджетное дошкольное образовательное учреждение детский сад №28 расположен в Приморском районе города. </w:t>
      </w:r>
    </w:p>
    <w:p w:rsidR="002F137D" w:rsidRPr="00D20F40" w:rsidRDefault="002F137D" w:rsidP="002F137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Территория общей площадью</w:t>
      </w:r>
      <w:r w:rsidR="009108F5" w:rsidRPr="00D20F40">
        <w:rPr>
          <w:rFonts w:ascii="Times New Roman" w:hAnsi="Times New Roman" w:cs="Times New Roman"/>
          <w:sz w:val="24"/>
          <w:szCs w:val="24"/>
        </w:rPr>
        <w:t xml:space="preserve"> 594,2</w:t>
      </w:r>
      <w:r w:rsidR="007E41BC" w:rsidRPr="00D20F40">
        <w:rPr>
          <w:rFonts w:ascii="Times New Roman" w:hAnsi="Times New Roman" w:cs="Times New Roman"/>
          <w:sz w:val="24"/>
          <w:szCs w:val="24"/>
        </w:rPr>
        <w:t xml:space="preserve"> м</w:t>
      </w:r>
      <w:r w:rsidR="007E41BC" w:rsidRPr="00D20F40">
        <w:rPr>
          <w:rFonts w:ascii="Times New Roman" w:hAnsi="Times New Roman" w:cs="Times New Roman"/>
          <w:sz w:val="24"/>
          <w:szCs w:val="24"/>
          <w:vertAlign w:val="superscript"/>
        </w:rPr>
        <w:t>2</w:t>
      </w:r>
      <w:r w:rsidRPr="00D20F40">
        <w:rPr>
          <w:rFonts w:ascii="Times New Roman" w:hAnsi="Times New Roman" w:cs="Times New Roman"/>
          <w:sz w:val="24"/>
          <w:szCs w:val="24"/>
        </w:rPr>
        <w:t xml:space="preserve"> ограждена, по периметру здания обеспечена</w:t>
      </w:r>
    </w:p>
    <w:p w:rsidR="002F137D" w:rsidRPr="00D20F40" w:rsidRDefault="002F137D" w:rsidP="002F137D">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уличным освещением, имеется видеонаблюдение.</w:t>
      </w:r>
    </w:p>
    <w:p w:rsidR="001E1B59" w:rsidRPr="00D20F40" w:rsidRDefault="004A33CB" w:rsidP="00DF385C">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Площадь те</w:t>
      </w:r>
      <w:r w:rsidR="002F137D" w:rsidRPr="00D20F40">
        <w:rPr>
          <w:rFonts w:ascii="Times New Roman" w:hAnsi="Times New Roman" w:cs="Times New Roman"/>
          <w:sz w:val="24"/>
          <w:szCs w:val="24"/>
        </w:rPr>
        <w:t xml:space="preserve">рритории детского сада </w:t>
      </w:r>
      <w:r w:rsidRPr="00D20F40">
        <w:rPr>
          <w:rFonts w:ascii="Times New Roman" w:hAnsi="Times New Roman" w:cs="Times New Roman"/>
          <w:sz w:val="24"/>
          <w:szCs w:val="24"/>
        </w:rPr>
        <w:t xml:space="preserve">хорошо озеленена различными породами </w:t>
      </w:r>
      <w:r w:rsidR="001E1B59" w:rsidRPr="00D20F40">
        <w:rPr>
          <w:rFonts w:ascii="Times New Roman" w:hAnsi="Times New Roman" w:cs="Times New Roman"/>
          <w:sz w:val="24"/>
          <w:szCs w:val="24"/>
        </w:rPr>
        <w:t xml:space="preserve">лиственных </w:t>
      </w:r>
      <w:r w:rsidRPr="00D20F40">
        <w:rPr>
          <w:rFonts w:ascii="Times New Roman" w:hAnsi="Times New Roman" w:cs="Times New Roman"/>
          <w:sz w:val="24"/>
          <w:szCs w:val="24"/>
        </w:rPr>
        <w:t>деревьев</w:t>
      </w:r>
      <w:r w:rsidR="001E1B59" w:rsidRPr="00D20F40">
        <w:rPr>
          <w:rFonts w:ascii="Times New Roman" w:hAnsi="Times New Roman" w:cs="Times New Roman"/>
          <w:sz w:val="24"/>
          <w:szCs w:val="24"/>
        </w:rPr>
        <w:t>: берёза, каштан, тополь, липа. А также хвойными деревьями: сосна, ель, туя. Имеется несколько разновидностей кустарников: розы, сирень, самшит. Растения</w:t>
      </w:r>
      <w:r w:rsidR="00DF385C" w:rsidRPr="00D20F40">
        <w:rPr>
          <w:rFonts w:ascii="Times New Roman" w:hAnsi="Times New Roman" w:cs="Times New Roman"/>
          <w:sz w:val="24"/>
          <w:szCs w:val="24"/>
        </w:rPr>
        <w:t xml:space="preserve"> и цветы на территории сада представлены следующими видами: юкка, банановая пальма, календула, виола, нарциссы, тюльпаны.</w:t>
      </w:r>
    </w:p>
    <w:p w:rsidR="002F137D" w:rsidRPr="00D20F40" w:rsidRDefault="00393D9D" w:rsidP="002F137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Устройство цветников не только украшает территорию детского сада, но и позволяет проводить занятия с детьми, приучая их наблюдать за природой и ухаживать за растениями.</w:t>
      </w:r>
    </w:p>
    <w:p w:rsidR="00B744A7" w:rsidRPr="00D20F40" w:rsidRDefault="00B744A7" w:rsidP="002F137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Территория детского сада оформлена малыми скульптурными формами сказочных персонажей. </w:t>
      </w:r>
    </w:p>
    <w:p w:rsidR="008539E2" w:rsidRPr="00D20F40" w:rsidRDefault="004A33CB" w:rsidP="006E33B1">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На территории расположены 4 прогулочных участка с веранда</w:t>
      </w:r>
      <w:r w:rsidR="006E33B1" w:rsidRPr="00D20F40">
        <w:rPr>
          <w:rFonts w:ascii="Times New Roman" w:hAnsi="Times New Roman" w:cs="Times New Roman"/>
          <w:sz w:val="24"/>
          <w:szCs w:val="24"/>
        </w:rPr>
        <w:t xml:space="preserve">ми, на которых имеется игровое оборудование </w:t>
      </w:r>
      <w:r w:rsidR="002F137D" w:rsidRPr="00D20F40">
        <w:rPr>
          <w:rFonts w:ascii="Times New Roman" w:hAnsi="Times New Roman" w:cs="Times New Roman"/>
          <w:sz w:val="24"/>
          <w:szCs w:val="24"/>
        </w:rPr>
        <w:t>для каждой возрастной группы.</w:t>
      </w:r>
      <w:r w:rsidRPr="00D20F40">
        <w:rPr>
          <w:rFonts w:ascii="Times New Roman" w:hAnsi="Times New Roman" w:cs="Times New Roman"/>
          <w:sz w:val="24"/>
          <w:szCs w:val="24"/>
        </w:rPr>
        <w:t xml:space="preserve"> </w:t>
      </w:r>
      <w:r w:rsidR="006E33B1" w:rsidRPr="00D20F40">
        <w:rPr>
          <w:rFonts w:ascii="Times New Roman" w:hAnsi="Times New Roman" w:cs="Times New Roman"/>
          <w:sz w:val="24"/>
          <w:szCs w:val="24"/>
        </w:rPr>
        <w:t xml:space="preserve">Крытые веранды позволяют проводить прогулки в любую погоду. На игровых площадках имеются песочницы, которые оборудованы зонтами для профилактики перегрева детей в жаркую погоду. </w:t>
      </w:r>
      <w:r w:rsidR="008539E2" w:rsidRPr="00D20F40">
        <w:rPr>
          <w:rFonts w:ascii="Times New Roman" w:hAnsi="Times New Roman" w:cs="Times New Roman"/>
          <w:sz w:val="24"/>
          <w:szCs w:val="24"/>
        </w:rPr>
        <w:t>Весной в песочницах проводят полную смену песка.</w:t>
      </w:r>
    </w:p>
    <w:p w:rsidR="006E33B1" w:rsidRPr="00D20F40" w:rsidRDefault="001C0D78" w:rsidP="006E33B1">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О</w:t>
      </w:r>
      <w:r w:rsidR="004A33CB" w:rsidRPr="00D20F40">
        <w:rPr>
          <w:rFonts w:ascii="Times New Roman" w:hAnsi="Times New Roman" w:cs="Times New Roman"/>
          <w:sz w:val="24"/>
          <w:szCs w:val="24"/>
        </w:rPr>
        <w:t>тделены</w:t>
      </w:r>
      <w:r w:rsidRPr="00D20F40">
        <w:rPr>
          <w:rFonts w:ascii="Times New Roman" w:hAnsi="Times New Roman" w:cs="Times New Roman"/>
          <w:sz w:val="24"/>
          <w:szCs w:val="24"/>
        </w:rPr>
        <w:t xml:space="preserve"> </w:t>
      </w:r>
      <w:r w:rsidR="006E33B1" w:rsidRPr="00D20F40">
        <w:rPr>
          <w:rFonts w:ascii="Times New Roman" w:hAnsi="Times New Roman" w:cs="Times New Roman"/>
          <w:sz w:val="24"/>
          <w:szCs w:val="24"/>
        </w:rPr>
        <w:t xml:space="preserve">прогулочные </w:t>
      </w:r>
      <w:r w:rsidRPr="00D20F40">
        <w:rPr>
          <w:rFonts w:ascii="Times New Roman" w:hAnsi="Times New Roman" w:cs="Times New Roman"/>
          <w:sz w:val="24"/>
          <w:szCs w:val="24"/>
        </w:rPr>
        <w:t>участки</w:t>
      </w:r>
      <w:r w:rsidR="004A33CB" w:rsidRPr="00D20F40">
        <w:rPr>
          <w:rFonts w:ascii="Times New Roman" w:hAnsi="Times New Roman" w:cs="Times New Roman"/>
          <w:sz w:val="24"/>
          <w:szCs w:val="24"/>
        </w:rPr>
        <w:t xml:space="preserve"> друг от друга зелеными насаждениями. </w:t>
      </w:r>
    </w:p>
    <w:p w:rsidR="00D414CC" w:rsidRPr="00D20F40" w:rsidRDefault="00B744A7" w:rsidP="001C0D78">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Для закрепления детьми правил </w:t>
      </w:r>
      <w:r w:rsidR="001C0D78" w:rsidRPr="00D20F40">
        <w:rPr>
          <w:rFonts w:ascii="Times New Roman" w:hAnsi="Times New Roman" w:cs="Times New Roman"/>
          <w:sz w:val="24"/>
          <w:szCs w:val="24"/>
        </w:rPr>
        <w:t>ПДД</w:t>
      </w:r>
      <w:r w:rsidRPr="00D20F40">
        <w:rPr>
          <w:rFonts w:ascii="Times New Roman" w:hAnsi="Times New Roman" w:cs="Times New Roman"/>
          <w:sz w:val="24"/>
          <w:szCs w:val="24"/>
        </w:rPr>
        <w:t xml:space="preserve"> </w:t>
      </w:r>
      <w:r w:rsidR="003C7433" w:rsidRPr="00D20F40">
        <w:rPr>
          <w:rFonts w:ascii="Times New Roman" w:hAnsi="Times New Roman" w:cs="Times New Roman"/>
          <w:sz w:val="24"/>
          <w:szCs w:val="24"/>
        </w:rPr>
        <w:t xml:space="preserve">на площадке детского сада сделана разметка пешеходного </w:t>
      </w:r>
      <w:r w:rsidR="001C0D78" w:rsidRPr="00D20F40">
        <w:rPr>
          <w:rFonts w:ascii="Times New Roman" w:hAnsi="Times New Roman" w:cs="Times New Roman"/>
          <w:sz w:val="24"/>
          <w:szCs w:val="24"/>
        </w:rPr>
        <w:t xml:space="preserve">перехода, установлены знаки дорожного движения и </w:t>
      </w:r>
      <w:r w:rsidR="00D414CC" w:rsidRPr="00D20F40">
        <w:rPr>
          <w:rFonts w:ascii="Times New Roman" w:hAnsi="Times New Roman" w:cs="Times New Roman"/>
          <w:sz w:val="24"/>
          <w:szCs w:val="24"/>
        </w:rPr>
        <w:t>макет светофор</w:t>
      </w:r>
      <w:r w:rsidR="001C0D78" w:rsidRPr="00D20F40">
        <w:rPr>
          <w:rFonts w:ascii="Times New Roman" w:hAnsi="Times New Roman" w:cs="Times New Roman"/>
          <w:sz w:val="24"/>
          <w:szCs w:val="24"/>
        </w:rPr>
        <w:t>а.</w:t>
      </w:r>
    </w:p>
    <w:p w:rsidR="006E33B1" w:rsidRPr="00D20F40" w:rsidRDefault="007E41BC" w:rsidP="002F137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С</w:t>
      </w:r>
      <w:r w:rsidR="002F137D" w:rsidRPr="00D20F40">
        <w:rPr>
          <w:rFonts w:ascii="Times New Roman" w:hAnsi="Times New Roman" w:cs="Times New Roman"/>
          <w:sz w:val="24"/>
          <w:szCs w:val="24"/>
        </w:rPr>
        <w:t>портивная</w:t>
      </w:r>
      <w:r w:rsidR="009108F5" w:rsidRPr="00D20F40">
        <w:rPr>
          <w:rFonts w:ascii="Times New Roman" w:hAnsi="Times New Roman" w:cs="Times New Roman"/>
          <w:sz w:val="24"/>
          <w:szCs w:val="24"/>
        </w:rPr>
        <w:t xml:space="preserve"> площадка площадью </w:t>
      </w:r>
      <w:r w:rsidRPr="00D20F40">
        <w:rPr>
          <w:rFonts w:ascii="Times New Roman" w:hAnsi="Times New Roman" w:cs="Times New Roman"/>
          <w:sz w:val="24"/>
          <w:szCs w:val="24"/>
        </w:rPr>
        <w:t>покрыта мягким прорезиненным покрытием</w:t>
      </w:r>
      <w:r w:rsidR="00393D9D" w:rsidRPr="00D20F40">
        <w:rPr>
          <w:rFonts w:ascii="Times New Roman" w:hAnsi="Times New Roman" w:cs="Times New Roman"/>
          <w:sz w:val="24"/>
          <w:szCs w:val="24"/>
        </w:rPr>
        <w:t>.</w:t>
      </w:r>
      <w:r w:rsidR="006E33B1" w:rsidRPr="00D20F40">
        <w:t xml:space="preserve"> </w:t>
      </w:r>
      <w:r w:rsidR="006E33B1" w:rsidRPr="00D20F40">
        <w:rPr>
          <w:rFonts w:ascii="Times New Roman" w:hAnsi="Times New Roman" w:cs="Times New Roman"/>
          <w:sz w:val="24"/>
          <w:szCs w:val="24"/>
        </w:rPr>
        <w:t xml:space="preserve">Предназначена для круглогодичного проведения физкультурных занятий, подвижных игр, спортивных развлечений и праздников. </w:t>
      </w:r>
    </w:p>
    <w:p w:rsidR="008739EF" w:rsidRPr="00D20F40" w:rsidRDefault="008739EF" w:rsidP="002F137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Кроме того, н</w:t>
      </w:r>
      <w:r w:rsidR="004A33CB" w:rsidRPr="00D20F40">
        <w:rPr>
          <w:rFonts w:ascii="Times New Roman" w:hAnsi="Times New Roman" w:cs="Times New Roman"/>
          <w:sz w:val="24"/>
          <w:szCs w:val="24"/>
        </w:rPr>
        <w:t>а территории имеются хозяйственные зоны. В летнее время года высаживается огород и</w:t>
      </w:r>
      <w:r w:rsidR="003355D1" w:rsidRPr="00D20F40">
        <w:rPr>
          <w:rFonts w:ascii="Times New Roman" w:hAnsi="Times New Roman" w:cs="Times New Roman"/>
          <w:sz w:val="24"/>
          <w:szCs w:val="24"/>
        </w:rPr>
        <w:t xml:space="preserve"> разбиваются клумбы и цветники. </w:t>
      </w:r>
    </w:p>
    <w:p w:rsidR="003C0452" w:rsidRPr="00D20F40" w:rsidRDefault="004A33CB" w:rsidP="003C0452">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Рядом с детским садом находится оживленная транспортная магистраль, а также социально значимые объекты: детский сад №21</w:t>
      </w:r>
      <w:r w:rsidR="008739EF" w:rsidRPr="00D20F40">
        <w:rPr>
          <w:rFonts w:ascii="Times New Roman" w:hAnsi="Times New Roman" w:cs="Times New Roman"/>
          <w:sz w:val="24"/>
          <w:szCs w:val="24"/>
        </w:rPr>
        <w:t xml:space="preserve">, школа №40, </w:t>
      </w:r>
      <w:r w:rsidR="00F47DE8" w:rsidRPr="00D20F40">
        <w:rPr>
          <w:rFonts w:ascii="Times New Roman" w:hAnsi="Times New Roman" w:cs="Times New Roman"/>
          <w:sz w:val="24"/>
          <w:szCs w:val="24"/>
        </w:rPr>
        <w:t xml:space="preserve">поликлиника №1 и №4, аптеки, почта, сеть магазинов, </w:t>
      </w:r>
      <w:r w:rsidR="008739EF" w:rsidRPr="00D20F40">
        <w:rPr>
          <w:rFonts w:ascii="Times New Roman" w:hAnsi="Times New Roman" w:cs="Times New Roman"/>
          <w:sz w:val="24"/>
          <w:szCs w:val="24"/>
        </w:rPr>
        <w:t>пожарная часть, ГИБДД.</w:t>
      </w:r>
    </w:p>
    <w:p w:rsidR="003C0452" w:rsidRPr="00D20F40" w:rsidRDefault="003C0452" w:rsidP="003C0452">
      <w:pPr>
        <w:autoSpaceDE w:val="0"/>
        <w:autoSpaceDN w:val="0"/>
        <w:adjustRightInd w:val="0"/>
        <w:spacing w:after="0" w:line="240" w:lineRule="auto"/>
        <w:ind w:firstLine="708"/>
        <w:rPr>
          <w:rFonts w:ascii="Times New Roman" w:hAnsi="Times New Roman" w:cs="Times New Roman"/>
          <w:b/>
          <w:sz w:val="24"/>
          <w:szCs w:val="24"/>
        </w:rPr>
      </w:pPr>
      <w:r w:rsidRPr="00D20F40">
        <w:rPr>
          <w:rFonts w:ascii="Times New Roman" w:hAnsi="Times New Roman" w:cs="Times New Roman"/>
          <w:sz w:val="24"/>
          <w:szCs w:val="24"/>
        </w:rPr>
        <w:t xml:space="preserve">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 </w:t>
      </w:r>
    </w:p>
    <w:p w:rsidR="003C0452" w:rsidRPr="00D20F40" w:rsidRDefault="00314309" w:rsidP="003C0452">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eastAsia="Times New Roman" w:hAnsi="Times New Roman" w:cs="Times New Roman"/>
          <w:sz w:val="24"/>
          <w:szCs w:val="24"/>
          <w:lang w:eastAsia="ru-RU"/>
        </w:rPr>
        <w:t>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пожарно-техническая комиссия, комиссия по охране труда. Все предписания контролирующих органов своевременно исполняются</w:t>
      </w:r>
      <w:r w:rsidR="003C0452" w:rsidRPr="00D20F40">
        <w:rPr>
          <w:rFonts w:ascii="Times New Roman" w:hAnsi="Times New Roman" w:cs="Times New Roman"/>
          <w:sz w:val="24"/>
          <w:szCs w:val="24"/>
        </w:rPr>
        <w:t>.</w:t>
      </w:r>
    </w:p>
    <w:p w:rsidR="003E3E37" w:rsidRPr="00D20F40" w:rsidRDefault="00314309" w:rsidP="003C045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Состояние</w:t>
      </w:r>
      <w:r w:rsidR="003E3E37" w:rsidRPr="00D20F40">
        <w:rPr>
          <w:rFonts w:ascii="Times New Roman" w:eastAsia="Times New Roman" w:hAnsi="Times New Roman" w:cs="Times New Roman"/>
          <w:sz w:val="24"/>
          <w:szCs w:val="24"/>
          <w:lang w:eastAsia="ru-RU"/>
        </w:rPr>
        <w:t xml:space="preserve"> материально-технической базы МБ</w:t>
      </w:r>
      <w:r w:rsidRPr="00D20F40">
        <w:rPr>
          <w:rFonts w:ascii="Times New Roman" w:eastAsia="Times New Roman" w:hAnsi="Times New Roman" w:cs="Times New Roman"/>
          <w:sz w:val="24"/>
          <w:szCs w:val="24"/>
          <w:lang w:eastAsia="ru-RU"/>
        </w:rPr>
        <w:t>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BE1D62" w:rsidRDefault="00BE1D62" w:rsidP="003C0452">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p>
    <w:p w:rsidR="00314309" w:rsidRPr="00D20F40" w:rsidRDefault="00314309" w:rsidP="003C0452">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lastRenderedPageBreak/>
        <w:t>Обеспечение безопасности</w:t>
      </w:r>
    </w:p>
    <w:p w:rsidR="00314309" w:rsidRPr="00D20F40" w:rsidRDefault="00314309" w:rsidP="00A343CD">
      <w:pPr>
        <w:pStyle w:val="aa"/>
        <w:numPr>
          <w:ilvl w:val="0"/>
          <w:numId w:val="46"/>
        </w:numPr>
        <w:shd w:val="clear" w:color="auto" w:fill="FFFFFF"/>
        <w:spacing w:before="100" w:beforeAutospacing="1"/>
        <w:rPr>
          <w:b/>
          <w:bCs/>
        </w:rPr>
      </w:pPr>
      <w:r w:rsidRPr="00D20F40">
        <w:t xml:space="preserve">В детском саду </w:t>
      </w:r>
      <w:r w:rsidR="00BF7E2E" w:rsidRPr="00D20F40">
        <w:t xml:space="preserve">разработан паспорт безопасности </w:t>
      </w:r>
      <w:r w:rsidRPr="00D20F40">
        <w:t xml:space="preserve">(антитеррористической защищенности), согласован с начальником УВД и начальником отдела по </w:t>
      </w:r>
      <w:r w:rsidR="008F0256" w:rsidRPr="00D20F40">
        <w:t>делам ГО и МЧС г. Новороссийска</w:t>
      </w:r>
      <w:r w:rsidRPr="00D20F40">
        <w:t>.</w:t>
      </w:r>
    </w:p>
    <w:p w:rsidR="00314309" w:rsidRPr="00D20F40" w:rsidRDefault="00314309" w:rsidP="00A343CD">
      <w:pPr>
        <w:pStyle w:val="aa"/>
        <w:numPr>
          <w:ilvl w:val="0"/>
          <w:numId w:val="46"/>
        </w:numPr>
        <w:shd w:val="clear" w:color="auto" w:fill="FFFFFF"/>
        <w:spacing w:before="100" w:beforeAutospacing="1"/>
        <w:rPr>
          <w:b/>
          <w:bCs/>
        </w:rPr>
      </w:pPr>
      <w:r w:rsidRPr="00D20F40">
        <w:t>В детском саду установлена «тревожная сигнализация», автоматическая установка пожарной сигнализации.</w:t>
      </w:r>
    </w:p>
    <w:p w:rsidR="00314309" w:rsidRPr="00D20F40" w:rsidRDefault="00314309" w:rsidP="00A343CD">
      <w:pPr>
        <w:pStyle w:val="aa"/>
        <w:numPr>
          <w:ilvl w:val="0"/>
          <w:numId w:val="46"/>
        </w:numPr>
        <w:shd w:val="clear" w:color="auto" w:fill="FFFFFF"/>
        <w:spacing w:before="100" w:beforeAutospacing="1"/>
        <w:rPr>
          <w:b/>
          <w:bCs/>
        </w:rPr>
      </w:pPr>
      <w:r w:rsidRPr="00D20F40">
        <w:t>В ДОУ ведутся мероприятия по соблюдению правил пожарной безопасности и ПДД.</w:t>
      </w:r>
    </w:p>
    <w:p w:rsidR="00314309" w:rsidRPr="00D20F40" w:rsidRDefault="00314309" w:rsidP="00A343CD">
      <w:pPr>
        <w:pStyle w:val="aa"/>
        <w:numPr>
          <w:ilvl w:val="0"/>
          <w:numId w:val="46"/>
        </w:numPr>
        <w:shd w:val="clear" w:color="auto" w:fill="FFFFFF"/>
        <w:spacing w:before="100" w:beforeAutospacing="1"/>
        <w:rPr>
          <w:b/>
          <w:bCs/>
        </w:rPr>
      </w:pPr>
      <w:r w:rsidRPr="00D20F40">
        <w:t>Педагоги ДОУ проводят с детьми мероприятия по ОБЖ</w:t>
      </w:r>
      <w:r w:rsidR="003E3E37" w:rsidRPr="00D20F40">
        <w:t>.</w:t>
      </w:r>
    </w:p>
    <w:p w:rsidR="008F0256" w:rsidRPr="00D20F40" w:rsidRDefault="008F0256" w:rsidP="008F0256">
      <w:pPr>
        <w:pStyle w:val="aa"/>
        <w:shd w:val="clear" w:color="auto" w:fill="FFFFFF"/>
        <w:spacing w:before="100" w:beforeAutospacing="1"/>
        <w:ind w:left="1145"/>
        <w:jc w:val="both"/>
      </w:pPr>
    </w:p>
    <w:p w:rsidR="00314309" w:rsidRPr="00D20F40" w:rsidRDefault="003E3E37" w:rsidP="00314309">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 МБ</w:t>
      </w:r>
      <w:r w:rsidR="00314309" w:rsidRPr="00D20F40">
        <w:rPr>
          <w:rFonts w:ascii="Times New Roman" w:eastAsia="Times New Roman" w:hAnsi="Times New Roman" w:cs="Times New Roman"/>
          <w:sz w:val="24"/>
          <w:szCs w:val="24"/>
          <w:lang w:eastAsia="ru-RU"/>
        </w:rPr>
        <w:t xml:space="preserve">ДОУ созданы необходимые условия для осуществления образовательного процесса с детьми дошкольного возраста. Вся планировка здания и его оснащение организовано с </w:t>
      </w:r>
      <w:r w:rsidRPr="00D20F40">
        <w:rPr>
          <w:rFonts w:ascii="Times New Roman" w:eastAsia="Times New Roman" w:hAnsi="Times New Roman" w:cs="Times New Roman"/>
          <w:sz w:val="24"/>
          <w:szCs w:val="24"/>
          <w:lang w:eastAsia="ru-RU"/>
        </w:rPr>
        <w:t>учетом возрастных</w:t>
      </w:r>
      <w:r w:rsidR="00314309" w:rsidRPr="00D20F40">
        <w:rPr>
          <w:rFonts w:ascii="Times New Roman" w:eastAsia="Times New Roman" w:hAnsi="Times New Roman" w:cs="Times New Roman"/>
          <w:sz w:val="24"/>
          <w:szCs w:val="24"/>
          <w:lang w:eastAsia="ru-RU"/>
        </w:rPr>
        <w:t xml:space="preserve"> </w:t>
      </w:r>
      <w:r w:rsidRPr="00D20F40">
        <w:rPr>
          <w:rFonts w:ascii="Times New Roman" w:eastAsia="Times New Roman" w:hAnsi="Times New Roman" w:cs="Times New Roman"/>
          <w:sz w:val="24"/>
          <w:szCs w:val="24"/>
          <w:lang w:eastAsia="ru-RU"/>
        </w:rPr>
        <w:t>особенностей детей</w:t>
      </w:r>
      <w:r w:rsidR="00314309" w:rsidRPr="00D20F40">
        <w:rPr>
          <w:rFonts w:ascii="Times New Roman" w:eastAsia="Times New Roman" w:hAnsi="Times New Roman" w:cs="Times New Roman"/>
          <w:sz w:val="24"/>
          <w:szCs w:val="24"/>
          <w:lang w:eastAsia="ru-RU"/>
        </w:rPr>
        <w:t xml:space="preserve">. Для каждой возрастной группы имеется все необходимые для полноценного функционирования </w:t>
      </w:r>
      <w:r w:rsidR="00B45D59" w:rsidRPr="00D20F40">
        <w:rPr>
          <w:rFonts w:ascii="Times New Roman" w:eastAsia="Times New Roman" w:hAnsi="Times New Roman" w:cs="Times New Roman"/>
          <w:sz w:val="24"/>
          <w:szCs w:val="24"/>
          <w:lang w:eastAsia="ru-RU"/>
        </w:rPr>
        <w:t>помещения,</w:t>
      </w:r>
      <w:r w:rsidR="00314309" w:rsidRPr="00D20F40">
        <w:rPr>
          <w:rFonts w:ascii="Times New Roman" w:eastAsia="Times New Roman" w:hAnsi="Times New Roman" w:cs="Times New Roman"/>
          <w:sz w:val="24"/>
          <w:szCs w:val="24"/>
          <w:lang w:eastAsia="ru-RU"/>
        </w:rPr>
        <w:t xml:space="preserve"> соответствующие требованиям Роспторебнадзора и пожарной безопасности.</w:t>
      </w:r>
    </w:p>
    <w:p w:rsidR="00B45D59" w:rsidRPr="00D20F40" w:rsidRDefault="00B45D59" w:rsidP="00314309">
      <w:pPr>
        <w:spacing w:after="0" w:line="240" w:lineRule="auto"/>
        <w:ind w:firstLine="567"/>
        <w:jc w:val="both"/>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 xml:space="preserve">В состав групповой ячейки входят: </w:t>
      </w:r>
    </w:p>
    <w:p w:rsidR="00B45D59" w:rsidRPr="00D20F40" w:rsidRDefault="00B45D59" w:rsidP="00314309">
      <w:pPr>
        <w:spacing w:after="0" w:line="240" w:lineRule="auto"/>
        <w:ind w:firstLine="567"/>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-приемная (для приема детей и хранения верхней одежды),</w:t>
      </w:r>
    </w:p>
    <w:p w:rsidR="00314309" w:rsidRPr="00D20F40" w:rsidRDefault="00B45D59" w:rsidP="00314309">
      <w:pPr>
        <w:spacing w:after="0" w:line="240" w:lineRule="auto"/>
        <w:ind w:firstLine="567"/>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-групповая (для проведения непосредственной образовательной деятельности, игр, занятий и приема пищи, для организации сна и отдыха, буфетная (для подготовки готовых блюд к раздаче и мытья столовой посуды), туалетная (совмещенная с умывальной). </w:t>
      </w:r>
    </w:p>
    <w:p w:rsidR="00B45D59" w:rsidRPr="00D20F40" w:rsidRDefault="00B45D59" w:rsidP="00B45D59">
      <w:pPr>
        <w:spacing w:after="0" w:line="240" w:lineRule="auto"/>
        <w:ind w:firstLine="567"/>
        <w:jc w:val="both"/>
        <w:rPr>
          <w:rFonts w:ascii="Times New Roman" w:eastAsia="Times New Roman" w:hAnsi="Times New Roman" w:cs="Times New Roman"/>
          <w:sz w:val="24"/>
          <w:szCs w:val="24"/>
          <w:u w:val="single"/>
          <w:lang w:eastAsia="ru-RU"/>
        </w:rPr>
      </w:pPr>
      <w:r w:rsidRPr="00D20F40">
        <w:rPr>
          <w:rFonts w:ascii="Times New Roman" w:eastAsia="Times New Roman" w:hAnsi="Times New Roman" w:cs="Times New Roman"/>
          <w:sz w:val="24"/>
          <w:szCs w:val="24"/>
          <w:u w:val="single"/>
          <w:lang w:eastAsia="ru-RU"/>
        </w:rPr>
        <w:t>Особенностью МБДОУ является отсутствие спален.</w:t>
      </w:r>
    </w:p>
    <w:p w:rsidR="00E9367D" w:rsidRPr="00D20F40" w:rsidRDefault="00E9367D" w:rsidP="00B45D59">
      <w:pPr>
        <w:spacing w:after="0" w:line="240" w:lineRule="auto"/>
        <w:ind w:firstLine="567"/>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 соответствии с п.3.3.1 ФГОС ДО «Развивающая предметно-пространственная среда обеспечивает максимальную реализацию образовательного потенциала пространства Организации» в холле первого этажа на стенах размещены развивающие бизиборды.</w:t>
      </w:r>
    </w:p>
    <w:p w:rsidR="00314309" w:rsidRPr="00D20F40" w:rsidRDefault="00314309" w:rsidP="00E9367D">
      <w:pPr>
        <w:spacing w:after="0" w:line="240" w:lineRule="auto"/>
        <w:ind w:firstLine="567"/>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Дошкольное учреждение оснащено полным комплектом</w:t>
      </w:r>
      <w:r w:rsidR="00B23BE6" w:rsidRPr="00D20F40">
        <w:rPr>
          <w:rFonts w:ascii="Times New Roman" w:eastAsia="Times New Roman" w:hAnsi="Times New Roman" w:cs="Times New Roman"/>
          <w:sz w:val="24"/>
          <w:szCs w:val="24"/>
          <w:lang w:eastAsia="ru-RU"/>
        </w:rPr>
        <w:t xml:space="preserve"> мебели для детей и взрослых. П</w:t>
      </w:r>
      <w:r w:rsidRPr="00D20F40">
        <w:rPr>
          <w:rFonts w:ascii="Times New Roman" w:eastAsia="Times New Roman" w:hAnsi="Times New Roman" w:cs="Times New Roman"/>
          <w:sz w:val="24"/>
          <w:szCs w:val="24"/>
          <w:lang w:eastAsia="ru-RU"/>
        </w:rPr>
        <w:t xml:space="preserve">остепенно пополняется и обновляется набор технических средств обучения. </w:t>
      </w:r>
      <w:r w:rsidR="00B45D59" w:rsidRPr="00D20F40">
        <w:rPr>
          <w:rFonts w:ascii="Times New Roman" w:eastAsia="Times New Roman" w:hAnsi="Times New Roman" w:cs="Times New Roman"/>
          <w:sz w:val="24"/>
          <w:szCs w:val="24"/>
          <w:lang w:eastAsia="ru-RU"/>
        </w:rPr>
        <w:t xml:space="preserve"> </w:t>
      </w:r>
      <w:r w:rsidRPr="00D20F40">
        <w:rPr>
          <w:rFonts w:ascii="Times New Roman" w:eastAsia="Times New Roman" w:hAnsi="Times New Roman" w:cs="Times New Roman"/>
          <w:sz w:val="24"/>
          <w:szCs w:val="24"/>
          <w:lang w:eastAsia="ru-RU"/>
        </w:rPr>
        <w:t xml:space="preserve">На сегодняшний день в ДОУ имеются: </w:t>
      </w:r>
      <w:r w:rsidR="00B45D59" w:rsidRPr="00D20F40">
        <w:rPr>
          <w:rFonts w:ascii="Times New Roman" w:eastAsia="Times New Roman" w:hAnsi="Times New Roman" w:cs="Times New Roman"/>
          <w:sz w:val="24"/>
          <w:szCs w:val="24"/>
          <w:lang w:eastAsia="ru-RU"/>
        </w:rPr>
        <w:t>3</w:t>
      </w:r>
      <w:r w:rsidR="003E3E37" w:rsidRPr="00D20F40">
        <w:rPr>
          <w:rFonts w:ascii="Times New Roman" w:eastAsia="Times New Roman" w:hAnsi="Times New Roman" w:cs="Times New Roman"/>
          <w:sz w:val="24"/>
          <w:szCs w:val="24"/>
          <w:lang w:eastAsia="ru-RU"/>
        </w:rPr>
        <w:t xml:space="preserve"> компьютера</w:t>
      </w:r>
      <w:r w:rsidRPr="00D20F40">
        <w:rPr>
          <w:rFonts w:ascii="Times New Roman" w:eastAsia="Times New Roman" w:hAnsi="Times New Roman" w:cs="Times New Roman"/>
          <w:sz w:val="24"/>
          <w:szCs w:val="24"/>
          <w:lang w:eastAsia="ru-RU"/>
        </w:rPr>
        <w:t>,</w:t>
      </w:r>
      <w:r w:rsidR="00B45D59" w:rsidRPr="00D20F40">
        <w:rPr>
          <w:rFonts w:ascii="Times New Roman" w:eastAsia="Times New Roman" w:hAnsi="Times New Roman" w:cs="Times New Roman"/>
          <w:sz w:val="24"/>
          <w:szCs w:val="24"/>
          <w:lang w:eastAsia="ru-RU"/>
        </w:rPr>
        <w:t xml:space="preserve"> 6 ноутбуков</w:t>
      </w:r>
      <w:r w:rsidR="003E3E37" w:rsidRPr="00D20F40">
        <w:rPr>
          <w:rFonts w:ascii="Times New Roman" w:eastAsia="Times New Roman" w:hAnsi="Times New Roman" w:cs="Times New Roman"/>
          <w:sz w:val="24"/>
          <w:szCs w:val="24"/>
          <w:lang w:eastAsia="ru-RU"/>
        </w:rPr>
        <w:t>, 4 принтера, музыкальный центр,</w:t>
      </w:r>
      <w:r w:rsidRPr="00D20F40">
        <w:rPr>
          <w:rFonts w:ascii="Times New Roman" w:eastAsia="Times New Roman" w:hAnsi="Times New Roman" w:cs="Times New Roman"/>
          <w:sz w:val="24"/>
          <w:szCs w:val="24"/>
          <w:lang w:eastAsia="ru-RU"/>
        </w:rPr>
        <w:t xml:space="preserve"> 1 </w:t>
      </w:r>
      <w:r w:rsidR="00B45D59" w:rsidRPr="00D20F40">
        <w:rPr>
          <w:rFonts w:ascii="Times New Roman" w:eastAsia="Times New Roman" w:hAnsi="Times New Roman" w:cs="Times New Roman"/>
          <w:sz w:val="24"/>
          <w:szCs w:val="24"/>
          <w:lang w:eastAsia="ru-RU"/>
        </w:rPr>
        <w:t>мультимедийная</w:t>
      </w:r>
      <w:r w:rsidRPr="00D20F40">
        <w:rPr>
          <w:rFonts w:ascii="Times New Roman" w:eastAsia="Times New Roman" w:hAnsi="Times New Roman" w:cs="Times New Roman"/>
          <w:sz w:val="24"/>
          <w:szCs w:val="24"/>
          <w:lang w:eastAsia="ru-RU"/>
        </w:rPr>
        <w:t xml:space="preserve"> установка</w:t>
      </w:r>
      <w:r w:rsidR="003E3E37" w:rsidRPr="00D20F40">
        <w:rPr>
          <w:rFonts w:ascii="Times New Roman" w:eastAsia="Times New Roman" w:hAnsi="Times New Roman" w:cs="Times New Roman"/>
          <w:sz w:val="24"/>
          <w:szCs w:val="24"/>
          <w:lang w:eastAsia="ru-RU"/>
        </w:rPr>
        <w:t>,</w:t>
      </w:r>
      <w:r w:rsidRPr="00D20F40">
        <w:rPr>
          <w:rFonts w:ascii="Times New Roman" w:eastAsia="Times New Roman" w:hAnsi="Times New Roman" w:cs="Times New Roman"/>
          <w:sz w:val="24"/>
          <w:szCs w:val="24"/>
          <w:lang w:eastAsia="ru-RU"/>
        </w:rPr>
        <w:t xml:space="preserve"> </w:t>
      </w:r>
      <w:r w:rsidR="003E3E37" w:rsidRPr="00D20F40">
        <w:rPr>
          <w:rFonts w:ascii="Times New Roman" w:eastAsia="Times New Roman" w:hAnsi="Times New Roman" w:cs="Times New Roman"/>
          <w:sz w:val="24"/>
          <w:szCs w:val="24"/>
          <w:lang w:eastAsia="ru-RU"/>
        </w:rPr>
        <w:t>2 интерактивные доски</w:t>
      </w:r>
      <w:r w:rsidRPr="00D20F40">
        <w:rPr>
          <w:rFonts w:ascii="Times New Roman" w:eastAsia="Times New Roman" w:hAnsi="Times New Roman" w:cs="Times New Roman"/>
          <w:sz w:val="24"/>
          <w:szCs w:val="24"/>
          <w:lang w:eastAsia="ru-RU"/>
        </w:rPr>
        <w:t>, подключение к локальной сети Интернет.</w:t>
      </w:r>
    </w:p>
    <w:p w:rsidR="00C463AE" w:rsidRPr="00D20F40" w:rsidRDefault="00314309" w:rsidP="00314309">
      <w:pPr>
        <w:spacing w:before="30" w:after="0" w:line="240" w:lineRule="auto"/>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
          <w:bCs/>
          <w:sz w:val="24"/>
          <w:szCs w:val="24"/>
          <w:shd w:val="clear" w:color="auto" w:fill="FFFFFF"/>
          <w:lang w:eastAsia="ru-RU"/>
        </w:rPr>
        <w:t> </w:t>
      </w:r>
      <w:r w:rsidRPr="00D20F40">
        <w:rPr>
          <w:rFonts w:ascii="Times New Roman" w:eastAsia="Times New Roman" w:hAnsi="Times New Roman" w:cs="Times New Roman"/>
          <w:b/>
          <w:bCs/>
          <w:sz w:val="24"/>
          <w:szCs w:val="24"/>
          <w:shd w:val="clear" w:color="auto" w:fill="FFFFFF"/>
          <w:lang w:eastAsia="ru-RU"/>
        </w:rPr>
        <w:tab/>
      </w:r>
      <w:r w:rsidRPr="00D20F40">
        <w:rPr>
          <w:rFonts w:ascii="Times New Roman" w:eastAsia="Times New Roman" w:hAnsi="Times New Roman" w:cs="Times New Roman"/>
          <w:bCs/>
          <w:sz w:val="24"/>
          <w:szCs w:val="24"/>
          <w:shd w:val="clear" w:color="auto" w:fill="FFFFFF"/>
          <w:lang w:eastAsia="ru-RU"/>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w:t>
      </w:r>
      <w:r w:rsidR="00BE1D62">
        <w:rPr>
          <w:rFonts w:ascii="Times New Roman" w:eastAsia="Times New Roman" w:hAnsi="Times New Roman" w:cs="Times New Roman"/>
          <w:bCs/>
          <w:sz w:val="24"/>
          <w:szCs w:val="24"/>
          <w:shd w:val="clear" w:color="auto" w:fill="FFFFFF"/>
          <w:lang w:eastAsia="ru-RU"/>
        </w:rPr>
        <w:t>ов.</w:t>
      </w:r>
    </w:p>
    <w:p w:rsidR="0033750E" w:rsidRPr="00D20F40" w:rsidRDefault="00C463AE" w:rsidP="00BE1D62">
      <w:pPr>
        <w:shd w:val="clear" w:color="auto" w:fill="FFFFFF" w:themeFill="background1"/>
        <w:jc w:val="center"/>
        <w:rPr>
          <w:rFonts w:ascii="Times New Roman" w:hAnsi="Times New Roman" w:cs="Times New Roman"/>
          <w:b/>
          <w:sz w:val="24"/>
          <w:szCs w:val="24"/>
        </w:rPr>
      </w:pPr>
      <w:r w:rsidRPr="00D20F40">
        <w:rPr>
          <w:rFonts w:ascii="Times New Roman" w:hAnsi="Times New Roman" w:cs="Times New Roman"/>
          <w:b/>
          <w:sz w:val="24"/>
          <w:szCs w:val="24"/>
        </w:rPr>
        <w:t>Материально-техническое обеспечение помещений</w:t>
      </w:r>
    </w:p>
    <w:tbl>
      <w:tblPr>
        <w:tblStyle w:val="ae"/>
        <w:tblW w:w="9782" w:type="dxa"/>
        <w:tblInd w:w="-318" w:type="dxa"/>
        <w:shd w:val="clear" w:color="auto" w:fill="FFFFFF" w:themeFill="background1"/>
        <w:tblLayout w:type="fixed"/>
        <w:tblLook w:val="04A0" w:firstRow="1" w:lastRow="0" w:firstColumn="1" w:lastColumn="0" w:noHBand="0" w:noVBand="1"/>
      </w:tblPr>
      <w:tblGrid>
        <w:gridCol w:w="568"/>
        <w:gridCol w:w="2268"/>
        <w:gridCol w:w="2977"/>
        <w:gridCol w:w="3969"/>
      </w:tblGrid>
      <w:tr w:rsidR="00D20F40" w:rsidRPr="00D20F40" w:rsidTr="0090666D">
        <w:tc>
          <w:tcPr>
            <w:tcW w:w="568" w:type="dxa"/>
            <w:shd w:val="clear" w:color="auto" w:fill="D6E3BC" w:themeFill="accent3" w:themeFillTint="66"/>
          </w:tcPr>
          <w:p w:rsidR="0033750E" w:rsidRPr="00D20F40" w:rsidRDefault="0033750E" w:rsidP="0033750E">
            <w:pPr>
              <w:jc w:val="center"/>
              <w:rPr>
                <w:rFonts w:ascii="Times New Roman" w:eastAsia="Times New Roman" w:hAnsi="Times New Roman" w:cs="Times New Roman"/>
                <w:b/>
                <w:sz w:val="24"/>
                <w:szCs w:val="24"/>
              </w:rPr>
            </w:pPr>
            <w:r w:rsidRPr="00D20F40">
              <w:rPr>
                <w:rFonts w:ascii="Times New Roman" w:eastAsia="Times New Roman" w:hAnsi="Times New Roman" w:cs="Times New Roman"/>
                <w:b/>
                <w:sz w:val="24"/>
                <w:szCs w:val="24"/>
              </w:rPr>
              <w:t>№</w:t>
            </w:r>
          </w:p>
        </w:tc>
        <w:tc>
          <w:tcPr>
            <w:tcW w:w="2268" w:type="dxa"/>
            <w:shd w:val="clear" w:color="auto" w:fill="D6E3BC" w:themeFill="accent3" w:themeFillTint="66"/>
          </w:tcPr>
          <w:p w:rsidR="0033750E" w:rsidRPr="00D20F40" w:rsidRDefault="0033750E" w:rsidP="0033750E">
            <w:pPr>
              <w:jc w:val="center"/>
              <w:rPr>
                <w:rFonts w:ascii="Times New Roman" w:eastAsia="Times New Roman" w:hAnsi="Times New Roman" w:cs="Times New Roman"/>
                <w:b/>
                <w:sz w:val="24"/>
                <w:szCs w:val="24"/>
              </w:rPr>
            </w:pPr>
            <w:r w:rsidRPr="00D20F40">
              <w:rPr>
                <w:rFonts w:ascii="Times New Roman" w:eastAsia="Times New Roman" w:hAnsi="Times New Roman" w:cs="Times New Roman"/>
                <w:b/>
                <w:sz w:val="24"/>
                <w:szCs w:val="24"/>
              </w:rPr>
              <w:t xml:space="preserve">Помещение ДОУ </w:t>
            </w:r>
          </w:p>
        </w:tc>
        <w:tc>
          <w:tcPr>
            <w:tcW w:w="2977" w:type="dxa"/>
            <w:shd w:val="clear" w:color="auto" w:fill="D6E3BC" w:themeFill="accent3" w:themeFillTint="66"/>
          </w:tcPr>
          <w:p w:rsidR="00E8476A" w:rsidRPr="00D20F40" w:rsidRDefault="00E8476A" w:rsidP="00E8476A">
            <w:pPr>
              <w:jc w:val="center"/>
              <w:rPr>
                <w:rFonts w:ascii="Times New Roman" w:eastAsia="Times New Roman" w:hAnsi="Times New Roman" w:cs="Times New Roman"/>
                <w:b/>
                <w:sz w:val="24"/>
                <w:szCs w:val="24"/>
              </w:rPr>
            </w:pPr>
            <w:r w:rsidRPr="00D20F40">
              <w:rPr>
                <w:rFonts w:ascii="Times New Roman" w:eastAsia="Times New Roman" w:hAnsi="Times New Roman" w:cs="Times New Roman"/>
                <w:b/>
                <w:sz w:val="24"/>
                <w:szCs w:val="24"/>
              </w:rPr>
              <w:t>Функциональная</w:t>
            </w:r>
          </w:p>
          <w:p w:rsidR="0033750E" w:rsidRPr="00D20F40" w:rsidRDefault="00E8476A" w:rsidP="00E8476A">
            <w:pPr>
              <w:jc w:val="center"/>
              <w:rPr>
                <w:rFonts w:ascii="Times New Roman" w:eastAsia="Times New Roman" w:hAnsi="Times New Roman" w:cs="Times New Roman"/>
                <w:b/>
                <w:sz w:val="24"/>
                <w:szCs w:val="24"/>
              </w:rPr>
            </w:pPr>
            <w:r w:rsidRPr="00D20F40">
              <w:rPr>
                <w:rFonts w:ascii="Times New Roman" w:eastAsia="Times New Roman" w:hAnsi="Times New Roman" w:cs="Times New Roman"/>
                <w:b/>
                <w:sz w:val="24"/>
                <w:szCs w:val="24"/>
              </w:rPr>
              <w:t>направленность помещения</w:t>
            </w:r>
          </w:p>
        </w:tc>
        <w:tc>
          <w:tcPr>
            <w:tcW w:w="3969" w:type="dxa"/>
            <w:shd w:val="clear" w:color="auto" w:fill="D6E3BC" w:themeFill="accent3" w:themeFillTint="66"/>
          </w:tcPr>
          <w:p w:rsidR="0033750E" w:rsidRPr="00D20F40" w:rsidRDefault="0033750E" w:rsidP="0033750E">
            <w:pPr>
              <w:jc w:val="center"/>
              <w:rPr>
                <w:rFonts w:ascii="Times New Roman" w:eastAsia="Times New Roman" w:hAnsi="Times New Roman" w:cs="Times New Roman"/>
                <w:b/>
                <w:sz w:val="24"/>
                <w:szCs w:val="24"/>
              </w:rPr>
            </w:pPr>
            <w:r w:rsidRPr="00D20F40">
              <w:rPr>
                <w:rFonts w:ascii="Times New Roman" w:eastAsia="Times New Roman" w:hAnsi="Times New Roman" w:cs="Times New Roman"/>
                <w:b/>
                <w:sz w:val="24"/>
                <w:szCs w:val="24"/>
              </w:rPr>
              <w:t>Оснащение</w:t>
            </w:r>
          </w:p>
        </w:tc>
      </w:tr>
      <w:tr w:rsidR="00D20F40" w:rsidRPr="00D20F40" w:rsidTr="00BE1D62">
        <w:tc>
          <w:tcPr>
            <w:tcW w:w="568" w:type="dxa"/>
            <w:shd w:val="clear" w:color="auto" w:fill="FFFFFF" w:themeFill="background1"/>
          </w:tcPr>
          <w:p w:rsidR="0033750E" w:rsidRPr="00D20F40" w:rsidRDefault="0033750E" w:rsidP="0033750E">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1.</w:t>
            </w:r>
          </w:p>
        </w:tc>
        <w:tc>
          <w:tcPr>
            <w:tcW w:w="2268" w:type="dxa"/>
            <w:shd w:val="clear" w:color="auto" w:fill="FFFFFF" w:themeFill="background1"/>
          </w:tcPr>
          <w:p w:rsidR="0033750E" w:rsidRPr="00D20F40" w:rsidRDefault="0033750E" w:rsidP="0033750E">
            <w:pPr>
              <w:rPr>
                <w:rFonts w:ascii="Times New Roman" w:hAnsi="Times New Roman"/>
                <w:b/>
                <w:sz w:val="24"/>
                <w:szCs w:val="24"/>
              </w:rPr>
            </w:pPr>
            <w:r w:rsidRPr="00D20F40">
              <w:rPr>
                <w:rFonts w:ascii="Times New Roman" w:hAnsi="Times New Roman" w:cs="Times New Roman"/>
                <w:b/>
                <w:sz w:val="24"/>
                <w:szCs w:val="24"/>
              </w:rPr>
              <w:t xml:space="preserve">Групповые </w:t>
            </w:r>
          </w:p>
          <w:p w:rsidR="0033750E" w:rsidRPr="00D20F40" w:rsidRDefault="0033750E" w:rsidP="0033750E">
            <w:pPr>
              <w:rPr>
                <w:rFonts w:ascii="Times New Roman" w:hAnsi="Times New Roman" w:cs="Times New Roman"/>
                <w:b/>
                <w:sz w:val="24"/>
                <w:szCs w:val="24"/>
              </w:rPr>
            </w:pPr>
            <w:r w:rsidRPr="00D20F40">
              <w:rPr>
                <w:rFonts w:ascii="Times New Roman" w:hAnsi="Times New Roman" w:cs="Times New Roman"/>
                <w:b/>
                <w:sz w:val="24"/>
                <w:szCs w:val="24"/>
              </w:rPr>
              <w:t>помещения</w:t>
            </w:r>
          </w:p>
          <w:p w:rsidR="0033750E" w:rsidRPr="00D20F40" w:rsidRDefault="0033750E" w:rsidP="0033750E">
            <w:pPr>
              <w:spacing w:before="30"/>
              <w:jc w:val="both"/>
              <w:rPr>
                <w:rFonts w:ascii="Times New Roman" w:eastAsia="Times New Roman" w:hAnsi="Times New Roman" w:cs="Times New Roman"/>
                <w:bCs/>
                <w:sz w:val="28"/>
                <w:szCs w:val="28"/>
                <w:shd w:val="clear" w:color="auto" w:fill="FFFFFF"/>
                <w:lang w:eastAsia="ru-RU"/>
              </w:rPr>
            </w:pPr>
          </w:p>
        </w:tc>
        <w:tc>
          <w:tcPr>
            <w:tcW w:w="2977" w:type="dxa"/>
            <w:shd w:val="clear" w:color="auto" w:fill="FFFFFF" w:themeFill="background1"/>
          </w:tcPr>
          <w:p w:rsidR="00E8476A" w:rsidRPr="00D20F40" w:rsidRDefault="00CD6C0E" w:rsidP="00E8476A">
            <w:pPr>
              <w:rPr>
                <w:rFonts w:ascii="Times New Roman" w:hAnsi="Times New Roman" w:cs="Times New Roman"/>
                <w:sz w:val="24"/>
                <w:szCs w:val="24"/>
              </w:rPr>
            </w:pPr>
            <w:r w:rsidRPr="00D20F40">
              <w:rPr>
                <w:rFonts w:ascii="Times New Roman" w:hAnsi="Times New Roman" w:cs="Times New Roman"/>
                <w:sz w:val="24"/>
                <w:szCs w:val="24"/>
              </w:rPr>
              <w:t>-О</w:t>
            </w:r>
            <w:r w:rsidR="00E8476A" w:rsidRPr="00D20F40">
              <w:rPr>
                <w:rFonts w:ascii="Times New Roman" w:hAnsi="Times New Roman" w:cs="Times New Roman"/>
                <w:sz w:val="24"/>
                <w:szCs w:val="24"/>
              </w:rPr>
              <w:t>рганизация</w:t>
            </w:r>
          </w:p>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sz w:val="24"/>
                <w:szCs w:val="24"/>
              </w:rPr>
              <w:t>образовательной</w:t>
            </w:r>
          </w:p>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sz w:val="24"/>
                <w:szCs w:val="24"/>
              </w:rPr>
              <w:t>деятельности, трудовой</w:t>
            </w:r>
          </w:p>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sz w:val="24"/>
                <w:szCs w:val="24"/>
              </w:rPr>
              <w:t>деятельности (дежурства,</w:t>
            </w:r>
          </w:p>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sz w:val="24"/>
                <w:szCs w:val="24"/>
              </w:rPr>
              <w:t xml:space="preserve">поручения, самообслуживание), самостоятельно-творческой деятельности (театрализованная, ИЗО-деятельность, музыкальная и т.д.) и игровой деятельности (сюжетно-ролевые, </w:t>
            </w:r>
            <w:r w:rsidRPr="00D20F40">
              <w:rPr>
                <w:rFonts w:ascii="Times New Roman" w:hAnsi="Times New Roman" w:cs="Times New Roman"/>
                <w:sz w:val="24"/>
                <w:szCs w:val="24"/>
              </w:rPr>
              <w:lastRenderedPageBreak/>
              <w:t>настольно дидактические, подвижные и др. игры).</w:t>
            </w:r>
          </w:p>
        </w:tc>
        <w:tc>
          <w:tcPr>
            <w:tcW w:w="3969" w:type="dxa"/>
            <w:shd w:val="clear" w:color="auto" w:fill="FFFFFF" w:themeFill="background1"/>
          </w:tcPr>
          <w:p w:rsidR="0033750E" w:rsidRPr="00D20F40" w:rsidRDefault="0033750E" w:rsidP="0033750E">
            <w:pPr>
              <w:rPr>
                <w:rFonts w:ascii="Times New Roman" w:hAnsi="Times New Roman" w:cs="Times New Roman"/>
                <w:sz w:val="24"/>
                <w:szCs w:val="24"/>
              </w:rPr>
            </w:pPr>
            <w:r w:rsidRPr="00D20F40">
              <w:rPr>
                <w:rFonts w:ascii="Times New Roman" w:hAnsi="Times New Roman" w:cs="Times New Roman"/>
                <w:sz w:val="24"/>
                <w:szCs w:val="24"/>
              </w:rPr>
              <w:lastRenderedPageBreak/>
              <w:t>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w:t>
            </w:r>
          </w:p>
          <w:p w:rsidR="0033750E" w:rsidRPr="00D20F40" w:rsidRDefault="0033750E" w:rsidP="0033750E">
            <w:pPr>
              <w:rPr>
                <w:rFonts w:ascii="Times New Roman" w:hAnsi="Times New Roman" w:cs="Times New Roman"/>
                <w:sz w:val="24"/>
                <w:szCs w:val="24"/>
              </w:rPr>
            </w:pPr>
          </w:p>
        </w:tc>
      </w:tr>
      <w:tr w:rsidR="00D20F40" w:rsidRPr="00D20F40" w:rsidTr="0090666D">
        <w:tc>
          <w:tcPr>
            <w:tcW w:w="568" w:type="dxa"/>
            <w:shd w:val="clear" w:color="auto" w:fill="D6E3BC" w:themeFill="accent3" w:themeFillTint="66"/>
          </w:tcPr>
          <w:p w:rsidR="0033750E" w:rsidRPr="00D20F40" w:rsidRDefault="0033750E" w:rsidP="0033750E">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lastRenderedPageBreak/>
              <w:t>2.</w:t>
            </w:r>
          </w:p>
        </w:tc>
        <w:tc>
          <w:tcPr>
            <w:tcW w:w="2268" w:type="dxa"/>
            <w:shd w:val="clear" w:color="auto" w:fill="D6E3BC" w:themeFill="accent3" w:themeFillTint="66"/>
          </w:tcPr>
          <w:p w:rsidR="0033750E" w:rsidRPr="00D20F40" w:rsidRDefault="0033750E" w:rsidP="0033750E">
            <w:pPr>
              <w:rPr>
                <w:rFonts w:ascii="Times New Roman" w:hAnsi="Times New Roman"/>
                <w:b/>
                <w:sz w:val="24"/>
                <w:szCs w:val="24"/>
              </w:rPr>
            </w:pPr>
            <w:r w:rsidRPr="00D20F40">
              <w:rPr>
                <w:rFonts w:ascii="Times New Roman" w:hAnsi="Times New Roman" w:cs="Times New Roman"/>
                <w:b/>
                <w:sz w:val="24"/>
                <w:szCs w:val="24"/>
              </w:rPr>
              <w:t xml:space="preserve">Раздевальная </w:t>
            </w:r>
          </w:p>
          <w:p w:rsidR="0033750E" w:rsidRPr="00D20F40" w:rsidRDefault="0033750E" w:rsidP="0033750E">
            <w:pPr>
              <w:rPr>
                <w:rFonts w:ascii="Times New Roman" w:hAnsi="Times New Roman" w:cs="Times New Roman"/>
                <w:b/>
                <w:sz w:val="24"/>
                <w:szCs w:val="24"/>
              </w:rPr>
            </w:pPr>
            <w:r w:rsidRPr="00D20F40">
              <w:rPr>
                <w:rFonts w:ascii="Times New Roman" w:hAnsi="Times New Roman" w:cs="Times New Roman"/>
                <w:b/>
                <w:sz w:val="24"/>
                <w:szCs w:val="24"/>
              </w:rPr>
              <w:t>комната</w:t>
            </w:r>
          </w:p>
          <w:p w:rsidR="0033750E" w:rsidRPr="00D20F40" w:rsidRDefault="0033750E" w:rsidP="0033750E">
            <w:pPr>
              <w:rPr>
                <w:rFonts w:ascii="Times New Roman" w:hAnsi="Times New Roman" w:cs="Times New Roman"/>
                <w:sz w:val="24"/>
                <w:szCs w:val="24"/>
              </w:rPr>
            </w:pPr>
          </w:p>
        </w:tc>
        <w:tc>
          <w:tcPr>
            <w:tcW w:w="2977" w:type="dxa"/>
            <w:shd w:val="clear" w:color="auto" w:fill="D6E3BC" w:themeFill="accent3" w:themeFillTint="66"/>
          </w:tcPr>
          <w:p w:rsidR="0033750E" w:rsidRPr="00D20F40" w:rsidRDefault="0033750E" w:rsidP="0033750E">
            <w:pPr>
              <w:rPr>
                <w:rFonts w:ascii="Times New Roman" w:hAnsi="Times New Roman" w:cs="Times New Roman"/>
                <w:sz w:val="24"/>
                <w:szCs w:val="24"/>
              </w:rPr>
            </w:pPr>
            <w:r w:rsidRPr="00D20F40">
              <w:rPr>
                <w:rFonts w:ascii="Times New Roman" w:hAnsi="Times New Roman" w:cs="Times New Roman"/>
                <w:sz w:val="24"/>
                <w:szCs w:val="24"/>
              </w:rPr>
              <w:t>Прием детей.</w:t>
            </w:r>
          </w:p>
          <w:p w:rsidR="0033750E" w:rsidRPr="00D20F40" w:rsidRDefault="0033750E" w:rsidP="0033750E">
            <w:pPr>
              <w:rPr>
                <w:rFonts w:ascii="Times New Roman" w:hAnsi="Times New Roman" w:cs="Times New Roman"/>
                <w:sz w:val="24"/>
                <w:szCs w:val="24"/>
              </w:rPr>
            </w:pPr>
            <w:r w:rsidRPr="00D20F40">
              <w:rPr>
                <w:rFonts w:ascii="Times New Roman" w:hAnsi="Times New Roman" w:cs="Times New Roman"/>
                <w:sz w:val="24"/>
                <w:szCs w:val="24"/>
              </w:rPr>
              <w:t>Информационно – просветительская работа с родителями.</w:t>
            </w:r>
          </w:p>
          <w:p w:rsidR="0033750E" w:rsidRPr="00D20F40" w:rsidRDefault="0033750E" w:rsidP="0033750E">
            <w:pPr>
              <w:rPr>
                <w:rFonts w:ascii="Times New Roman" w:hAnsi="Times New Roman" w:cs="Times New Roman"/>
                <w:sz w:val="24"/>
                <w:szCs w:val="24"/>
              </w:rPr>
            </w:pPr>
            <w:r w:rsidRPr="00D20F40">
              <w:rPr>
                <w:rFonts w:ascii="Times New Roman" w:hAnsi="Times New Roman" w:cs="Times New Roman"/>
                <w:sz w:val="24"/>
                <w:szCs w:val="24"/>
              </w:rPr>
              <w:t>Формирование КГН. Самообслуживание</w:t>
            </w:r>
            <w:r w:rsidRPr="00D20F40">
              <w:rPr>
                <w:rFonts w:ascii="Times New Roman" w:hAnsi="Times New Roman"/>
                <w:sz w:val="24"/>
                <w:szCs w:val="24"/>
              </w:rPr>
              <w:t>.</w:t>
            </w:r>
          </w:p>
        </w:tc>
        <w:tc>
          <w:tcPr>
            <w:tcW w:w="3969" w:type="dxa"/>
            <w:shd w:val="clear" w:color="auto" w:fill="D6E3BC" w:themeFill="accent3" w:themeFillTint="66"/>
          </w:tcPr>
          <w:p w:rsidR="0033750E" w:rsidRPr="00D20F40" w:rsidRDefault="0033750E" w:rsidP="0033750E">
            <w:pPr>
              <w:rPr>
                <w:rFonts w:ascii="Times New Roman" w:hAnsi="Times New Roman" w:cs="Times New Roman"/>
                <w:sz w:val="24"/>
                <w:szCs w:val="24"/>
              </w:rPr>
            </w:pPr>
            <w:r w:rsidRPr="00D20F40">
              <w:rPr>
                <w:rFonts w:ascii="Times New Roman" w:hAnsi="Times New Roman" w:cs="Times New Roman"/>
                <w:sz w:val="24"/>
                <w:szCs w:val="24"/>
              </w:rPr>
              <w:t>Выставки детского творчества. Наглядно – информационный материал.</w:t>
            </w:r>
          </w:p>
          <w:p w:rsidR="0033750E" w:rsidRPr="00D20F40" w:rsidRDefault="0033750E" w:rsidP="0033750E">
            <w:pPr>
              <w:rPr>
                <w:rFonts w:ascii="Times New Roman" w:hAnsi="Times New Roman" w:cs="Times New Roman"/>
                <w:sz w:val="24"/>
                <w:szCs w:val="24"/>
              </w:rPr>
            </w:pPr>
            <w:r w:rsidRPr="00D20F40">
              <w:rPr>
                <w:rFonts w:ascii="Times New Roman" w:hAnsi="Times New Roman" w:cs="Times New Roman"/>
                <w:sz w:val="24"/>
                <w:szCs w:val="24"/>
              </w:rPr>
              <w:t>Информационный уголок для родителей. Детские шкафы и скамейки.</w:t>
            </w:r>
          </w:p>
        </w:tc>
      </w:tr>
      <w:tr w:rsidR="00D20F40" w:rsidRPr="00D20F40" w:rsidTr="00BE1D62">
        <w:tc>
          <w:tcPr>
            <w:tcW w:w="568" w:type="dxa"/>
            <w:shd w:val="clear" w:color="auto" w:fill="FFFFFF" w:themeFill="background1"/>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3.</w:t>
            </w:r>
          </w:p>
        </w:tc>
        <w:tc>
          <w:tcPr>
            <w:tcW w:w="2268" w:type="dxa"/>
            <w:shd w:val="clear" w:color="auto" w:fill="FFFFFF" w:themeFill="background1"/>
          </w:tcPr>
          <w:p w:rsidR="00E8476A" w:rsidRPr="00D20F40" w:rsidRDefault="00E8476A" w:rsidP="00E8476A">
            <w:pPr>
              <w:rPr>
                <w:rFonts w:ascii="Times New Roman" w:hAnsi="Times New Roman"/>
                <w:b/>
                <w:sz w:val="24"/>
                <w:szCs w:val="24"/>
              </w:rPr>
            </w:pPr>
            <w:r w:rsidRPr="00D20F40">
              <w:rPr>
                <w:rFonts w:ascii="Times New Roman" w:hAnsi="Times New Roman" w:cs="Times New Roman"/>
                <w:b/>
                <w:sz w:val="24"/>
                <w:szCs w:val="24"/>
              </w:rPr>
              <w:t>Музыкал</w:t>
            </w:r>
            <w:r w:rsidRPr="00D20F40">
              <w:rPr>
                <w:rFonts w:ascii="Times New Roman" w:hAnsi="Times New Roman"/>
                <w:b/>
                <w:sz w:val="24"/>
                <w:szCs w:val="24"/>
              </w:rPr>
              <w:t xml:space="preserve">ьный </w:t>
            </w:r>
          </w:p>
          <w:p w:rsidR="00E8476A" w:rsidRPr="00D20F40" w:rsidRDefault="00E8476A" w:rsidP="00E8476A">
            <w:pPr>
              <w:rPr>
                <w:rFonts w:ascii="Times New Roman" w:hAnsi="Times New Roman"/>
                <w:b/>
                <w:sz w:val="24"/>
                <w:szCs w:val="24"/>
              </w:rPr>
            </w:pPr>
            <w:r w:rsidRPr="00D20F40">
              <w:rPr>
                <w:rFonts w:ascii="Times New Roman" w:hAnsi="Times New Roman"/>
                <w:b/>
                <w:sz w:val="24"/>
                <w:szCs w:val="24"/>
              </w:rPr>
              <w:t>зал</w:t>
            </w: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E8476A" w:rsidP="00E8476A">
            <w:pPr>
              <w:rPr>
                <w:rFonts w:ascii="Times New Roman" w:hAnsi="Times New Roman"/>
                <w:b/>
                <w:sz w:val="24"/>
                <w:szCs w:val="24"/>
              </w:rPr>
            </w:pPr>
          </w:p>
          <w:p w:rsidR="00E8476A" w:rsidRPr="00D20F40" w:rsidRDefault="00800865" w:rsidP="00800865">
            <w:pPr>
              <w:rPr>
                <w:rFonts w:ascii="Times New Roman" w:hAnsi="Times New Roman" w:cs="Times New Roman"/>
                <w:sz w:val="24"/>
                <w:szCs w:val="24"/>
              </w:rPr>
            </w:pPr>
            <w:r w:rsidRPr="00D20F40">
              <w:rPr>
                <w:rFonts w:ascii="Times New Roman" w:hAnsi="Times New Roman" w:cs="Times New Roman"/>
                <w:sz w:val="24"/>
                <w:szCs w:val="24"/>
              </w:rPr>
              <w:t xml:space="preserve"> </w:t>
            </w:r>
          </w:p>
        </w:tc>
        <w:tc>
          <w:tcPr>
            <w:tcW w:w="2977" w:type="dxa"/>
            <w:shd w:val="clear" w:color="auto" w:fill="FFFFFF" w:themeFill="background1"/>
          </w:tcPr>
          <w:p w:rsidR="00E8476A" w:rsidRPr="00D20F40" w:rsidRDefault="00800865" w:rsidP="00E8476A">
            <w:pPr>
              <w:rPr>
                <w:rFonts w:ascii="Times New Roman" w:hAnsi="Times New Roman"/>
                <w:sz w:val="24"/>
                <w:szCs w:val="24"/>
              </w:rPr>
            </w:pPr>
            <w:r w:rsidRPr="00D20F40">
              <w:rPr>
                <w:rFonts w:ascii="Times New Roman" w:hAnsi="Times New Roman"/>
                <w:sz w:val="24"/>
                <w:szCs w:val="24"/>
              </w:rPr>
              <w:t>-М</w:t>
            </w:r>
            <w:r w:rsidR="00E8476A" w:rsidRPr="00D20F40">
              <w:rPr>
                <w:rFonts w:ascii="Times New Roman" w:hAnsi="Times New Roman"/>
                <w:sz w:val="24"/>
                <w:szCs w:val="24"/>
              </w:rPr>
              <w:t>узыкальные занятия,</w:t>
            </w:r>
          </w:p>
          <w:p w:rsidR="00E8476A" w:rsidRPr="00D20F40" w:rsidRDefault="00800865" w:rsidP="00E8476A">
            <w:pPr>
              <w:rPr>
                <w:rFonts w:ascii="Times New Roman" w:hAnsi="Times New Roman"/>
                <w:sz w:val="24"/>
                <w:szCs w:val="24"/>
              </w:rPr>
            </w:pPr>
            <w:r w:rsidRPr="00D20F40">
              <w:rPr>
                <w:rFonts w:ascii="Times New Roman" w:hAnsi="Times New Roman"/>
                <w:sz w:val="24"/>
                <w:szCs w:val="24"/>
              </w:rPr>
              <w:t>-</w:t>
            </w:r>
            <w:r w:rsidR="00E8476A" w:rsidRPr="00D20F40">
              <w:rPr>
                <w:rFonts w:ascii="Times New Roman" w:hAnsi="Times New Roman"/>
                <w:sz w:val="24"/>
                <w:szCs w:val="24"/>
              </w:rPr>
              <w:t>индивидуальные занятия,</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-тематические досуги,</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развлечения, праздники,</w:t>
            </w:r>
          </w:p>
          <w:p w:rsidR="00E8476A" w:rsidRPr="00D20F40" w:rsidRDefault="00800865" w:rsidP="00E8476A">
            <w:pPr>
              <w:rPr>
                <w:rFonts w:ascii="Times New Roman" w:hAnsi="Times New Roman"/>
                <w:sz w:val="24"/>
                <w:szCs w:val="24"/>
              </w:rPr>
            </w:pPr>
            <w:r w:rsidRPr="00D20F40">
              <w:rPr>
                <w:rFonts w:ascii="Times New Roman" w:hAnsi="Times New Roman"/>
                <w:sz w:val="24"/>
                <w:szCs w:val="24"/>
              </w:rPr>
              <w:t>утренники,</w:t>
            </w:r>
          </w:p>
          <w:p w:rsidR="00E8476A" w:rsidRPr="00D20F40" w:rsidRDefault="00800865" w:rsidP="00E8476A">
            <w:pPr>
              <w:rPr>
                <w:rFonts w:ascii="Times New Roman" w:hAnsi="Times New Roman"/>
                <w:sz w:val="24"/>
                <w:szCs w:val="24"/>
              </w:rPr>
            </w:pPr>
            <w:r w:rsidRPr="00D20F40">
              <w:rPr>
                <w:rFonts w:ascii="Times New Roman" w:hAnsi="Times New Roman"/>
                <w:sz w:val="24"/>
                <w:szCs w:val="24"/>
              </w:rPr>
              <w:t>-</w:t>
            </w:r>
            <w:r w:rsidR="00E8476A" w:rsidRPr="00D20F40">
              <w:rPr>
                <w:rFonts w:ascii="Times New Roman" w:hAnsi="Times New Roman"/>
                <w:sz w:val="24"/>
                <w:szCs w:val="24"/>
              </w:rPr>
              <w:t>театрализованные</w:t>
            </w:r>
          </w:p>
          <w:p w:rsidR="00E8476A" w:rsidRPr="00D20F40" w:rsidRDefault="00800865" w:rsidP="00E8476A">
            <w:pPr>
              <w:rPr>
                <w:rFonts w:ascii="Times New Roman" w:hAnsi="Times New Roman"/>
                <w:sz w:val="24"/>
                <w:szCs w:val="24"/>
              </w:rPr>
            </w:pPr>
            <w:r w:rsidRPr="00D20F40">
              <w:rPr>
                <w:rFonts w:ascii="Times New Roman" w:hAnsi="Times New Roman"/>
                <w:sz w:val="24"/>
                <w:szCs w:val="24"/>
              </w:rPr>
              <w:t>представления,</w:t>
            </w:r>
          </w:p>
          <w:p w:rsidR="00E8476A" w:rsidRPr="00D20F40" w:rsidRDefault="00800865" w:rsidP="00E8476A">
            <w:pPr>
              <w:rPr>
                <w:rFonts w:ascii="Times New Roman" w:hAnsi="Times New Roman"/>
                <w:sz w:val="24"/>
                <w:szCs w:val="24"/>
              </w:rPr>
            </w:pPr>
            <w:r w:rsidRPr="00D20F40">
              <w:rPr>
                <w:rFonts w:ascii="Times New Roman" w:hAnsi="Times New Roman"/>
                <w:sz w:val="24"/>
                <w:szCs w:val="24"/>
              </w:rPr>
              <w:t>-</w:t>
            </w:r>
            <w:r w:rsidR="00E8476A" w:rsidRPr="00D20F40">
              <w:rPr>
                <w:rFonts w:ascii="Times New Roman" w:hAnsi="Times New Roman"/>
                <w:sz w:val="24"/>
                <w:szCs w:val="24"/>
              </w:rPr>
              <w:t>родительские собрания,</w:t>
            </w:r>
          </w:p>
          <w:p w:rsidR="00E8476A" w:rsidRPr="00D20F40" w:rsidRDefault="00800865" w:rsidP="00E8476A">
            <w:pPr>
              <w:rPr>
                <w:rFonts w:ascii="Times New Roman" w:hAnsi="Times New Roman"/>
                <w:sz w:val="24"/>
                <w:szCs w:val="24"/>
              </w:rPr>
            </w:pPr>
            <w:r w:rsidRPr="00D20F40">
              <w:rPr>
                <w:rFonts w:ascii="Times New Roman" w:hAnsi="Times New Roman"/>
                <w:sz w:val="24"/>
                <w:szCs w:val="24"/>
              </w:rPr>
              <w:t>педагогические советы,</w:t>
            </w:r>
          </w:p>
          <w:p w:rsidR="00800865" w:rsidRPr="00D20F40" w:rsidRDefault="00800865" w:rsidP="00800865">
            <w:pPr>
              <w:rPr>
                <w:rFonts w:ascii="Times New Roman" w:hAnsi="Times New Roman"/>
                <w:sz w:val="24"/>
                <w:szCs w:val="24"/>
              </w:rPr>
            </w:pPr>
            <w:r w:rsidRPr="00D20F40">
              <w:rPr>
                <w:rFonts w:ascii="Times New Roman" w:hAnsi="Times New Roman"/>
                <w:sz w:val="24"/>
                <w:szCs w:val="24"/>
              </w:rPr>
              <w:t>-консультативная работа с</w:t>
            </w:r>
          </w:p>
          <w:p w:rsidR="00E8476A" w:rsidRPr="00D20F40" w:rsidRDefault="00800865" w:rsidP="00800865">
            <w:pPr>
              <w:rPr>
                <w:rFonts w:ascii="Times New Roman" w:hAnsi="Times New Roman"/>
                <w:sz w:val="24"/>
                <w:szCs w:val="24"/>
              </w:rPr>
            </w:pPr>
            <w:r w:rsidRPr="00D20F40">
              <w:rPr>
                <w:rFonts w:ascii="Times New Roman" w:hAnsi="Times New Roman"/>
                <w:sz w:val="24"/>
                <w:szCs w:val="24"/>
              </w:rPr>
              <w:t>родителями и педагогами.</w:t>
            </w:r>
          </w:p>
          <w:p w:rsidR="00800865" w:rsidRPr="00D20F40" w:rsidRDefault="00800865" w:rsidP="00800865">
            <w:pPr>
              <w:rPr>
                <w:rFonts w:ascii="Times New Roman" w:hAnsi="Times New Roman"/>
                <w:sz w:val="24"/>
                <w:szCs w:val="24"/>
              </w:rPr>
            </w:pPr>
          </w:p>
          <w:p w:rsidR="00800865" w:rsidRPr="00D20F40" w:rsidRDefault="00800865" w:rsidP="00800865">
            <w:pPr>
              <w:rPr>
                <w:rFonts w:ascii="Times New Roman" w:hAnsi="Times New Roman" w:cs="Times New Roman"/>
                <w:sz w:val="24"/>
                <w:szCs w:val="24"/>
              </w:rPr>
            </w:pPr>
            <w:r w:rsidRPr="00D20F40">
              <w:rPr>
                <w:rFonts w:ascii="Times New Roman" w:hAnsi="Times New Roman"/>
                <w:sz w:val="24"/>
                <w:szCs w:val="24"/>
              </w:rPr>
              <w:t>-Утренняя гимнастика,</w:t>
            </w:r>
          </w:p>
          <w:p w:rsidR="00800865" w:rsidRPr="00D20F40" w:rsidRDefault="00800865" w:rsidP="00800865">
            <w:pPr>
              <w:rPr>
                <w:rFonts w:ascii="Times New Roman" w:hAnsi="Times New Roman"/>
                <w:sz w:val="24"/>
                <w:szCs w:val="24"/>
              </w:rPr>
            </w:pPr>
            <w:r w:rsidRPr="00D20F40">
              <w:rPr>
                <w:rFonts w:ascii="Times New Roman" w:hAnsi="Times New Roman"/>
                <w:sz w:val="24"/>
                <w:szCs w:val="24"/>
              </w:rPr>
              <w:t>-физкультурные занятия,</w:t>
            </w:r>
          </w:p>
          <w:p w:rsidR="00800865" w:rsidRPr="00D20F40" w:rsidRDefault="00800865" w:rsidP="00800865">
            <w:pPr>
              <w:rPr>
                <w:rFonts w:ascii="Times New Roman" w:hAnsi="Times New Roman"/>
                <w:sz w:val="24"/>
                <w:szCs w:val="24"/>
              </w:rPr>
            </w:pPr>
            <w:r w:rsidRPr="00D20F40">
              <w:rPr>
                <w:rFonts w:ascii="Times New Roman" w:hAnsi="Times New Roman"/>
                <w:sz w:val="24"/>
                <w:szCs w:val="24"/>
              </w:rPr>
              <w:t>-спортивные досуги и развлечения.</w:t>
            </w:r>
          </w:p>
          <w:p w:rsidR="00800865" w:rsidRPr="00D20F40" w:rsidRDefault="00800865" w:rsidP="00800865">
            <w:pPr>
              <w:rPr>
                <w:rFonts w:ascii="Times New Roman" w:hAnsi="Times New Roman"/>
                <w:sz w:val="24"/>
                <w:szCs w:val="24"/>
              </w:rPr>
            </w:pPr>
          </w:p>
        </w:tc>
        <w:tc>
          <w:tcPr>
            <w:tcW w:w="3969" w:type="dxa"/>
            <w:shd w:val="clear" w:color="auto" w:fill="FFFFFF" w:themeFill="background1"/>
          </w:tcPr>
          <w:p w:rsidR="00E8476A" w:rsidRPr="00D20F40" w:rsidRDefault="00E8476A" w:rsidP="00E8476A">
            <w:pPr>
              <w:rPr>
                <w:rFonts w:ascii="Times New Roman" w:hAnsi="Times New Roman"/>
                <w:sz w:val="24"/>
                <w:szCs w:val="24"/>
              </w:rPr>
            </w:pPr>
            <w:r w:rsidRPr="00D20F40">
              <w:rPr>
                <w:rFonts w:ascii="Times New Roman" w:hAnsi="Times New Roman" w:cs="Times New Roman"/>
                <w:sz w:val="24"/>
                <w:szCs w:val="24"/>
              </w:rPr>
              <w:t>Пианино, музыкальный центр, детские музыкальные инструменты шумовые (звенящие, деревянные), стул детский (35), стул взрослый, костюмы взрослые, детские, атрибуты для инсценировок, маски, тематическое оформление к праздникам, учебно-методическая литература, фонотека.</w:t>
            </w:r>
          </w:p>
          <w:p w:rsidR="00E8476A" w:rsidRPr="00D20F40" w:rsidRDefault="00E8476A" w:rsidP="00E8476A">
            <w:pPr>
              <w:rPr>
                <w:rFonts w:ascii="Times New Roman" w:hAnsi="Times New Roman"/>
                <w:sz w:val="24"/>
                <w:szCs w:val="24"/>
              </w:rPr>
            </w:pP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Спортивное оборудование для прыжков, метания, лазания. Модули, маты</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Мячи разных размеров, обручи, скакалки,</w:t>
            </w:r>
            <w:r w:rsidR="00800865" w:rsidRPr="00D20F40">
              <w:t xml:space="preserve"> </w:t>
            </w:r>
            <w:r w:rsidR="00800865" w:rsidRPr="00D20F40">
              <w:rPr>
                <w:rFonts w:ascii="Times New Roman" w:hAnsi="Times New Roman"/>
                <w:sz w:val="24"/>
                <w:szCs w:val="24"/>
              </w:rPr>
              <w:t>фитболы,</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гимнастические палки,</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кольцебросы.</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 xml:space="preserve">Гимнастические скамейки, </w:t>
            </w:r>
          </w:p>
          <w:p w:rsidR="00E8476A" w:rsidRPr="00D20F40" w:rsidRDefault="00E8476A" w:rsidP="00E8476A">
            <w:pPr>
              <w:rPr>
                <w:rFonts w:ascii="Times New Roman" w:hAnsi="Times New Roman"/>
                <w:sz w:val="24"/>
                <w:szCs w:val="24"/>
              </w:rPr>
            </w:pPr>
            <w:r w:rsidRPr="00D20F40">
              <w:rPr>
                <w:rFonts w:ascii="Times New Roman" w:hAnsi="Times New Roman"/>
                <w:sz w:val="24"/>
                <w:szCs w:val="24"/>
              </w:rPr>
              <w:t>Магнитофон.</w:t>
            </w:r>
          </w:p>
          <w:p w:rsidR="00E8476A" w:rsidRPr="00D20F40" w:rsidRDefault="00BE1D62" w:rsidP="00E8476A">
            <w:pPr>
              <w:rPr>
                <w:rFonts w:ascii="Times New Roman" w:hAnsi="Times New Roman"/>
                <w:sz w:val="24"/>
                <w:szCs w:val="24"/>
              </w:rPr>
            </w:pPr>
            <w:r>
              <w:rPr>
                <w:rFonts w:ascii="Times New Roman" w:hAnsi="Times New Roman"/>
                <w:sz w:val="24"/>
                <w:szCs w:val="24"/>
              </w:rPr>
              <w:t xml:space="preserve">Стеллажи для </w:t>
            </w:r>
            <w:r w:rsidR="00E8476A" w:rsidRPr="00D20F40">
              <w:rPr>
                <w:rFonts w:ascii="Times New Roman" w:hAnsi="Times New Roman"/>
                <w:sz w:val="24"/>
                <w:szCs w:val="24"/>
              </w:rPr>
              <w:t>оборудования.</w:t>
            </w:r>
          </w:p>
        </w:tc>
      </w:tr>
      <w:tr w:rsidR="00D20F40" w:rsidRPr="00D20F40" w:rsidTr="0090666D">
        <w:tc>
          <w:tcPr>
            <w:tcW w:w="568" w:type="dxa"/>
            <w:shd w:val="clear" w:color="auto" w:fill="D6E3BC" w:themeFill="accent3" w:themeFillTint="66"/>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4.</w:t>
            </w:r>
          </w:p>
        </w:tc>
        <w:tc>
          <w:tcPr>
            <w:tcW w:w="2268" w:type="dxa"/>
            <w:shd w:val="clear" w:color="auto" w:fill="D6E3BC" w:themeFill="accent3" w:themeFillTint="66"/>
          </w:tcPr>
          <w:p w:rsidR="00E8476A" w:rsidRPr="00D20F40" w:rsidRDefault="00E8476A" w:rsidP="00E8476A">
            <w:pPr>
              <w:rPr>
                <w:rFonts w:ascii="Times New Roman" w:hAnsi="Times New Roman" w:cs="Times New Roman"/>
                <w:b/>
                <w:sz w:val="24"/>
                <w:szCs w:val="24"/>
              </w:rPr>
            </w:pPr>
            <w:r w:rsidRPr="00D20F40">
              <w:rPr>
                <w:rFonts w:ascii="Times New Roman" w:hAnsi="Times New Roman" w:cs="Times New Roman"/>
                <w:b/>
                <w:sz w:val="24"/>
                <w:szCs w:val="24"/>
              </w:rPr>
              <w:t>Кабинет заведующего</w:t>
            </w:r>
          </w:p>
        </w:tc>
        <w:tc>
          <w:tcPr>
            <w:tcW w:w="2977" w:type="dxa"/>
            <w:shd w:val="clear" w:color="auto" w:fill="D6E3BC" w:themeFill="accent3" w:themeFillTint="66"/>
          </w:tcPr>
          <w:p w:rsidR="00800865" w:rsidRPr="00D20F40" w:rsidRDefault="00800865" w:rsidP="00800865">
            <w:pPr>
              <w:spacing w:before="30"/>
              <w:rPr>
                <w:rFonts w:ascii="Times New Roman" w:hAnsi="Times New Roman" w:cs="Times New Roman"/>
                <w:sz w:val="24"/>
                <w:szCs w:val="24"/>
              </w:rPr>
            </w:pPr>
            <w:r w:rsidRPr="00D20F40">
              <w:rPr>
                <w:rFonts w:ascii="Times New Roman" w:hAnsi="Times New Roman" w:cs="Times New Roman"/>
                <w:sz w:val="24"/>
                <w:szCs w:val="24"/>
              </w:rPr>
              <w:t>-</w:t>
            </w:r>
            <w:r w:rsidR="00E8476A" w:rsidRPr="00D20F40">
              <w:rPr>
                <w:rFonts w:ascii="Times New Roman" w:hAnsi="Times New Roman" w:cs="Times New Roman"/>
                <w:sz w:val="24"/>
                <w:szCs w:val="24"/>
              </w:rPr>
              <w:t xml:space="preserve">Индивидуальные консультации, </w:t>
            </w:r>
          </w:p>
          <w:p w:rsidR="00E8476A" w:rsidRPr="00D20F40" w:rsidRDefault="00800865" w:rsidP="00800865">
            <w:pPr>
              <w:spacing w:before="30"/>
              <w:rPr>
                <w:rFonts w:ascii="Times New Roman" w:eastAsia="Times New Roman" w:hAnsi="Times New Roman" w:cs="Times New Roman"/>
                <w:bCs/>
                <w:sz w:val="28"/>
                <w:szCs w:val="28"/>
                <w:shd w:val="clear" w:color="auto" w:fill="FFFFFF"/>
                <w:lang w:eastAsia="ru-RU"/>
              </w:rPr>
            </w:pPr>
            <w:r w:rsidRPr="00D20F40">
              <w:rPr>
                <w:rFonts w:ascii="Times New Roman" w:hAnsi="Times New Roman" w:cs="Times New Roman"/>
                <w:sz w:val="24"/>
                <w:szCs w:val="24"/>
              </w:rPr>
              <w:t>-</w:t>
            </w:r>
            <w:r w:rsidR="00E8476A" w:rsidRPr="00D20F40">
              <w:rPr>
                <w:rFonts w:ascii="Times New Roman" w:hAnsi="Times New Roman" w:cs="Times New Roman"/>
                <w:sz w:val="24"/>
                <w:szCs w:val="24"/>
              </w:rPr>
              <w:t>беседы с медицинскими, педагогическими кадрами, обслуживающим персоналом и родителями воспитанников.</w:t>
            </w:r>
          </w:p>
        </w:tc>
        <w:tc>
          <w:tcPr>
            <w:tcW w:w="3969" w:type="dxa"/>
            <w:shd w:val="clear" w:color="auto" w:fill="D6E3BC" w:themeFill="accent3" w:themeFillTint="66"/>
          </w:tcPr>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sz w:val="24"/>
                <w:szCs w:val="24"/>
              </w:rPr>
              <w:t>Шкаф, компьютерный стол, стул, компьютер с в</w:t>
            </w:r>
            <w:r w:rsidR="00800865" w:rsidRPr="00D20F40">
              <w:rPr>
                <w:rFonts w:ascii="Times New Roman" w:hAnsi="Times New Roman" w:cs="Times New Roman"/>
                <w:sz w:val="24"/>
                <w:szCs w:val="24"/>
              </w:rPr>
              <w:t>ыходом в интернет, принтер</w:t>
            </w:r>
            <w:r w:rsidRPr="00D20F40">
              <w:rPr>
                <w:rFonts w:ascii="Times New Roman" w:hAnsi="Times New Roman" w:cs="Times New Roman"/>
                <w:sz w:val="24"/>
                <w:szCs w:val="24"/>
              </w:rPr>
              <w:t>, действующая документация.</w:t>
            </w:r>
          </w:p>
        </w:tc>
      </w:tr>
      <w:tr w:rsidR="00D20F40" w:rsidRPr="00D20F40" w:rsidTr="00BE1D62">
        <w:tc>
          <w:tcPr>
            <w:tcW w:w="568" w:type="dxa"/>
            <w:shd w:val="clear" w:color="auto" w:fill="FFFFFF" w:themeFill="background1"/>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5.</w:t>
            </w:r>
          </w:p>
        </w:tc>
        <w:tc>
          <w:tcPr>
            <w:tcW w:w="2268" w:type="dxa"/>
            <w:shd w:val="clear" w:color="auto" w:fill="FFFFFF" w:themeFill="background1"/>
          </w:tcPr>
          <w:p w:rsidR="00E8476A" w:rsidRPr="00D20F40" w:rsidRDefault="00800865" w:rsidP="00800865">
            <w:pPr>
              <w:rPr>
                <w:rFonts w:ascii="Times New Roman" w:hAnsi="Times New Roman" w:cs="Times New Roman"/>
                <w:b/>
                <w:sz w:val="24"/>
                <w:szCs w:val="24"/>
              </w:rPr>
            </w:pPr>
            <w:r w:rsidRPr="00D20F40">
              <w:rPr>
                <w:rFonts w:ascii="Times New Roman" w:hAnsi="Times New Roman" w:cs="Times New Roman"/>
                <w:b/>
                <w:sz w:val="24"/>
                <w:szCs w:val="24"/>
              </w:rPr>
              <w:t>Методический к</w:t>
            </w:r>
            <w:r w:rsidR="00E8476A" w:rsidRPr="00D20F40">
              <w:rPr>
                <w:rFonts w:ascii="Times New Roman" w:hAnsi="Times New Roman" w:cs="Times New Roman"/>
                <w:b/>
                <w:sz w:val="24"/>
                <w:szCs w:val="24"/>
              </w:rPr>
              <w:t xml:space="preserve">абинет </w:t>
            </w:r>
          </w:p>
        </w:tc>
        <w:tc>
          <w:tcPr>
            <w:tcW w:w="2977" w:type="dxa"/>
            <w:shd w:val="clear" w:color="auto" w:fill="FFFFFF" w:themeFill="background1"/>
          </w:tcPr>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-Осуществление</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методической помощи</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 xml:space="preserve">педагогам; </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w:t>
            </w:r>
            <w:r w:rsidR="00CD6C0E" w:rsidRPr="00D20F40">
              <w:rPr>
                <w:rFonts w:ascii="Times New Roman" w:eastAsia="Times New Roman" w:hAnsi="Times New Roman" w:cs="Times New Roman"/>
                <w:bCs/>
                <w:sz w:val="24"/>
                <w:szCs w:val="24"/>
                <w:shd w:val="clear" w:color="auto" w:fill="FFFFFF"/>
                <w:lang w:eastAsia="ru-RU"/>
              </w:rPr>
              <w:t>о</w:t>
            </w:r>
            <w:r w:rsidRPr="00D20F40">
              <w:rPr>
                <w:rFonts w:ascii="Times New Roman" w:eastAsia="Times New Roman" w:hAnsi="Times New Roman" w:cs="Times New Roman"/>
                <w:bCs/>
                <w:sz w:val="24"/>
                <w:szCs w:val="24"/>
                <w:shd w:val="clear" w:color="auto" w:fill="FFFFFF"/>
                <w:lang w:eastAsia="ru-RU"/>
              </w:rPr>
              <w:t xml:space="preserve">рганизация индивидуальных </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консультаций,</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w:t>
            </w:r>
            <w:r w:rsidR="00CD6C0E" w:rsidRPr="00D20F40">
              <w:rPr>
                <w:rFonts w:ascii="Times New Roman" w:eastAsia="Times New Roman" w:hAnsi="Times New Roman" w:cs="Times New Roman"/>
                <w:bCs/>
                <w:sz w:val="24"/>
                <w:szCs w:val="24"/>
                <w:shd w:val="clear" w:color="auto" w:fill="FFFFFF"/>
                <w:lang w:eastAsia="ru-RU"/>
              </w:rPr>
              <w:t>в</w:t>
            </w:r>
            <w:r w:rsidRPr="00D20F40">
              <w:rPr>
                <w:rFonts w:ascii="Times New Roman" w:eastAsia="Times New Roman" w:hAnsi="Times New Roman" w:cs="Times New Roman"/>
                <w:bCs/>
                <w:sz w:val="24"/>
                <w:szCs w:val="24"/>
                <w:shd w:val="clear" w:color="auto" w:fill="FFFFFF"/>
                <w:lang w:eastAsia="ru-RU"/>
              </w:rPr>
              <w:t>ыставка</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дидактических и</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методических</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материалов для</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организации работы с</w:t>
            </w:r>
          </w:p>
          <w:p w:rsidR="00E8476A" w:rsidRPr="00D20F40" w:rsidRDefault="00E8476A" w:rsidP="00E8476A">
            <w:pPr>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детьми по различным</w:t>
            </w:r>
          </w:p>
          <w:p w:rsidR="00E8476A" w:rsidRPr="00D20F40" w:rsidRDefault="00E8476A" w:rsidP="00E8476A">
            <w:pPr>
              <w:jc w:val="both"/>
              <w:rPr>
                <w:rFonts w:ascii="Times New Roman" w:eastAsia="Times New Roman" w:hAnsi="Times New Roman" w:cs="Times New Roman"/>
                <w:bCs/>
                <w:sz w:val="28"/>
                <w:szCs w:val="28"/>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направлениям развития;</w:t>
            </w:r>
          </w:p>
        </w:tc>
        <w:tc>
          <w:tcPr>
            <w:tcW w:w="3969" w:type="dxa"/>
            <w:shd w:val="clear" w:color="auto" w:fill="FFFFFF" w:themeFill="background1"/>
          </w:tcPr>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Библиотека педагогической и</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методической литературы,</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периодических изданий; пособия для</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занятий, плакаты и наборы</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дидактических наглядных материалов; опыт работы педагогов; материалы</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консультаций, семинаров;</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демонстрационный раздаточный</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материал для занятий с детьми; иллюстрационный материал. Демонстрационные куклы.</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Компьютер, принтер, брошюратор, ламинатор.</w:t>
            </w:r>
          </w:p>
          <w:p w:rsidR="00E25108" w:rsidRPr="00D20F40" w:rsidRDefault="00E25108" w:rsidP="00E25108">
            <w:pPr>
              <w:rPr>
                <w:rFonts w:ascii="Times New Roman" w:hAnsi="Times New Roman" w:cs="Times New Roman"/>
                <w:sz w:val="24"/>
                <w:szCs w:val="24"/>
              </w:rPr>
            </w:pPr>
            <w:r w:rsidRPr="00D20F40">
              <w:rPr>
                <w:rFonts w:ascii="Times New Roman" w:hAnsi="Times New Roman" w:cs="Times New Roman"/>
                <w:sz w:val="24"/>
                <w:szCs w:val="24"/>
              </w:rPr>
              <w:t xml:space="preserve">Шкаф, стол, стулья. </w:t>
            </w:r>
          </w:p>
        </w:tc>
      </w:tr>
      <w:tr w:rsidR="00D20F40" w:rsidRPr="00D20F40" w:rsidTr="0090666D">
        <w:tc>
          <w:tcPr>
            <w:tcW w:w="568" w:type="dxa"/>
            <w:shd w:val="clear" w:color="auto" w:fill="D6E3BC" w:themeFill="accent3" w:themeFillTint="66"/>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lastRenderedPageBreak/>
              <w:t>6.</w:t>
            </w:r>
          </w:p>
        </w:tc>
        <w:tc>
          <w:tcPr>
            <w:tcW w:w="2268" w:type="dxa"/>
            <w:shd w:val="clear" w:color="auto" w:fill="D6E3BC" w:themeFill="accent3" w:themeFillTint="66"/>
          </w:tcPr>
          <w:p w:rsidR="00E8476A" w:rsidRPr="00D20F40" w:rsidRDefault="00E8476A" w:rsidP="00E8476A">
            <w:pPr>
              <w:spacing w:before="30"/>
              <w:rPr>
                <w:rFonts w:ascii="Times New Roman" w:eastAsia="Times New Roman" w:hAnsi="Times New Roman" w:cs="Times New Roman"/>
                <w:b/>
                <w:bCs/>
                <w:sz w:val="28"/>
                <w:szCs w:val="28"/>
                <w:shd w:val="clear" w:color="auto" w:fill="FFFFFF"/>
                <w:lang w:eastAsia="ru-RU"/>
              </w:rPr>
            </w:pPr>
            <w:r w:rsidRPr="00D20F40">
              <w:rPr>
                <w:rFonts w:ascii="Times New Roman" w:hAnsi="Times New Roman" w:cs="Times New Roman"/>
                <w:b/>
                <w:sz w:val="24"/>
                <w:szCs w:val="24"/>
              </w:rPr>
              <w:t>Медицинский блок (мед</w:t>
            </w:r>
            <w:r w:rsidR="00800865" w:rsidRPr="00D20F40">
              <w:rPr>
                <w:rFonts w:ascii="Times New Roman" w:hAnsi="Times New Roman" w:cs="Times New Roman"/>
                <w:b/>
                <w:sz w:val="24"/>
                <w:szCs w:val="24"/>
              </w:rPr>
              <w:t>ицин-ский</w:t>
            </w:r>
            <w:r w:rsidRPr="00D20F40">
              <w:rPr>
                <w:rFonts w:ascii="Times New Roman" w:hAnsi="Times New Roman" w:cs="Times New Roman"/>
                <w:b/>
                <w:sz w:val="24"/>
                <w:szCs w:val="24"/>
              </w:rPr>
              <w:t xml:space="preserve"> кабинет, изолятор)</w:t>
            </w:r>
          </w:p>
        </w:tc>
        <w:tc>
          <w:tcPr>
            <w:tcW w:w="2977" w:type="dxa"/>
            <w:shd w:val="clear" w:color="auto" w:fill="D6E3BC" w:themeFill="accent3" w:themeFillTint="66"/>
          </w:tcPr>
          <w:p w:rsidR="00525286" w:rsidRPr="00D20F40" w:rsidRDefault="00525286" w:rsidP="00525286">
            <w:pPr>
              <w:rPr>
                <w:rFonts w:ascii="Times New Roman" w:hAnsi="Times New Roman" w:cs="Times New Roman"/>
                <w:sz w:val="24"/>
                <w:szCs w:val="24"/>
              </w:rPr>
            </w:pPr>
            <w:r w:rsidRPr="00D20F40">
              <w:rPr>
                <w:rFonts w:ascii="Times New Roman" w:hAnsi="Times New Roman" w:cs="Times New Roman"/>
                <w:sz w:val="24"/>
                <w:szCs w:val="24"/>
              </w:rPr>
              <w:t>-</w:t>
            </w:r>
            <w:r w:rsidR="00E8476A" w:rsidRPr="00D20F40">
              <w:rPr>
                <w:rFonts w:ascii="Times New Roman" w:hAnsi="Times New Roman" w:cs="Times New Roman"/>
                <w:sz w:val="24"/>
                <w:szCs w:val="24"/>
              </w:rPr>
              <w:t xml:space="preserve">Осмотр детей, </w:t>
            </w:r>
          </w:p>
          <w:p w:rsidR="00525286" w:rsidRPr="00D20F40" w:rsidRDefault="00525286" w:rsidP="00525286">
            <w:pPr>
              <w:rPr>
                <w:rFonts w:ascii="Times New Roman" w:hAnsi="Times New Roman" w:cs="Times New Roman"/>
                <w:sz w:val="24"/>
                <w:szCs w:val="24"/>
              </w:rPr>
            </w:pPr>
            <w:r w:rsidRPr="00D20F40">
              <w:rPr>
                <w:rFonts w:ascii="Times New Roman" w:hAnsi="Times New Roman" w:cs="Times New Roman"/>
                <w:sz w:val="24"/>
                <w:szCs w:val="24"/>
              </w:rPr>
              <w:t>-</w:t>
            </w:r>
            <w:r w:rsidR="00E8476A" w:rsidRPr="00D20F40">
              <w:rPr>
                <w:rFonts w:ascii="Times New Roman" w:hAnsi="Times New Roman" w:cs="Times New Roman"/>
                <w:sz w:val="24"/>
                <w:szCs w:val="24"/>
              </w:rPr>
              <w:t xml:space="preserve">консультации медицинской сестры, врачей, </w:t>
            </w:r>
          </w:p>
          <w:p w:rsidR="00E8476A" w:rsidRPr="00D20F40" w:rsidRDefault="00525286" w:rsidP="00525286">
            <w:pPr>
              <w:rPr>
                <w:rFonts w:ascii="Times New Roman" w:eastAsia="Times New Roman" w:hAnsi="Times New Roman" w:cs="Times New Roman"/>
                <w:bCs/>
                <w:sz w:val="28"/>
                <w:szCs w:val="28"/>
                <w:shd w:val="clear" w:color="auto" w:fill="FFFFFF"/>
                <w:lang w:eastAsia="ru-RU"/>
              </w:rPr>
            </w:pPr>
            <w:r w:rsidRPr="00D20F40">
              <w:rPr>
                <w:rFonts w:ascii="Times New Roman" w:hAnsi="Times New Roman" w:cs="Times New Roman"/>
                <w:sz w:val="24"/>
                <w:szCs w:val="24"/>
              </w:rPr>
              <w:t>-</w:t>
            </w:r>
            <w:r w:rsidR="00E8476A" w:rsidRPr="00D20F40">
              <w:rPr>
                <w:rFonts w:ascii="Times New Roman" w:hAnsi="Times New Roman" w:cs="Times New Roman"/>
                <w:sz w:val="24"/>
                <w:szCs w:val="24"/>
              </w:rPr>
              <w:t>изоляция заболевших детей.</w:t>
            </w:r>
          </w:p>
        </w:tc>
        <w:tc>
          <w:tcPr>
            <w:tcW w:w="3969" w:type="dxa"/>
            <w:shd w:val="clear" w:color="auto" w:fill="D6E3BC" w:themeFill="accent3" w:themeFillTint="66"/>
          </w:tcPr>
          <w:p w:rsidR="00E8476A" w:rsidRPr="00D20F40" w:rsidRDefault="00525286" w:rsidP="00525286">
            <w:pPr>
              <w:rPr>
                <w:rFonts w:ascii="Times New Roman" w:hAnsi="Times New Roman" w:cs="Times New Roman"/>
                <w:sz w:val="24"/>
                <w:szCs w:val="24"/>
              </w:rPr>
            </w:pPr>
            <w:r w:rsidRPr="00D20F40">
              <w:rPr>
                <w:rFonts w:ascii="Times New Roman" w:hAnsi="Times New Roman" w:cs="Times New Roman"/>
                <w:sz w:val="24"/>
                <w:szCs w:val="24"/>
              </w:rPr>
              <w:t>Шкафы, стол, стул</w:t>
            </w:r>
            <w:r w:rsidR="00E8476A" w:rsidRPr="00D20F40">
              <w:rPr>
                <w:rFonts w:ascii="Times New Roman" w:hAnsi="Times New Roman" w:cs="Times New Roman"/>
                <w:sz w:val="24"/>
                <w:szCs w:val="24"/>
              </w:rPr>
              <w:t xml:space="preserve">, </w:t>
            </w:r>
            <w:r w:rsidRPr="00D20F40">
              <w:rPr>
                <w:rFonts w:ascii="Times New Roman" w:hAnsi="Times New Roman" w:cs="Times New Roman"/>
                <w:sz w:val="24"/>
                <w:szCs w:val="24"/>
              </w:rPr>
              <w:t xml:space="preserve">кушетка, </w:t>
            </w:r>
            <w:r w:rsidR="00E8476A" w:rsidRPr="00D20F40">
              <w:rPr>
                <w:rFonts w:ascii="Times New Roman" w:hAnsi="Times New Roman" w:cs="Times New Roman"/>
                <w:sz w:val="24"/>
                <w:szCs w:val="24"/>
              </w:rPr>
              <w:t xml:space="preserve">холодильник для </w:t>
            </w:r>
            <w:r w:rsidR="003355D1" w:rsidRPr="00D20F40">
              <w:rPr>
                <w:rFonts w:ascii="Times New Roman" w:hAnsi="Times New Roman" w:cs="Times New Roman"/>
                <w:sz w:val="24"/>
                <w:szCs w:val="24"/>
              </w:rPr>
              <w:t>медикаментов</w:t>
            </w:r>
            <w:r w:rsidRPr="00D20F40">
              <w:rPr>
                <w:rFonts w:ascii="Times New Roman" w:hAnsi="Times New Roman" w:cs="Times New Roman"/>
                <w:sz w:val="24"/>
                <w:szCs w:val="24"/>
              </w:rPr>
              <w:t xml:space="preserve">, </w:t>
            </w:r>
            <w:r w:rsidR="00E8476A" w:rsidRPr="00D20F40">
              <w:rPr>
                <w:rFonts w:ascii="Times New Roman" w:hAnsi="Times New Roman" w:cs="Times New Roman"/>
                <w:sz w:val="24"/>
                <w:szCs w:val="24"/>
              </w:rPr>
              <w:t>ростомер</w:t>
            </w:r>
            <w:r w:rsidRPr="00D20F40">
              <w:rPr>
                <w:rFonts w:ascii="Times New Roman" w:hAnsi="Times New Roman" w:cs="Times New Roman"/>
                <w:sz w:val="24"/>
                <w:szCs w:val="24"/>
              </w:rPr>
              <w:t>, весы.</w:t>
            </w:r>
          </w:p>
        </w:tc>
      </w:tr>
      <w:tr w:rsidR="00D20F40" w:rsidRPr="00D20F40" w:rsidTr="00BE1D62">
        <w:tc>
          <w:tcPr>
            <w:tcW w:w="568" w:type="dxa"/>
            <w:shd w:val="clear" w:color="auto" w:fill="FFFFFF" w:themeFill="background1"/>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7.</w:t>
            </w:r>
          </w:p>
        </w:tc>
        <w:tc>
          <w:tcPr>
            <w:tcW w:w="2268" w:type="dxa"/>
            <w:shd w:val="clear" w:color="auto" w:fill="FFFFFF" w:themeFill="background1"/>
          </w:tcPr>
          <w:p w:rsidR="00E8476A" w:rsidRPr="00D20F40" w:rsidRDefault="00E8476A" w:rsidP="00525286">
            <w:pPr>
              <w:rPr>
                <w:rFonts w:ascii="Times New Roman" w:hAnsi="Times New Roman" w:cs="Times New Roman"/>
                <w:b/>
                <w:sz w:val="24"/>
                <w:szCs w:val="24"/>
              </w:rPr>
            </w:pPr>
            <w:r w:rsidRPr="00D20F40">
              <w:rPr>
                <w:rFonts w:ascii="Times New Roman" w:hAnsi="Times New Roman" w:cs="Times New Roman"/>
                <w:b/>
                <w:sz w:val="24"/>
                <w:szCs w:val="24"/>
              </w:rPr>
              <w:t>Пищеблок</w:t>
            </w:r>
          </w:p>
        </w:tc>
        <w:tc>
          <w:tcPr>
            <w:tcW w:w="2977" w:type="dxa"/>
            <w:shd w:val="clear" w:color="auto" w:fill="FFFFFF" w:themeFill="background1"/>
          </w:tcPr>
          <w:p w:rsidR="00E8476A" w:rsidRPr="00D20F40" w:rsidRDefault="00525286" w:rsidP="00525286">
            <w:pPr>
              <w:rPr>
                <w:rFonts w:ascii="Times New Roman" w:eastAsia="Times New Roman" w:hAnsi="Times New Roman" w:cs="Times New Roman"/>
                <w:bCs/>
                <w:sz w:val="28"/>
                <w:szCs w:val="28"/>
                <w:shd w:val="clear" w:color="auto" w:fill="FFFFFF"/>
                <w:lang w:eastAsia="ru-RU"/>
              </w:rPr>
            </w:pPr>
            <w:r w:rsidRPr="00D20F40">
              <w:rPr>
                <w:rFonts w:ascii="Times New Roman" w:hAnsi="Times New Roman" w:cs="Times New Roman"/>
                <w:sz w:val="24"/>
                <w:szCs w:val="24"/>
              </w:rPr>
              <w:t>Хранение продуктов и приготовление пищи.</w:t>
            </w:r>
          </w:p>
        </w:tc>
        <w:tc>
          <w:tcPr>
            <w:tcW w:w="3969" w:type="dxa"/>
            <w:shd w:val="clear" w:color="auto" w:fill="FFFFFF" w:themeFill="background1"/>
          </w:tcPr>
          <w:p w:rsidR="00E8476A" w:rsidRPr="00D20F40" w:rsidRDefault="00B23BE6" w:rsidP="00B23BE6">
            <w:pPr>
              <w:rPr>
                <w:rFonts w:ascii="Times New Roman" w:hAnsi="Times New Roman" w:cs="Times New Roman"/>
                <w:sz w:val="24"/>
                <w:szCs w:val="24"/>
              </w:rPr>
            </w:pPr>
            <w:r w:rsidRPr="00D20F40">
              <w:rPr>
                <w:rFonts w:ascii="Times New Roman" w:eastAsia="Calibri" w:hAnsi="Times New Roman" w:cs="Times New Roman"/>
                <w:sz w:val="24"/>
                <w:szCs w:val="24"/>
              </w:rPr>
              <w:t>Специальное профессиональное оборудование для хранения и приготовления пищи: х</w:t>
            </w:r>
            <w:r w:rsidR="00E8476A" w:rsidRPr="00D20F40">
              <w:rPr>
                <w:rFonts w:ascii="Times New Roman" w:eastAsia="Calibri" w:hAnsi="Times New Roman" w:cs="Times New Roman"/>
                <w:sz w:val="24"/>
                <w:szCs w:val="24"/>
              </w:rPr>
              <w:t>олод</w:t>
            </w:r>
            <w:r w:rsidR="00525286" w:rsidRPr="00D20F40">
              <w:rPr>
                <w:rFonts w:ascii="Times New Roman" w:eastAsia="Calibri" w:hAnsi="Times New Roman" w:cs="Times New Roman"/>
                <w:sz w:val="24"/>
                <w:szCs w:val="24"/>
              </w:rPr>
              <w:t>ильники, мясорубка, овощерезка, электро</w:t>
            </w:r>
            <w:r w:rsidR="00E8476A" w:rsidRPr="00D20F40">
              <w:rPr>
                <w:rFonts w:ascii="Times New Roman" w:eastAsia="Calibri" w:hAnsi="Times New Roman" w:cs="Times New Roman"/>
                <w:sz w:val="24"/>
                <w:szCs w:val="24"/>
              </w:rPr>
              <w:t>сковорода, весы, разделочные столы, электропечь)</w:t>
            </w:r>
          </w:p>
        </w:tc>
      </w:tr>
      <w:tr w:rsidR="00D20F40" w:rsidRPr="00D20F40" w:rsidTr="0090666D">
        <w:tc>
          <w:tcPr>
            <w:tcW w:w="568" w:type="dxa"/>
            <w:shd w:val="clear" w:color="auto" w:fill="D6E3BC" w:themeFill="accent3" w:themeFillTint="66"/>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8.</w:t>
            </w:r>
          </w:p>
        </w:tc>
        <w:tc>
          <w:tcPr>
            <w:tcW w:w="2268" w:type="dxa"/>
            <w:shd w:val="clear" w:color="auto" w:fill="D6E3BC" w:themeFill="accent3" w:themeFillTint="66"/>
          </w:tcPr>
          <w:p w:rsidR="00525286" w:rsidRPr="00D20F40" w:rsidRDefault="00525286" w:rsidP="00E8476A">
            <w:pPr>
              <w:rPr>
                <w:rFonts w:ascii="Times New Roman" w:hAnsi="Times New Roman" w:cs="Times New Roman"/>
                <w:b/>
                <w:sz w:val="24"/>
                <w:szCs w:val="24"/>
              </w:rPr>
            </w:pPr>
            <w:r w:rsidRPr="00D20F40">
              <w:rPr>
                <w:rFonts w:ascii="Times New Roman" w:hAnsi="Times New Roman" w:cs="Times New Roman"/>
                <w:b/>
                <w:sz w:val="24"/>
                <w:szCs w:val="24"/>
              </w:rPr>
              <w:t>Прачечная</w:t>
            </w:r>
          </w:p>
          <w:p w:rsidR="00E8476A" w:rsidRPr="00D20F40" w:rsidRDefault="00E8476A" w:rsidP="00E8476A">
            <w:pPr>
              <w:rPr>
                <w:rFonts w:ascii="Times New Roman" w:hAnsi="Times New Roman" w:cs="Times New Roman"/>
                <w:b/>
                <w:sz w:val="24"/>
                <w:szCs w:val="24"/>
              </w:rPr>
            </w:pPr>
          </w:p>
        </w:tc>
        <w:tc>
          <w:tcPr>
            <w:tcW w:w="2977" w:type="dxa"/>
            <w:shd w:val="clear" w:color="auto" w:fill="D6E3BC" w:themeFill="accent3" w:themeFillTint="66"/>
          </w:tcPr>
          <w:p w:rsidR="00E8476A" w:rsidRPr="00D20F40" w:rsidRDefault="00525286" w:rsidP="00525286">
            <w:pPr>
              <w:spacing w:before="30"/>
              <w:rPr>
                <w:rFonts w:ascii="Times New Roman" w:eastAsia="Times New Roman" w:hAnsi="Times New Roman" w:cs="Times New Roman"/>
                <w:bCs/>
                <w:sz w:val="28"/>
                <w:szCs w:val="28"/>
                <w:shd w:val="clear" w:color="auto" w:fill="FFFFFF"/>
                <w:lang w:eastAsia="ru-RU"/>
              </w:rPr>
            </w:pPr>
            <w:r w:rsidRPr="00D20F40">
              <w:rPr>
                <w:rFonts w:ascii="Times New Roman" w:hAnsi="Times New Roman" w:cs="Times New Roman"/>
                <w:sz w:val="24"/>
                <w:szCs w:val="24"/>
              </w:rPr>
              <w:t>Стирка и глажение постельного белья и спецодежды</w:t>
            </w:r>
          </w:p>
        </w:tc>
        <w:tc>
          <w:tcPr>
            <w:tcW w:w="3969" w:type="dxa"/>
            <w:shd w:val="clear" w:color="auto" w:fill="D6E3BC" w:themeFill="accent3" w:themeFillTint="66"/>
          </w:tcPr>
          <w:p w:rsidR="00E8476A" w:rsidRPr="00D20F40" w:rsidRDefault="00525286" w:rsidP="00E8476A">
            <w:pPr>
              <w:rPr>
                <w:rFonts w:ascii="Times New Roman" w:eastAsia="Calibri" w:hAnsi="Times New Roman" w:cs="Times New Roman"/>
                <w:sz w:val="24"/>
                <w:szCs w:val="24"/>
              </w:rPr>
            </w:pPr>
            <w:r w:rsidRPr="00D20F40">
              <w:rPr>
                <w:rFonts w:ascii="Times New Roman" w:eastAsia="Calibri" w:hAnsi="Times New Roman" w:cs="Times New Roman"/>
                <w:sz w:val="24"/>
                <w:szCs w:val="24"/>
              </w:rPr>
              <w:t>Стиральные машины, гладильная доска, утюг.</w:t>
            </w:r>
          </w:p>
        </w:tc>
      </w:tr>
      <w:tr w:rsidR="00D20F40" w:rsidRPr="00D20F40" w:rsidTr="00BE1D62">
        <w:tc>
          <w:tcPr>
            <w:tcW w:w="568" w:type="dxa"/>
            <w:shd w:val="clear" w:color="auto" w:fill="FFFFFF" w:themeFill="background1"/>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9.</w:t>
            </w:r>
          </w:p>
        </w:tc>
        <w:tc>
          <w:tcPr>
            <w:tcW w:w="2268" w:type="dxa"/>
            <w:shd w:val="clear" w:color="auto" w:fill="FFFFFF" w:themeFill="background1"/>
          </w:tcPr>
          <w:p w:rsidR="00525286" w:rsidRPr="00D20F40" w:rsidRDefault="00E8476A" w:rsidP="00E8476A">
            <w:pPr>
              <w:rPr>
                <w:rFonts w:ascii="Times New Roman" w:hAnsi="Times New Roman" w:cs="Times New Roman"/>
                <w:b/>
                <w:sz w:val="24"/>
                <w:szCs w:val="24"/>
              </w:rPr>
            </w:pPr>
            <w:r w:rsidRPr="00D20F40">
              <w:rPr>
                <w:rFonts w:ascii="Times New Roman" w:hAnsi="Times New Roman" w:cs="Times New Roman"/>
                <w:b/>
                <w:sz w:val="24"/>
                <w:szCs w:val="24"/>
              </w:rPr>
              <w:t>Кабинет завхоза</w:t>
            </w:r>
          </w:p>
          <w:p w:rsidR="00E8476A" w:rsidRPr="00D20F40" w:rsidRDefault="00525286" w:rsidP="00525286">
            <w:pPr>
              <w:rPr>
                <w:rFonts w:ascii="Times New Roman" w:hAnsi="Times New Roman" w:cs="Times New Roman"/>
                <w:sz w:val="24"/>
                <w:szCs w:val="24"/>
              </w:rPr>
            </w:pPr>
            <w:r w:rsidRPr="00D20F40">
              <w:rPr>
                <w:rFonts w:ascii="Times New Roman" w:hAnsi="Times New Roman" w:cs="Times New Roman"/>
                <w:b/>
                <w:sz w:val="24"/>
                <w:szCs w:val="24"/>
              </w:rPr>
              <w:t xml:space="preserve"> </w:t>
            </w:r>
          </w:p>
        </w:tc>
        <w:tc>
          <w:tcPr>
            <w:tcW w:w="2977" w:type="dxa"/>
            <w:shd w:val="clear" w:color="auto" w:fill="FFFFFF" w:themeFill="background1"/>
          </w:tcPr>
          <w:p w:rsidR="00E8476A" w:rsidRPr="00D20F40" w:rsidRDefault="00525286" w:rsidP="00525286">
            <w:pPr>
              <w:rPr>
                <w:rFonts w:ascii="Times New Roman" w:eastAsia="Times New Roman" w:hAnsi="Times New Roman" w:cs="Times New Roman"/>
                <w:bCs/>
                <w:sz w:val="28"/>
                <w:szCs w:val="28"/>
                <w:shd w:val="clear" w:color="auto" w:fill="FFFFFF"/>
                <w:lang w:eastAsia="ru-RU"/>
              </w:rPr>
            </w:pPr>
            <w:r w:rsidRPr="00D20F40">
              <w:rPr>
                <w:rFonts w:ascii="Times New Roman" w:hAnsi="Times New Roman" w:cs="Times New Roman"/>
                <w:sz w:val="24"/>
                <w:szCs w:val="24"/>
              </w:rPr>
              <w:t>Хозяйственная деятельность, ведение отчетной документации, работа с обслуживающим персоналом.</w:t>
            </w:r>
          </w:p>
        </w:tc>
        <w:tc>
          <w:tcPr>
            <w:tcW w:w="3969" w:type="dxa"/>
            <w:shd w:val="clear" w:color="auto" w:fill="FFFFFF" w:themeFill="background1"/>
          </w:tcPr>
          <w:p w:rsidR="00E8476A" w:rsidRPr="00D20F40" w:rsidRDefault="00525286" w:rsidP="00E8476A">
            <w:pPr>
              <w:rPr>
                <w:rFonts w:ascii="Times New Roman" w:hAnsi="Times New Roman" w:cs="Times New Roman"/>
                <w:sz w:val="24"/>
                <w:szCs w:val="24"/>
              </w:rPr>
            </w:pPr>
            <w:r w:rsidRPr="00D20F40">
              <w:rPr>
                <w:rFonts w:ascii="Times New Roman" w:hAnsi="Times New Roman" w:cs="Times New Roman"/>
                <w:sz w:val="24"/>
                <w:szCs w:val="24"/>
              </w:rPr>
              <w:t>Документация, ноутбук</w:t>
            </w:r>
            <w:r w:rsidR="00E8476A" w:rsidRPr="00D20F40">
              <w:rPr>
                <w:rFonts w:ascii="Times New Roman" w:hAnsi="Times New Roman" w:cs="Times New Roman"/>
                <w:sz w:val="24"/>
                <w:szCs w:val="24"/>
              </w:rPr>
              <w:t>, принтер,</w:t>
            </w:r>
            <w:r w:rsidRPr="00D20F40">
              <w:rPr>
                <w:rFonts w:ascii="Times New Roman" w:hAnsi="Times New Roman" w:cs="Times New Roman"/>
                <w:sz w:val="24"/>
                <w:szCs w:val="24"/>
              </w:rPr>
              <w:t xml:space="preserve"> стол, стулья.</w:t>
            </w:r>
          </w:p>
        </w:tc>
      </w:tr>
      <w:tr w:rsidR="00D20F40" w:rsidRPr="00D20F40" w:rsidTr="0090666D">
        <w:tc>
          <w:tcPr>
            <w:tcW w:w="568" w:type="dxa"/>
            <w:shd w:val="clear" w:color="auto" w:fill="D6E3BC" w:themeFill="accent3" w:themeFillTint="66"/>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10.</w:t>
            </w:r>
          </w:p>
        </w:tc>
        <w:tc>
          <w:tcPr>
            <w:tcW w:w="2268" w:type="dxa"/>
            <w:shd w:val="clear" w:color="auto" w:fill="D6E3BC" w:themeFill="accent3" w:themeFillTint="66"/>
          </w:tcPr>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b/>
                <w:sz w:val="24"/>
                <w:szCs w:val="24"/>
              </w:rPr>
              <w:t>Холл первого этажа ДОУ</w:t>
            </w:r>
          </w:p>
          <w:p w:rsidR="00E8476A" w:rsidRPr="00D20F40" w:rsidRDefault="00E8476A" w:rsidP="00E8476A">
            <w:pPr>
              <w:rPr>
                <w:rFonts w:ascii="Times New Roman" w:hAnsi="Times New Roman" w:cs="Times New Roman"/>
                <w:sz w:val="24"/>
                <w:szCs w:val="24"/>
              </w:rPr>
            </w:pPr>
          </w:p>
        </w:tc>
        <w:tc>
          <w:tcPr>
            <w:tcW w:w="2977" w:type="dxa"/>
            <w:shd w:val="clear" w:color="auto" w:fill="D6E3BC" w:themeFill="accent3" w:themeFillTint="66"/>
          </w:tcPr>
          <w:p w:rsidR="00E8476A" w:rsidRPr="00D20F40" w:rsidRDefault="00525286" w:rsidP="00E8476A">
            <w:pPr>
              <w:spacing w:before="30"/>
              <w:jc w:val="both"/>
              <w:rPr>
                <w:rFonts w:ascii="Times New Roman" w:eastAsia="Times New Roman" w:hAnsi="Times New Roman" w:cs="Times New Roman"/>
                <w:bCs/>
                <w:sz w:val="28"/>
                <w:szCs w:val="28"/>
                <w:shd w:val="clear" w:color="auto" w:fill="FFFFFF"/>
                <w:lang w:eastAsia="ru-RU"/>
              </w:rPr>
            </w:pPr>
            <w:r w:rsidRPr="00D20F40">
              <w:rPr>
                <w:rFonts w:ascii="Times New Roman" w:hAnsi="Times New Roman" w:cs="Times New Roman"/>
                <w:sz w:val="24"/>
                <w:szCs w:val="24"/>
              </w:rPr>
              <w:t>Размещение информации.</w:t>
            </w:r>
          </w:p>
        </w:tc>
        <w:tc>
          <w:tcPr>
            <w:tcW w:w="3969" w:type="dxa"/>
            <w:shd w:val="clear" w:color="auto" w:fill="D6E3BC" w:themeFill="accent3" w:themeFillTint="66"/>
          </w:tcPr>
          <w:p w:rsidR="00E8476A" w:rsidRPr="00D20F40" w:rsidRDefault="00E8476A" w:rsidP="00E8476A">
            <w:pPr>
              <w:rPr>
                <w:rFonts w:ascii="Times New Roman" w:hAnsi="Times New Roman" w:cs="Times New Roman"/>
                <w:sz w:val="24"/>
                <w:szCs w:val="24"/>
              </w:rPr>
            </w:pPr>
            <w:r w:rsidRPr="00D20F40">
              <w:rPr>
                <w:rFonts w:ascii="Times New Roman" w:hAnsi="Times New Roman" w:cs="Times New Roman"/>
                <w:sz w:val="24"/>
                <w:szCs w:val="24"/>
              </w:rPr>
              <w:t>Информационные стенды для родителей и сотрудников, система пожаротушения.</w:t>
            </w:r>
            <w:r w:rsidR="00525286" w:rsidRPr="00D20F40">
              <w:rPr>
                <w:rFonts w:ascii="Times New Roman" w:hAnsi="Times New Roman" w:cs="Times New Roman"/>
                <w:sz w:val="24"/>
                <w:szCs w:val="24"/>
              </w:rPr>
              <w:t xml:space="preserve"> </w:t>
            </w:r>
          </w:p>
          <w:p w:rsidR="00525286" w:rsidRPr="00D20F40" w:rsidRDefault="00525286" w:rsidP="00E8476A">
            <w:pPr>
              <w:rPr>
                <w:rFonts w:ascii="Times New Roman" w:hAnsi="Times New Roman" w:cs="Times New Roman"/>
                <w:sz w:val="24"/>
                <w:szCs w:val="24"/>
              </w:rPr>
            </w:pPr>
            <w:r w:rsidRPr="00D20F40">
              <w:rPr>
                <w:rFonts w:ascii="Times New Roman" w:hAnsi="Times New Roman" w:cs="Times New Roman"/>
                <w:sz w:val="24"/>
                <w:szCs w:val="24"/>
              </w:rPr>
              <w:t>Бизиборды детские.</w:t>
            </w:r>
          </w:p>
        </w:tc>
      </w:tr>
      <w:tr w:rsidR="00D20F40" w:rsidRPr="00D20F40" w:rsidTr="00BE1D62">
        <w:tc>
          <w:tcPr>
            <w:tcW w:w="568" w:type="dxa"/>
            <w:shd w:val="clear" w:color="auto" w:fill="FFFFFF" w:themeFill="background1"/>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11.</w:t>
            </w:r>
          </w:p>
        </w:tc>
        <w:tc>
          <w:tcPr>
            <w:tcW w:w="2268" w:type="dxa"/>
            <w:shd w:val="clear" w:color="auto" w:fill="FFFFFF" w:themeFill="background1"/>
          </w:tcPr>
          <w:p w:rsidR="00525286" w:rsidRPr="00D20F40" w:rsidRDefault="00E8476A" w:rsidP="00525286">
            <w:pPr>
              <w:rPr>
                <w:rFonts w:ascii="Times New Roman" w:hAnsi="Times New Roman" w:cs="Times New Roman"/>
                <w:b/>
                <w:sz w:val="24"/>
                <w:szCs w:val="24"/>
              </w:rPr>
            </w:pPr>
            <w:r w:rsidRPr="00D20F40">
              <w:rPr>
                <w:rFonts w:ascii="Times New Roman" w:hAnsi="Times New Roman" w:cs="Times New Roman"/>
                <w:b/>
                <w:sz w:val="24"/>
                <w:szCs w:val="24"/>
              </w:rPr>
              <w:t>Прогулочные </w:t>
            </w:r>
          </w:p>
          <w:p w:rsidR="00E8476A" w:rsidRPr="00D20F40" w:rsidRDefault="00E8476A" w:rsidP="00525286">
            <w:pPr>
              <w:rPr>
                <w:rFonts w:ascii="Times New Roman" w:hAnsi="Times New Roman" w:cs="Times New Roman"/>
                <w:b/>
                <w:sz w:val="24"/>
                <w:szCs w:val="24"/>
              </w:rPr>
            </w:pPr>
            <w:r w:rsidRPr="00D20F40">
              <w:rPr>
                <w:rFonts w:ascii="Times New Roman" w:hAnsi="Times New Roman" w:cs="Times New Roman"/>
                <w:b/>
                <w:sz w:val="24"/>
                <w:szCs w:val="24"/>
              </w:rPr>
              <w:t>участки</w:t>
            </w:r>
          </w:p>
          <w:p w:rsidR="00E8476A" w:rsidRPr="00D20F40" w:rsidRDefault="00E8476A" w:rsidP="00525286">
            <w:pPr>
              <w:rPr>
                <w:rFonts w:ascii="Times New Roman" w:hAnsi="Times New Roman" w:cs="Times New Roman"/>
                <w:sz w:val="24"/>
                <w:szCs w:val="24"/>
              </w:rPr>
            </w:pPr>
          </w:p>
        </w:tc>
        <w:tc>
          <w:tcPr>
            <w:tcW w:w="2977" w:type="dxa"/>
            <w:shd w:val="clear" w:color="auto" w:fill="FFFFFF" w:themeFill="background1"/>
          </w:tcPr>
          <w:p w:rsidR="00525286" w:rsidRPr="00D20F40" w:rsidRDefault="00525286" w:rsidP="003355D1">
            <w:pPr>
              <w:rPr>
                <w:rFonts w:ascii="Times New Roman" w:hAnsi="Times New Roman" w:cs="Times New Roman"/>
                <w:sz w:val="24"/>
                <w:szCs w:val="24"/>
              </w:rPr>
            </w:pPr>
            <w:r w:rsidRPr="00D20F40">
              <w:rPr>
                <w:rFonts w:ascii="Times New Roman" w:hAnsi="Times New Roman" w:cs="Times New Roman"/>
                <w:sz w:val="24"/>
                <w:szCs w:val="24"/>
              </w:rPr>
              <w:t xml:space="preserve">-Прогулки, </w:t>
            </w:r>
          </w:p>
          <w:p w:rsidR="00525286" w:rsidRPr="00D20F40" w:rsidRDefault="00525286" w:rsidP="003355D1">
            <w:pPr>
              <w:rPr>
                <w:rFonts w:ascii="Times New Roman" w:hAnsi="Times New Roman" w:cs="Times New Roman"/>
                <w:sz w:val="24"/>
                <w:szCs w:val="24"/>
              </w:rPr>
            </w:pPr>
            <w:r w:rsidRPr="00D20F40">
              <w:rPr>
                <w:rFonts w:ascii="Times New Roman" w:hAnsi="Times New Roman" w:cs="Times New Roman"/>
                <w:sz w:val="24"/>
                <w:szCs w:val="24"/>
              </w:rPr>
              <w:t>-наблюдения;</w:t>
            </w:r>
          </w:p>
          <w:p w:rsidR="00525286" w:rsidRPr="00D20F40" w:rsidRDefault="00525286" w:rsidP="003355D1">
            <w:pPr>
              <w:rPr>
                <w:rFonts w:ascii="Times New Roman" w:hAnsi="Times New Roman" w:cs="Times New Roman"/>
                <w:sz w:val="24"/>
                <w:szCs w:val="24"/>
              </w:rPr>
            </w:pPr>
            <w:r w:rsidRPr="00D20F40">
              <w:rPr>
                <w:rFonts w:ascii="Times New Roman" w:hAnsi="Times New Roman" w:cs="Times New Roman"/>
                <w:sz w:val="24"/>
                <w:szCs w:val="24"/>
              </w:rPr>
              <w:t>-игровая деятельность, досуги, </w:t>
            </w:r>
          </w:p>
          <w:p w:rsidR="003355D1"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-трудовая деятельность,</w:t>
            </w:r>
          </w:p>
          <w:p w:rsidR="00525286" w:rsidRPr="00D20F40" w:rsidRDefault="00525286" w:rsidP="003355D1">
            <w:pPr>
              <w:rPr>
                <w:rFonts w:ascii="Times New Roman" w:hAnsi="Times New Roman" w:cs="Times New Roman"/>
                <w:sz w:val="24"/>
                <w:szCs w:val="24"/>
              </w:rPr>
            </w:pPr>
            <w:r w:rsidRPr="00D20F40">
              <w:rPr>
                <w:rFonts w:ascii="Times New Roman" w:hAnsi="Times New Roman" w:cs="Times New Roman"/>
                <w:sz w:val="24"/>
                <w:szCs w:val="24"/>
              </w:rPr>
              <w:t>-самостоятельная двигательная активно</w:t>
            </w:r>
            <w:r w:rsidR="003355D1" w:rsidRPr="00D20F40">
              <w:rPr>
                <w:rFonts w:ascii="Times New Roman" w:hAnsi="Times New Roman" w:cs="Times New Roman"/>
                <w:sz w:val="24"/>
                <w:szCs w:val="24"/>
              </w:rPr>
              <w:t>сть детей,</w:t>
            </w:r>
          </w:p>
          <w:p w:rsidR="003355D1" w:rsidRPr="00D20F40" w:rsidRDefault="003355D1" w:rsidP="003355D1">
            <w:pPr>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-ознакомления</w:t>
            </w:r>
          </w:p>
          <w:p w:rsidR="003355D1" w:rsidRPr="00D20F40" w:rsidRDefault="003355D1" w:rsidP="003355D1">
            <w:pPr>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дошкольников с правилами</w:t>
            </w:r>
          </w:p>
          <w:p w:rsidR="00E8476A" w:rsidRPr="00D20F40" w:rsidRDefault="003355D1" w:rsidP="003355D1">
            <w:pPr>
              <w:rPr>
                <w:rFonts w:ascii="Times New Roman" w:eastAsia="Times New Roman" w:hAnsi="Times New Roman" w:cs="Times New Roman"/>
                <w:bCs/>
                <w:sz w:val="28"/>
                <w:szCs w:val="28"/>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дорожного движения.</w:t>
            </w:r>
          </w:p>
        </w:tc>
        <w:tc>
          <w:tcPr>
            <w:tcW w:w="3969" w:type="dxa"/>
            <w:shd w:val="clear" w:color="auto" w:fill="FFFFFF" w:themeFill="background1"/>
          </w:tcPr>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 xml:space="preserve">Игровая мебель. </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Конструкторы различных видов</w:t>
            </w:r>
            <w:r w:rsidR="00525286" w:rsidRPr="00D20F40">
              <w:rPr>
                <w:rFonts w:ascii="Times New Roman" w:hAnsi="Times New Roman" w:cs="Times New Roman"/>
                <w:sz w:val="24"/>
                <w:szCs w:val="24"/>
              </w:rPr>
              <w:t>.</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Физкультурное оборудование: мячи, скакалки, кегли, обручи.</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Спортивное оборудование для прыжков, метания, лазания</w:t>
            </w:r>
            <w:r w:rsidR="00525286" w:rsidRPr="00D20F40">
              <w:rPr>
                <w:rFonts w:ascii="Times New Roman" w:hAnsi="Times New Roman" w:cs="Times New Roman"/>
                <w:sz w:val="24"/>
                <w:szCs w:val="24"/>
              </w:rPr>
              <w:t>.</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Дорожные знаки</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Самокаты</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Скульптуры малых форм</w:t>
            </w:r>
          </w:p>
        </w:tc>
      </w:tr>
      <w:tr w:rsidR="00D20F40" w:rsidRPr="00D20F40" w:rsidTr="0090666D">
        <w:tc>
          <w:tcPr>
            <w:tcW w:w="568" w:type="dxa"/>
            <w:shd w:val="clear" w:color="auto" w:fill="D6E3BC" w:themeFill="accent3" w:themeFillTint="66"/>
          </w:tcPr>
          <w:p w:rsidR="00E8476A" w:rsidRPr="00D20F40" w:rsidRDefault="00E8476A" w:rsidP="00E8476A">
            <w:pPr>
              <w:spacing w:before="30"/>
              <w:jc w:val="both"/>
              <w:rPr>
                <w:rFonts w:ascii="Times New Roman" w:eastAsia="Times New Roman" w:hAnsi="Times New Roman" w:cs="Times New Roman"/>
                <w:bCs/>
                <w:sz w:val="24"/>
                <w:szCs w:val="24"/>
                <w:shd w:val="clear" w:color="auto" w:fill="FFFFFF"/>
                <w:lang w:eastAsia="ru-RU"/>
              </w:rPr>
            </w:pPr>
            <w:r w:rsidRPr="00D20F40">
              <w:rPr>
                <w:rFonts w:ascii="Times New Roman" w:eastAsia="Times New Roman" w:hAnsi="Times New Roman" w:cs="Times New Roman"/>
                <w:bCs/>
                <w:sz w:val="24"/>
                <w:szCs w:val="24"/>
                <w:shd w:val="clear" w:color="auto" w:fill="FFFFFF"/>
                <w:lang w:eastAsia="ru-RU"/>
              </w:rPr>
              <w:t>12.</w:t>
            </w:r>
          </w:p>
        </w:tc>
        <w:tc>
          <w:tcPr>
            <w:tcW w:w="2268" w:type="dxa"/>
            <w:shd w:val="clear" w:color="auto" w:fill="D6E3BC" w:themeFill="accent3" w:themeFillTint="66"/>
          </w:tcPr>
          <w:p w:rsidR="00E8476A" w:rsidRPr="00D20F40" w:rsidRDefault="00525286" w:rsidP="00525286">
            <w:pPr>
              <w:rPr>
                <w:rFonts w:ascii="Times New Roman" w:hAnsi="Times New Roman" w:cs="Times New Roman"/>
                <w:b/>
                <w:sz w:val="24"/>
                <w:szCs w:val="24"/>
              </w:rPr>
            </w:pPr>
            <w:r w:rsidRPr="00D20F40">
              <w:rPr>
                <w:rFonts w:ascii="Times New Roman" w:hAnsi="Times New Roman" w:cs="Times New Roman"/>
                <w:b/>
                <w:sz w:val="24"/>
                <w:szCs w:val="24"/>
              </w:rPr>
              <w:t>Спортивная площадка</w:t>
            </w:r>
          </w:p>
        </w:tc>
        <w:tc>
          <w:tcPr>
            <w:tcW w:w="2977" w:type="dxa"/>
            <w:shd w:val="clear" w:color="auto" w:fill="D6E3BC" w:themeFill="accent3" w:themeFillTint="66"/>
          </w:tcPr>
          <w:p w:rsidR="003355D1"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-Организованная</w:t>
            </w:r>
          </w:p>
          <w:p w:rsidR="003355D1"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образовательная</w:t>
            </w:r>
          </w:p>
          <w:p w:rsidR="003355D1"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деятельность по</w:t>
            </w:r>
          </w:p>
          <w:p w:rsidR="003355D1"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физической культуре,</w:t>
            </w:r>
          </w:p>
          <w:p w:rsidR="003355D1"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-спортивные игры,</w:t>
            </w:r>
          </w:p>
          <w:p w:rsidR="00E8476A" w:rsidRPr="00D20F40" w:rsidRDefault="003355D1" w:rsidP="003355D1">
            <w:pPr>
              <w:rPr>
                <w:rFonts w:ascii="Times New Roman" w:hAnsi="Times New Roman" w:cs="Times New Roman"/>
                <w:sz w:val="24"/>
                <w:szCs w:val="24"/>
              </w:rPr>
            </w:pPr>
            <w:r w:rsidRPr="00D20F40">
              <w:rPr>
                <w:rFonts w:ascii="Times New Roman" w:hAnsi="Times New Roman" w:cs="Times New Roman"/>
                <w:sz w:val="24"/>
                <w:szCs w:val="24"/>
              </w:rPr>
              <w:t>-досуговые мероприятия, праздники.</w:t>
            </w:r>
          </w:p>
        </w:tc>
        <w:tc>
          <w:tcPr>
            <w:tcW w:w="3969" w:type="dxa"/>
            <w:shd w:val="clear" w:color="auto" w:fill="D6E3BC" w:themeFill="accent3" w:themeFillTint="66"/>
          </w:tcPr>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Скамейки.</w:t>
            </w:r>
          </w:p>
          <w:p w:rsidR="00E8476A" w:rsidRPr="00D20F40" w:rsidRDefault="00E8476A" w:rsidP="00525286">
            <w:pPr>
              <w:rPr>
                <w:rFonts w:ascii="Times New Roman" w:hAnsi="Times New Roman" w:cs="Times New Roman"/>
                <w:sz w:val="24"/>
                <w:szCs w:val="24"/>
              </w:rPr>
            </w:pPr>
            <w:r w:rsidRPr="00D20F40">
              <w:rPr>
                <w:rFonts w:ascii="Times New Roman" w:hAnsi="Times New Roman" w:cs="Times New Roman"/>
                <w:sz w:val="24"/>
                <w:szCs w:val="24"/>
              </w:rPr>
              <w:t xml:space="preserve">Оборудование для спортивных игр: </w:t>
            </w:r>
            <w:r w:rsidR="00525286" w:rsidRPr="00D20F40">
              <w:rPr>
                <w:rFonts w:ascii="Times New Roman" w:hAnsi="Times New Roman" w:cs="Times New Roman"/>
                <w:sz w:val="24"/>
                <w:szCs w:val="24"/>
              </w:rPr>
              <w:t>б</w:t>
            </w:r>
            <w:r w:rsidRPr="00D20F40">
              <w:rPr>
                <w:rFonts w:ascii="Times New Roman" w:hAnsi="Times New Roman" w:cs="Times New Roman"/>
                <w:sz w:val="24"/>
                <w:szCs w:val="24"/>
              </w:rPr>
              <w:t>аскетбольный щит, футбольные ворота, волейбольная сетка)</w:t>
            </w:r>
            <w:r w:rsidR="00525286" w:rsidRPr="00D20F40">
              <w:rPr>
                <w:rFonts w:ascii="Times New Roman" w:hAnsi="Times New Roman" w:cs="Times New Roman"/>
                <w:sz w:val="24"/>
                <w:szCs w:val="24"/>
              </w:rPr>
              <w:t>.</w:t>
            </w:r>
          </w:p>
        </w:tc>
      </w:tr>
    </w:tbl>
    <w:p w:rsidR="00BE1D62" w:rsidRDefault="00BE1D62" w:rsidP="00BE1D62">
      <w:pPr>
        <w:shd w:val="clear" w:color="auto" w:fill="FFFFFF" w:themeFill="background1"/>
        <w:autoSpaceDE w:val="0"/>
        <w:autoSpaceDN w:val="0"/>
        <w:adjustRightInd w:val="0"/>
        <w:spacing w:line="240" w:lineRule="auto"/>
        <w:rPr>
          <w:rFonts w:ascii="Times New Roman" w:hAnsi="Times New Roman" w:cs="Times New Roman"/>
          <w:b/>
          <w:bCs/>
          <w:sz w:val="28"/>
          <w:szCs w:val="28"/>
        </w:rPr>
      </w:pPr>
    </w:p>
    <w:p w:rsidR="00BE1D62" w:rsidRDefault="00BE1D62" w:rsidP="00BE1D62">
      <w:pPr>
        <w:shd w:val="clear" w:color="auto" w:fill="FFFFFF" w:themeFill="background1"/>
        <w:autoSpaceDE w:val="0"/>
        <w:autoSpaceDN w:val="0"/>
        <w:adjustRightInd w:val="0"/>
        <w:spacing w:line="240" w:lineRule="auto"/>
        <w:rPr>
          <w:rFonts w:ascii="Times New Roman" w:hAnsi="Times New Roman" w:cs="Times New Roman"/>
          <w:b/>
          <w:bCs/>
          <w:sz w:val="28"/>
          <w:szCs w:val="28"/>
        </w:rPr>
      </w:pPr>
    </w:p>
    <w:p w:rsidR="00BE1D62" w:rsidRDefault="00BE1D62" w:rsidP="00BE1D62">
      <w:pPr>
        <w:shd w:val="clear" w:color="auto" w:fill="FFFFFF" w:themeFill="background1"/>
        <w:autoSpaceDE w:val="0"/>
        <w:autoSpaceDN w:val="0"/>
        <w:adjustRightInd w:val="0"/>
        <w:spacing w:line="240" w:lineRule="auto"/>
        <w:rPr>
          <w:rFonts w:ascii="Times New Roman" w:hAnsi="Times New Roman" w:cs="Times New Roman"/>
          <w:b/>
          <w:bCs/>
          <w:sz w:val="28"/>
          <w:szCs w:val="28"/>
        </w:rPr>
      </w:pPr>
    </w:p>
    <w:p w:rsidR="005F7E27" w:rsidRDefault="005F7E27" w:rsidP="00BE1D62">
      <w:pPr>
        <w:shd w:val="clear" w:color="auto" w:fill="FFFFFF" w:themeFill="background1"/>
        <w:autoSpaceDE w:val="0"/>
        <w:autoSpaceDN w:val="0"/>
        <w:adjustRightInd w:val="0"/>
        <w:spacing w:line="240" w:lineRule="auto"/>
        <w:rPr>
          <w:rFonts w:ascii="Times New Roman" w:hAnsi="Times New Roman" w:cs="Times New Roman"/>
          <w:b/>
          <w:bCs/>
          <w:sz w:val="28"/>
          <w:szCs w:val="28"/>
        </w:rPr>
      </w:pPr>
    </w:p>
    <w:p w:rsidR="00C463AE" w:rsidRPr="0090666D" w:rsidRDefault="00221F14" w:rsidP="0090666D">
      <w:pPr>
        <w:shd w:val="clear" w:color="auto" w:fill="92D050"/>
        <w:rPr>
          <w:rFonts w:ascii="Times New Roman" w:hAnsi="Times New Roman" w:cs="Times New Roman"/>
          <w:b/>
          <w:sz w:val="24"/>
          <w:szCs w:val="24"/>
        </w:rPr>
      </w:pPr>
      <w:r w:rsidRPr="0090666D">
        <w:rPr>
          <w:rFonts w:ascii="Times New Roman" w:hAnsi="Times New Roman" w:cs="Times New Roman"/>
          <w:b/>
          <w:sz w:val="24"/>
          <w:szCs w:val="24"/>
        </w:rPr>
        <w:lastRenderedPageBreak/>
        <w:t>3.2.</w:t>
      </w:r>
      <w:r w:rsidR="002C0DC6" w:rsidRPr="0090666D">
        <w:rPr>
          <w:rFonts w:ascii="Times New Roman" w:hAnsi="Times New Roman" w:cs="Times New Roman"/>
          <w:b/>
          <w:sz w:val="24"/>
          <w:szCs w:val="24"/>
        </w:rPr>
        <w:t xml:space="preserve"> </w:t>
      </w:r>
      <w:r w:rsidR="00983A26" w:rsidRPr="0090666D">
        <w:rPr>
          <w:rFonts w:ascii="Times New Roman" w:hAnsi="Times New Roman" w:cs="Times New Roman"/>
          <w:b/>
          <w:sz w:val="24"/>
          <w:szCs w:val="24"/>
        </w:rPr>
        <w:t>Обеспеченность методическими материалами и средствами обучения и воспитания</w:t>
      </w:r>
    </w:p>
    <w:p w:rsidR="008B4877" w:rsidRPr="00D20F40" w:rsidRDefault="00983A26" w:rsidP="00983A2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Комплексирование программ и технологий по основным направлениям развития детей дошкольного возраста в группах </w:t>
      </w:r>
      <w:r w:rsidR="00C463AE" w:rsidRPr="00D20F40">
        <w:rPr>
          <w:rFonts w:ascii="Times New Roman" w:hAnsi="Times New Roman" w:cs="Times New Roman"/>
          <w:sz w:val="24"/>
          <w:szCs w:val="24"/>
        </w:rPr>
        <w:t>общеразвивающей направленности</w:t>
      </w:r>
      <w:r w:rsidRPr="00D20F40">
        <w:rPr>
          <w:rFonts w:ascii="Times New Roman" w:hAnsi="Times New Roman" w:cs="Times New Roman"/>
          <w:sz w:val="24"/>
          <w:szCs w:val="24"/>
        </w:rPr>
        <w:t>.</w:t>
      </w:r>
    </w:p>
    <w:p w:rsidR="00C463AE" w:rsidRPr="00D20F40" w:rsidRDefault="00C463AE" w:rsidP="00983A26">
      <w:pPr>
        <w:autoSpaceDE w:val="0"/>
        <w:autoSpaceDN w:val="0"/>
        <w:adjustRightInd w:val="0"/>
        <w:spacing w:after="0" w:line="240" w:lineRule="auto"/>
        <w:rPr>
          <w:rFonts w:ascii="Times New Roman" w:hAnsi="Times New Roman" w:cs="Times New Roman"/>
          <w:sz w:val="28"/>
          <w:szCs w:val="28"/>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474"/>
        <w:gridCol w:w="66"/>
      </w:tblGrid>
      <w:tr w:rsidR="00D20F40" w:rsidRPr="00D20F40" w:rsidTr="00C939B0">
        <w:trPr>
          <w:gridAfter w:val="1"/>
          <w:wAfter w:w="68" w:type="dxa"/>
          <w:trHeight w:val="416"/>
        </w:trPr>
        <w:tc>
          <w:tcPr>
            <w:tcW w:w="2065" w:type="dxa"/>
          </w:tcPr>
          <w:p w:rsidR="00C463AE" w:rsidRPr="00D20F40" w:rsidRDefault="00C463AE" w:rsidP="00E8143C">
            <w:pPr>
              <w:spacing w:after="0" w:line="240" w:lineRule="auto"/>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Образовательная область</w:t>
            </w:r>
          </w:p>
          <w:p w:rsidR="008B4877" w:rsidRPr="0090666D" w:rsidRDefault="00C463AE" w:rsidP="00E8143C">
            <w:pPr>
              <w:spacing w:after="0" w:line="240" w:lineRule="auto"/>
              <w:rPr>
                <w:rFonts w:ascii="Times New Roman" w:eastAsia="Times New Roman" w:hAnsi="Times New Roman" w:cs="Times New Roman"/>
                <w:b/>
                <w:bCs/>
                <w:color w:val="C00000"/>
                <w:sz w:val="24"/>
                <w:szCs w:val="24"/>
                <w:lang w:eastAsia="ru-RU"/>
              </w:rPr>
            </w:pPr>
            <w:r w:rsidRPr="0090666D">
              <w:rPr>
                <w:rFonts w:ascii="Times New Roman" w:eastAsia="Times New Roman" w:hAnsi="Times New Roman" w:cs="Times New Roman"/>
                <w:b/>
                <w:bCs/>
                <w:color w:val="C00000"/>
                <w:sz w:val="24"/>
                <w:szCs w:val="24"/>
                <w:lang w:eastAsia="ru-RU"/>
              </w:rPr>
              <w:t>«</w:t>
            </w:r>
            <w:r w:rsidR="008B4877" w:rsidRPr="0090666D">
              <w:rPr>
                <w:rFonts w:ascii="Times New Roman" w:eastAsia="Times New Roman" w:hAnsi="Times New Roman" w:cs="Times New Roman"/>
                <w:b/>
                <w:bCs/>
                <w:color w:val="C00000"/>
                <w:sz w:val="24"/>
                <w:szCs w:val="24"/>
                <w:lang w:eastAsia="ru-RU"/>
              </w:rPr>
              <w:t>Познавательное развитие</w:t>
            </w:r>
            <w:r w:rsidRPr="0090666D">
              <w:rPr>
                <w:rFonts w:ascii="Times New Roman" w:eastAsia="Times New Roman" w:hAnsi="Times New Roman" w:cs="Times New Roman"/>
                <w:b/>
                <w:bCs/>
                <w:color w:val="C00000"/>
                <w:sz w:val="24"/>
                <w:szCs w:val="24"/>
                <w:lang w:eastAsia="ru-RU"/>
              </w:rPr>
              <w:t>»</w:t>
            </w:r>
            <w:r w:rsidR="008B4877" w:rsidRPr="0090666D">
              <w:rPr>
                <w:rFonts w:ascii="Times New Roman" w:eastAsia="Times New Roman" w:hAnsi="Times New Roman" w:cs="Times New Roman"/>
                <w:b/>
                <w:bCs/>
                <w:color w:val="C00000"/>
                <w:sz w:val="24"/>
                <w:szCs w:val="24"/>
                <w:lang w:eastAsia="ru-RU"/>
              </w:rPr>
              <w:t xml:space="preserve"> </w:t>
            </w:r>
          </w:p>
        </w:tc>
        <w:tc>
          <w:tcPr>
            <w:tcW w:w="7614" w:type="dxa"/>
          </w:tcPr>
          <w:p w:rsidR="00ED6740" w:rsidRPr="00ED6740" w:rsidRDefault="00ED6740" w:rsidP="00ED67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Обязательная часть</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Павлова Л.Ю. Сборник дидактических игр по ознакомлению с окружающим миром. Для занятий с детьми 4-7 лет. М.: МОЗАИКА-СИНТЕЗ, 2016.-80с.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Н.Е.Веракса, О.Р.Галимов Познавательно-исследовательская деятельность дошкольников. Для занятий с детьми 4-7 лет. М.: МОЗАИКА-СИНТЕЗ, 2015.-80с.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Крашенинников Е.Е., Холодова О.Л.Развитие познавательных способностей дошкольников. Для занятии с детьми 4-7 лет. .- М.: МОЗАИКА-СИНТЕЗ, 2016.-80с.</w:t>
            </w:r>
          </w:p>
          <w:p w:rsidR="00565C2F"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Веракса Н.Е., Веракса А.Н. Проектная деятельность дошкольников. Пособие для педагогов дошкольных учреждении. .- М.: МОЗАИКА-СИНТЕЗ, 2016.-64с.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Куцакова Л.В. Конструирование из строительного материала: Средняя группа. М.: МОЗАИКА – СИНТЕЗ, 2016.-80с.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Куцакова Л.В. Конструирование из строительного материала: Подготовительная к школе группа. М.: МОЗАИКА – СИНТЕЗ, 2015.-64с.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Куцакова Л.В. Конструирование из строительного материала: Старшая группа. М.: МОЗАИКА – СИНТЕЗ, 2016.-64с.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Соломенникова О.А. Ознакомление с природой в детском саду: Средняя группа. – М.: МОЗАИКА – СИНТЕЗ, 2015.-96с.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Соломенникова О.А. Ознакомление с природой в детском саду: Младшая группа. – М.: МОЗАИКА – СИНТЕЗ, 2016.</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Соломенникова О.А. Ознакомление с природой в детском саду: Старшая группа. – М.: МОЗАИКА – СИНТЕЗ, 2015.-112с.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Соломенникова О.А. Ознакомление с природой в детском саду: Подготовительная к школе группа. – М.: МОЗАИКА – СИНТЕЗ, 2017.-112с.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Дыбина О.В. Ознакомление с предметным и социальным окружением. Средняя группа. –М.: МОЗАИКА – СИНТЕЗ, 2015.-96с.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Дыбина О.В. Ознакомление с предметным и социальным окружением. Младшая группа. –М.: МОЗАИКА – СИНТЕЗ, 2015.</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Дыбина О.В. Ознакомление с предметным и социальным окружением. Старшая группа. –М.: МОЗАИКА – СИНТЕЗ, 2015.-80с.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–М.: МОЗАИКА – СИНТЕЗ, 2015.-80с.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М.: МОЗАИКА – СИНТЕЗ, 2016.-64с.</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Помораева И.А., Позина В.А. Формирование элементарных математических представлений: Вторая младшая группа. М.: МОЗАИКА – СИНТЕЗ, 2014.</w:t>
            </w:r>
          </w:p>
          <w:p w:rsidR="00ED6740" w:rsidRPr="00ED6740" w:rsidRDefault="00ED6740" w:rsidP="00ED674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 xml:space="preserve">Помораева И.А., Позина В.А. Формирование элементарных математических представлений: Подготовительная к школе группа. </w:t>
            </w:r>
            <w:r w:rsidRPr="00ED6740">
              <w:rPr>
                <w:rFonts w:ascii="Times New Roman" w:hAnsi="Times New Roman" w:cs="Times New Roman"/>
                <w:sz w:val="24"/>
                <w:szCs w:val="24"/>
              </w:rPr>
              <w:lastRenderedPageBreak/>
              <w:t>М.: МОЗАИКА – СИНТЕЗ, 2016.-176с.</w:t>
            </w:r>
          </w:p>
          <w:p w:rsidR="00565C2F" w:rsidRPr="00CC08EF" w:rsidRDefault="00ED6740" w:rsidP="00036630">
            <w:pPr>
              <w:autoSpaceDE w:val="0"/>
              <w:autoSpaceDN w:val="0"/>
              <w:adjustRightInd w:val="0"/>
              <w:spacing w:after="0" w:line="240" w:lineRule="auto"/>
              <w:rPr>
                <w:rFonts w:ascii="Times New Roman" w:hAnsi="Times New Roman" w:cs="Times New Roman"/>
                <w:sz w:val="24"/>
                <w:szCs w:val="24"/>
              </w:rPr>
            </w:pPr>
            <w:r w:rsidRPr="00ED6740">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М.: МОЗАИКА – СИНТЕЗ, 2014.-80с.</w:t>
            </w:r>
          </w:p>
          <w:p w:rsidR="00BE2B35" w:rsidRPr="00D20F40" w:rsidRDefault="00BE2B35" w:rsidP="00BE2B35">
            <w:pPr>
              <w:autoSpaceDE w:val="0"/>
              <w:autoSpaceDN w:val="0"/>
              <w:adjustRightInd w:val="0"/>
              <w:spacing w:after="0" w:line="240" w:lineRule="auto"/>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7255"/>
            </w:tblGrid>
            <w:tr w:rsidR="00D20F40" w:rsidRPr="00D20F40">
              <w:trPr>
                <w:trHeight w:val="245"/>
              </w:trPr>
              <w:tc>
                <w:tcPr>
                  <w:tcW w:w="0" w:type="auto"/>
                </w:tcPr>
                <w:p w:rsidR="008B4877" w:rsidRPr="00D20F40" w:rsidRDefault="008B4877" w:rsidP="008B4877">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i/>
                      <w:iCs/>
                      <w:sz w:val="24"/>
                      <w:szCs w:val="24"/>
                    </w:rPr>
                    <w:t xml:space="preserve">Часть, формируемая участниками образовательных отношений </w:t>
                  </w:r>
                </w:p>
              </w:tc>
            </w:tr>
          </w:tbl>
          <w:p w:rsidR="00F65F4C" w:rsidRPr="00D20F40" w:rsidRDefault="00F65F4C" w:rsidP="00F65F4C">
            <w:pPr>
              <w:spacing w:after="0" w:line="240" w:lineRule="auto"/>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Николаева С.Н. Парциальная программа «Юный эколог». Система работы в младшей группе детского сада. – М.: МОЗАИКА-СИНТЕЗ,2016.</w:t>
            </w:r>
          </w:p>
          <w:p w:rsidR="00F65F4C" w:rsidRPr="00D20F40" w:rsidRDefault="00F65F4C" w:rsidP="00F65F4C">
            <w:pPr>
              <w:spacing w:after="0" w:line="240" w:lineRule="auto"/>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Николаева С.Н. Парциальная программа «Юный эколог». Система работы в средней группе детского сада. – М.: МОЗАИКА-СИНТЕЗ,2016.</w:t>
            </w:r>
          </w:p>
          <w:p w:rsidR="00F65F4C" w:rsidRPr="00D20F40" w:rsidRDefault="00F65F4C" w:rsidP="00F65F4C">
            <w:pPr>
              <w:spacing w:after="0" w:line="240" w:lineRule="auto"/>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Николаева С.Н. Парциальная программа «Юный эколог». Система работы в старшей группе детского сада. – М.: МОЗАИКА-СИНТЕЗ,2016.</w:t>
            </w:r>
          </w:p>
          <w:p w:rsidR="008B4877" w:rsidRPr="00D20F40" w:rsidRDefault="00F65F4C" w:rsidP="00F65F4C">
            <w:pPr>
              <w:spacing w:after="0" w:line="240" w:lineRule="auto"/>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Николаева С.Н. Парциальная программа «Юный эколог». Система работы в подготовительной группе детского сада. – М.: МОЗАИКА-СИНТЕЗ,2016.</w:t>
            </w:r>
          </w:p>
          <w:p w:rsidR="00422729" w:rsidRPr="00422729" w:rsidRDefault="00AD24A1" w:rsidP="00422729">
            <w:pPr>
              <w:spacing w:after="0" w:line="240" w:lineRule="auto"/>
              <w:rPr>
                <w:rFonts w:ascii="Times New Roman" w:eastAsia="Times New Roman" w:hAnsi="Times New Roman" w:cs="Times New Roman"/>
                <w:i/>
                <w:sz w:val="24"/>
                <w:szCs w:val="24"/>
                <w:lang w:eastAsia="ru-RU"/>
              </w:rPr>
            </w:pPr>
            <w:r w:rsidRPr="00D20F40">
              <w:rPr>
                <w:rFonts w:ascii="Times New Roman" w:eastAsia="Times New Roman" w:hAnsi="Times New Roman" w:cs="Times New Roman"/>
                <w:i/>
                <w:sz w:val="24"/>
                <w:szCs w:val="24"/>
                <w:lang w:eastAsia="ru-RU"/>
              </w:rPr>
              <w:t>Методическое пособие «Ты, Куб</w:t>
            </w:r>
            <w:r w:rsidR="00EE53F7" w:rsidRPr="00D20F40">
              <w:rPr>
                <w:rFonts w:ascii="Times New Roman" w:eastAsia="Times New Roman" w:hAnsi="Times New Roman" w:cs="Times New Roman"/>
                <w:i/>
                <w:sz w:val="24"/>
                <w:szCs w:val="24"/>
                <w:lang w:eastAsia="ru-RU"/>
              </w:rPr>
              <w:t>ань,</w:t>
            </w:r>
            <w:r w:rsidR="00565C2F">
              <w:rPr>
                <w:rFonts w:ascii="Times New Roman" w:eastAsia="Times New Roman" w:hAnsi="Times New Roman" w:cs="Times New Roman"/>
                <w:i/>
                <w:sz w:val="24"/>
                <w:szCs w:val="24"/>
                <w:lang w:eastAsia="ru-RU"/>
              </w:rPr>
              <w:t xml:space="preserve"> ты – наша Родина», Хлопова ТП</w:t>
            </w:r>
          </w:p>
          <w:p w:rsidR="00B73D1F" w:rsidRDefault="00422729" w:rsidP="00422729">
            <w:pPr>
              <w:spacing w:after="0" w:line="240" w:lineRule="auto"/>
              <w:rPr>
                <w:rFonts w:ascii="Times New Roman" w:hAnsi="Times New Roman"/>
                <w:i/>
                <w:sz w:val="24"/>
                <w:szCs w:val="24"/>
              </w:rPr>
            </w:pPr>
            <w:r w:rsidRPr="00422729">
              <w:rPr>
                <w:rFonts w:ascii="Times New Roman" w:hAnsi="Times New Roman"/>
                <w:i/>
                <w:sz w:val="24"/>
                <w:szCs w:val="24"/>
              </w:rPr>
              <w:t>Карпова, Ю.В.Использование игрового набора «</w:t>
            </w:r>
            <w:r>
              <w:rPr>
                <w:rFonts w:ascii="Times New Roman" w:hAnsi="Times New Roman"/>
                <w:i/>
                <w:sz w:val="24"/>
                <w:szCs w:val="24"/>
              </w:rPr>
              <w:t xml:space="preserve">Дары Фрёбеля» в образовательной </w:t>
            </w:r>
            <w:r w:rsidRPr="00422729">
              <w:rPr>
                <w:rFonts w:ascii="Times New Roman" w:hAnsi="Times New Roman"/>
                <w:i/>
                <w:sz w:val="24"/>
                <w:szCs w:val="24"/>
              </w:rPr>
              <w:t>области «Познавательное развитие»: Мето</w:t>
            </w:r>
            <w:r>
              <w:rPr>
                <w:rFonts w:ascii="Times New Roman" w:hAnsi="Times New Roman"/>
                <w:i/>
                <w:sz w:val="24"/>
                <w:szCs w:val="24"/>
              </w:rPr>
              <w:t xml:space="preserve">д. рекомендации / Ю.В. Карпова, </w:t>
            </w:r>
            <w:r w:rsidRPr="00422729">
              <w:rPr>
                <w:rFonts w:ascii="Times New Roman" w:hAnsi="Times New Roman"/>
                <w:i/>
                <w:sz w:val="24"/>
                <w:szCs w:val="24"/>
              </w:rPr>
              <w:t>В.В. Кожевникова, А.В. Соколова; Под.</w:t>
            </w:r>
            <w:r>
              <w:rPr>
                <w:rFonts w:ascii="Times New Roman" w:hAnsi="Times New Roman"/>
                <w:i/>
                <w:sz w:val="24"/>
                <w:szCs w:val="24"/>
              </w:rPr>
              <w:t xml:space="preserve"> общ. ред. В.В. Кожевниковой. –</w:t>
            </w:r>
            <w:r w:rsidRPr="00422729">
              <w:rPr>
                <w:rFonts w:ascii="Times New Roman" w:hAnsi="Times New Roman"/>
                <w:i/>
                <w:sz w:val="24"/>
                <w:szCs w:val="24"/>
              </w:rPr>
              <w:t xml:space="preserve">М.: ООО «Издательство «ВАРСОН», </w:t>
            </w:r>
            <w:r>
              <w:rPr>
                <w:rFonts w:ascii="Times New Roman" w:hAnsi="Times New Roman"/>
                <w:i/>
                <w:sz w:val="24"/>
                <w:szCs w:val="24"/>
              </w:rPr>
              <w:t xml:space="preserve">2014; Самара: ООО «ТД «Светоч», </w:t>
            </w:r>
            <w:r w:rsidRPr="00422729">
              <w:rPr>
                <w:rFonts w:ascii="Times New Roman" w:hAnsi="Times New Roman"/>
                <w:i/>
                <w:sz w:val="24"/>
                <w:szCs w:val="24"/>
              </w:rPr>
              <w:t>2014. – 36 с.</w:t>
            </w:r>
          </w:p>
          <w:p w:rsidR="00B73D1F" w:rsidRPr="00F51CB6" w:rsidRDefault="00B73D1F" w:rsidP="00422729">
            <w:pPr>
              <w:spacing w:after="0" w:line="240" w:lineRule="auto"/>
              <w:rPr>
                <w:rFonts w:ascii="Times New Roman" w:hAnsi="Times New Roman"/>
                <w:i/>
                <w:sz w:val="24"/>
                <w:szCs w:val="24"/>
              </w:rPr>
            </w:pPr>
            <w:r w:rsidRPr="00B73D1F">
              <w:rPr>
                <w:rFonts w:ascii="Times New Roman" w:hAnsi="Times New Roman"/>
                <w:i/>
                <w:sz w:val="24"/>
                <w:szCs w:val="24"/>
              </w:rPr>
              <w:t>Воскобович В.В. Игровая технология интеллектуально-творческого развития детей «Сказочные лабиринты игры»: методическое пособие /В.В.Воскобович, Н.А.Медова, Е.Д.Файзуллаева и др. под ред. Вакуленко, О.М.Вотиновой.-Санкт-Петербург: ООО «Развивающие игры Воскобовича», КАРО, 2017.-352с.:</w:t>
            </w:r>
          </w:p>
          <w:p w:rsidR="00EE53F7" w:rsidRPr="00D20F40" w:rsidRDefault="00EE53F7" w:rsidP="00E8143C">
            <w:pPr>
              <w:spacing w:after="0" w:line="240" w:lineRule="auto"/>
              <w:rPr>
                <w:rFonts w:ascii="Times New Roman" w:eastAsia="Times New Roman" w:hAnsi="Times New Roman" w:cs="Times New Roman"/>
                <w:i/>
                <w:sz w:val="24"/>
                <w:szCs w:val="24"/>
                <w:lang w:eastAsia="ru-RU"/>
              </w:rPr>
            </w:pPr>
          </w:p>
        </w:tc>
      </w:tr>
      <w:tr w:rsidR="00D20F40" w:rsidRPr="00D20F40" w:rsidTr="00C939B0">
        <w:trPr>
          <w:trHeight w:val="1124"/>
        </w:trPr>
        <w:tc>
          <w:tcPr>
            <w:tcW w:w="2065" w:type="dxa"/>
          </w:tcPr>
          <w:p w:rsidR="00D82473" w:rsidRPr="00D20F40" w:rsidRDefault="00D82473" w:rsidP="00D82473">
            <w:pPr>
              <w:spacing w:after="0" w:line="240" w:lineRule="auto"/>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lastRenderedPageBreak/>
              <w:t>Образовательная область</w:t>
            </w:r>
          </w:p>
          <w:p w:rsidR="008B4877" w:rsidRPr="0090666D" w:rsidRDefault="00D82473" w:rsidP="00E8143C">
            <w:pPr>
              <w:tabs>
                <w:tab w:val="left" w:pos="1161"/>
              </w:tabs>
              <w:spacing w:after="0" w:line="240" w:lineRule="auto"/>
              <w:rPr>
                <w:rFonts w:ascii="Times New Roman" w:eastAsia="Times New Roman" w:hAnsi="Times New Roman" w:cs="Times New Roman"/>
                <w:b/>
                <w:bCs/>
                <w:color w:val="C00000"/>
                <w:sz w:val="24"/>
                <w:szCs w:val="24"/>
                <w:lang w:eastAsia="ru-RU"/>
              </w:rPr>
            </w:pPr>
            <w:r w:rsidRPr="0090666D">
              <w:rPr>
                <w:rFonts w:ascii="Times New Roman" w:eastAsia="Times New Roman" w:hAnsi="Times New Roman" w:cs="Times New Roman"/>
                <w:b/>
                <w:bCs/>
                <w:color w:val="C00000"/>
                <w:sz w:val="24"/>
                <w:szCs w:val="24"/>
                <w:lang w:eastAsia="ru-RU"/>
              </w:rPr>
              <w:t>«</w:t>
            </w:r>
            <w:r w:rsidR="008B4877" w:rsidRPr="0090666D">
              <w:rPr>
                <w:rFonts w:ascii="Times New Roman" w:eastAsia="Times New Roman" w:hAnsi="Times New Roman" w:cs="Times New Roman"/>
                <w:b/>
                <w:bCs/>
                <w:color w:val="C00000"/>
                <w:sz w:val="24"/>
                <w:szCs w:val="24"/>
                <w:lang w:eastAsia="ru-RU"/>
              </w:rPr>
              <w:t>Социально – коммуникативное развитие</w:t>
            </w:r>
            <w:r w:rsidRPr="0090666D">
              <w:rPr>
                <w:rFonts w:ascii="Times New Roman" w:eastAsia="Times New Roman" w:hAnsi="Times New Roman" w:cs="Times New Roman"/>
                <w:b/>
                <w:bCs/>
                <w:color w:val="C00000"/>
                <w:sz w:val="24"/>
                <w:szCs w:val="24"/>
                <w:lang w:eastAsia="ru-RU"/>
              </w:rPr>
              <w:t>»</w:t>
            </w:r>
          </w:p>
          <w:p w:rsidR="008B4877" w:rsidRPr="00D20F40" w:rsidRDefault="008B4877" w:rsidP="00E8143C">
            <w:pPr>
              <w:tabs>
                <w:tab w:val="left" w:pos="1161"/>
              </w:tabs>
              <w:spacing w:after="0" w:line="240" w:lineRule="auto"/>
              <w:rPr>
                <w:rFonts w:ascii="Times New Roman" w:eastAsia="Times New Roman" w:hAnsi="Times New Roman" w:cs="Times New Roman"/>
                <w:b/>
                <w:bCs/>
                <w:sz w:val="24"/>
                <w:szCs w:val="24"/>
                <w:lang w:eastAsia="ru-RU"/>
              </w:rPr>
            </w:pPr>
          </w:p>
        </w:tc>
        <w:tc>
          <w:tcPr>
            <w:tcW w:w="7682" w:type="dxa"/>
            <w:gridSpan w:val="2"/>
          </w:tcPr>
          <w:p w:rsidR="008B4877" w:rsidRPr="00D20F40" w:rsidRDefault="00AD24A1" w:rsidP="00AD24A1">
            <w:pPr>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Обязательная часть</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Белая К.Ю. Формирование основ безопасности у дошкольников. Для занятий с детьми 2-7 лет. М.: МОЗАИКА – СИНТЕЗ, 2016.-64с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Саулина Т.Ф. Знакомим дошкольников с правилами дорожного движения: Для занятии с детьми 3-7 лет. –М.: МОЗАИКА-СИНТЕЗ, 2016.-112с.цв.вкл.</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Петрова В.И, Стульник Т.Д. Этические беседы с дошкольниками. Для занятий с детьми 4-7 лет. М.: МОЗАИКА – СИНТЕЗ, 2016-80с.</w:t>
            </w:r>
          </w:p>
          <w:p w:rsidR="00565C2F"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Буре Р.С. Социально-нравственное воспитание дошкольников. Для занятий с детьми 3-7 лет. –М.: МОЗАИКА-СИНТЕЗ, 2015.-80с.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Куцакова Л.В. Трудовое воспитание в детском саду. Для занятий с детьми 3-7 лет. М.: МОЗАИКА – СИНТЕЗ, 2015.-128с.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Губанова Н.Ф. «Игровая деятельность в детском саду». Для работы с детьми 2-7 лет.- Мозаика-Синтез, М.2015.-128</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Губанова Н.Ф. Развитие игровой деятельности: Средняя группа. –М.: МОЗАИКА-СИНТЕЗ, 2017.-160</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Губанова Н.Ф. Развитие игровой деятельности: Младшая группа. –М.: МОЗАИКА-СИНТЕЗ, 2016.-144с.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Губанова Н.Ф. Развитие игровой деятельности: Старшая группа. –М.: МОЗАИКА-СИНТЕЗ, 2015</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Губанова Н.Ф. Развитие игровой деятельности: Подготовительная к школе группа. –М.: МОЗАИКА-СИНТЕЗ, 2015</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lastRenderedPageBreak/>
              <w:t>Абрамова</w:t>
            </w:r>
            <w:r w:rsidR="00ED6740" w:rsidRPr="00D20F40">
              <w:rPr>
                <w:rFonts w:ascii="Times New Roman" w:hAnsi="Times New Roman" w:cs="Times New Roman"/>
                <w:sz w:val="24"/>
                <w:szCs w:val="24"/>
              </w:rPr>
              <w:t xml:space="preserve"> Л.В</w:t>
            </w:r>
            <w:r w:rsidRPr="00D20F40">
              <w:rPr>
                <w:rFonts w:ascii="Times New Roman" w:hAnsi="Times New Roman" w:cs="Times New Roman"/>
                <w:sz w:val="24"/>
                <w:szCs w:val="24"/>
              </w:rPr>
              <w:t>, И.Ф.Слепцова Социально-коммуникативное развитие дошкольников. Младшая группа. М.:МОЗАИКА-СИНТЕЗ,2017.-80с.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Абрамова</w:t>
            </w:r>
            <w:r w:rsidR="00ED6740" w:rsidRPr="00D20F40">
              <w:rPr>
                <w:rFonts w:ascii="Times New Roman" w:hAnsi="Times New Roman" w:cs="Times New Roman"/>
                <w:sz w:val="24"/>
                <w:szCs w:val="24"/>
              </w:rPr>
              <w:t xml:space="preserve"> Л.В.</w:t>
            </w:r>
            <w:r w:rsidRPr="00D20F40">
              <w:rPr>
                <w:rFonts w:ascii="Times New Roman" w:hAnsi="Times New Roman" w:cs="Times New Roman"/>
                <w:sz w:val="24"/>
                <w:szCs w:val="24"/>
              </w:rPr>
              <w:t>, И.Ф.Слепцова «Социально-коммуникативное развитие дошкольников. Средняя группа. –М.:МОЗАИКА-СИНТЕЗ,2017.-96с.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Абрамова</w:t>
            </w:r>
            <w:r w:rsidR="00ED6740" w:rsidRPr="00D20F40">
              <w:rPr>
                <w:rFonts w:ascii="Times New Roman" w:hAnsi="Times New Roman" w:cs="Times New Roman"/>
                <w:sz w:val="24"/>
                <w:szCs w:val="24"/>
              </w:rPr>
              <w:t xml:space="preserve"> Л.В.</w:t>
            </w:r>
            <w:r w:rsidRPr="00D20F40">
              <w:rPr>
                <w:rFonts w:ascii="Times New Roman" w:hAnsi="Times New Roman" w:cs="Times New Roman"/>
                <w:sz w:val="24"/>
                <w:szCs w:val="24"/>
              </w:rPr>
              <w:t>, И.Ф.Слепцова Социально-коммуникативное развитие дошкольников. Старшая группа. –М.:МОЗАИКА-СИНТЕЗ,2017.-112с.</w:t>
            </w:r>
          </w:p>
          <w:p w:rsidR="009B11D3" w:rsidRPr="00D20F40" w:rsidRDefault="008C3EB5" w:rsidP="0054241C">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Абрамова</w:t>
            </w:r>
            <w:r w:rsidR="00ED6740" w:rsidRPr="00D20F40">
              <w:rPr>
                <w:rFonts w:ascii="Times New Roman" w:hAnsi="Times New Roman" w:cs="Times New Roman"/>
                <w:sz w:val="24"/>
                <w:szCs w:val="24"/>
              </w:rPr>
              <w:t xml:space="preserve"> Л.В.</w:t>
            </w:r>
            <w:r w:rsidRPr="00D20F40">
              <w:rPr>
                <w:rFonts w:ascii="Times New Roman" w:hAnsi="Times New Roman" w:cs="Times New Roman"/>
                <w:sz w:val="24"/>
                <w:szCs w:val="24"/>
              </w:rPr>
              <w:t>, И.Ф.Слепцова Социально-коммуникативное развитие дошкольников. Подготовительная к школе группа</w:t>
            </w:r>
            <w:r w:rsidR="00F51CB6">
              <w:rPr>
                <w:rFonts w:ascii="Times New Roman" w:hAnsi="Times New Roman" w:cs="Times New Roman"/>
                <w:sz w:val="24"/>
                <w:szCs w:val="24"/>
              </w:rPr>
              <w:t>. –М.:МОЗАИКА-СИНТЕЗ,2017.-112с</w:t>
            </w:r>
          </w:p>
          <w:tbl>
            <w:tblPr>
              <w:tblW w:w="0" w:type="auto"/>
              <w:tblBorders>
                <w:top w:val="nil"/>
                <w:left w:val="nil"/>
                <w:bottom w:val="nil"/>
                <w:right w:val="nil"/>
              </w:tblBorders>
              <w:tblLook w:val="0000" w:firstRow="0" w:lastRow="0" w:firstColumn="0" w:lastColumn="0" w:noHBand="0" w:noVBand="0"/>
            </w:tblPr>
            <w:tblGrid>
              <w:gridCol w:w="7255"/>
            </w:tblGrid>
            <w:tr w:rsidR="00D20F40" w:rsidRPr="00ED6740">
              <w:trPr>
                <w:trHeight w:val="245"/>
              </w:trPr>
              <w:tc>
                <w:tcPr>
                  <w:tcW w:w="0" w:type="auto"/>
                </w:tcPr>
                <w:p w:rsidR="00BA47D2" w:rsidRDefault="00BA47D2" w:rsidP="008B4877">
                  <w:pPr>
                    <w:autoSpaceDE w:val="0"/>
                    <w:autoSpaceDN w:val="0"/>
                    <w:adjustRightInd w:val="0"/>
                    <w:spacing w:after="0" w:line="240" w:lineRule="auto"/>
                    <w:rPr>
                      <w:rFonts w:ascii="Times New Roman" w:hAnsi="Times New Roman" w:cs="Times New Roman"/>
                      <w:b/>
                      <w:bCs/>
                      <w:i/>
                      <w:iCs/>
                      <w:sz w:val="24"/>
                      <w:szCs w:val="24"/>
                    </w:rPr>
                  </w:pPr>
                </w:p>
                <w:p w:rsidR="008B4877" w:rsidRPr="00ED6740" w:rsidRDefault="008B4877" w:rsidP="008B4877">
                  <w:pPr>
                    <w:autoSpaceDE w:val="0"/>
                    <w:autoSpaceDN w:val="0"/>
                    <w:adjustRightInd w:val="0"/>
                    <w:spacing w:after="0" w:line="240" w:lineRule="auto"/>
                    <w:rPr>
                      <w:rFonts w:ascii="Times New Roman" w:hAnsi="Times New Roman" w:cs="Times New Roman"/>
                      <w:i/>
                      <w:sz w:val="24"/>
                      <w:szCs w:val="24"/>
                    </w:rPr>
                  </w:pPr>
                  <w:r w:rsidRPr="00ED6740">
                    <w:rPr>
                      <w:rFonts w:ascii="Times New Roman" w:hAnsi="Times New Roman" w:cs="Times New Roman"/>
                      <w:b/>
                      <w:bCs/>
                      <w:i/>
                      <w:iCs/>
                      <w:sz w:val="24"/>
                      <w:szCs w:val="24"/>
                    </w:rPr>
                    <w:t xml:space="preserve">Часть, формируемая участниками образовательных отношений </w:t>
                  </w:r>
                </w:p>
              </w:tc>
            </w:tr>
          </w:tbl>
          <w:p w:rsidR="00D819B4" w:rsidRPr="00ED6740" w:rsidRDefault="00D819B4" w:rsidP="00D819B4">
            <w:pPr>
              <w:spacing w:after="0" w:line="240" w:lineRule="auto"/>
              <w:rPr>
                <w:rFonts w:ascii="Times New Roman" w:eastAsia="Times New Roman" w:hAnsi="Times New Roman" w:cs="Times New Roman"/>
                <w:i/>
                <w:sz w:val="24"/>
                <w:szCs w:val="24"/>
                <w:lang w:eastAsia="ru-RU"/>
              </w:rPr>
            </w:pPr>
            <w:r w:rsidRPr="00ED6740">
              <w:rPr>
                <w:rFonts w:ascii="Times New Roman" w:eastAsia="Times New Roman" w:hAnsi="Times New Roman" w:cs="Times New Roman"/>
                <w:i/>
                <w:sz w:val="24"/>
                <w:szCs w:val="24"/>
                <w:lang w:eastAsia="ru-RU"/>
              </w:rPr>
              <w:t xml:space="preserve">Авдеев Н.Н., Князева О.Л., Стеркина Р.Б. «Безопасность» </w:t>
            </w:r>
          </w:p>
          <w:p w:rsidR="00D0150A" w:rsidRPr="00D0150A" w:rsidRDefault="00D0150A" w:rsidP="00D0150A">
            <w:pPr>
              <w:spacing w:after="0" w:line="240" w:lineRule="auto"/>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 xml:space="preserve">Рабочая тетрадь «Безопасность» 1. Н.Н. Авдеева, О.Л. Князева, Р.Б. Стёркина </w:t>
            </w:r>
          </w:p>
          <w:p w:rsidR="00D0150A" w:rsidRPr="00D0150A" w:rsidRDefault="00D0150A" w:rsidP="00D0150A">
            <w:pPr>
              <w:spacing w:after="0" w:line="240" w:lineRule="auto"/>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 xml:space="preserve">Рабочая тетрадь «Безопасность» 2. Н.Н. Авдеева, О.Л. Князева, Р.Б. Стёркина </w:t>
            </w:r>
          </w:p>
          <w:p w:rsidR="00D0150A" w:rsidRPr="00D0150A" w:rsidRDefault="00D0150A" w:rsidP="00D0150A">
            <w:pPr>
              <w:spacing w:after="0" w:line="240" w:lineRule="auto"/>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 xml:space="preserve">Рабочая тетрадь «Безопасность» 3. Н.Н. Авдеева, О.Л. Князева, Р.Б. Стёркина </w:t>
            </w:r>
          </w:p>
          <w:p w:rsidR="00D0150A" w:rsidRPr="00DA53BD" w:rsidRDefault="00D0150A" w:rsidP="00D0150A">
            <w:pPr>
              <w:spacing w:after="0" w:line="240" w:lineRule="auto"/>
              <w:rPr>
                <w:rFonts w:ascii="Times New Roman" w:eastAsia="Times New Roman" w:hAnsi="Times New Roman" w:cs="Times New Roman"/>
                <w:i/>
                <w:sz w:val="24"/>
                <w:szCs w:val="24"/>
                <w:lang w:eastAsia="ru-RU"/>
              </w:rPr>
            </w:pPr>
            <w:r w:rsidRPr="00D0150A">
              <w:rPr>
                <w:rFonts w:ascii="Times New Roman" w:eastAsia="Times New Roman" w:hAnsi="Times New Roman" w:cs="Times New Roman"/>
                <w:i/>
                <w:sz w:val="24"/>
                <w:szCs w:val="24"/>
                <w:lang w:eastAsia="ru-RU"/>
              </w:rPr>
              <w:t>Рабочая тетрадь «Безопасность» 4. Н.Н. Авдеева, О.Л. Князева, Р.Б. Стёркина</w:t>
            </w:r>
          </w:p>
        </w:tc>
      </w:tr>
      <w:tr w:rsidR="00D20F40" w:rsidRPr="00D20F40" w:rsidTr="00C939B0">
        <w:trPr>
          <w:trHeight w:val="267"/>
        </w:trPr>
        <w:tc>
          <w:tcPr>
            <w:tcW w:w="2065" w:type="dxa"/>
          </w:tcPr>
          <w:p w:rsidR="00D82473" w:rsidRPr="00D20F40" w:rsidRDefault="00D82473" w:rsidP="00D82473">
            <w:pPr>
              <w:spacing w:after="0" w:line="240" w:lineRule="auto"/>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lastRenderedPageBreak/>
              <w:t>Образовательная область</w:t>
            </w:r>
          </w:p>
          <w:p w:rsidR="008B4877" w:rsidRPr="0090666D" w:rsidRDefault="00D82473" w:rsidP="00E8143C">
            <w:pPr>
              <w:spacing w:after="0" w:line="240" w:lineRule="auto"/>
              <w:rPr>
                <w:rFonts w:ascii="Times New Roman" w:eastAsia="Times New Roman" w:hAnsi="Times New Roman" w:cs="Times New Roman"/>
                <w:b/>
                <w:bCs/>
                <w:color w:val="C00000"/>
                <w:sz w:val="24"/>
                <w:szCs w:val="24"/>
                <w:lang w:eastAsia="ru-RU"/>
              </w:rPr>
            </w:pPr>
            <w:r w:rsidRPr="0090666D">
              <w:rPr>
                <w:rFonts w:ascii="Times New Roman" w:eastAsia="Times New Roman" w:hAnsi="Times New Roman" w:cs="Times New Roman"/>
                <w:b/>
                <w:bCs/>
                <w:color w:val="C00000"/>
                <w:sz w:val="24"/>
                <w:szCs w:val="24"/>
                <w:lang w:eastAsia="ru-RU"/>
              </w:rPr>
              <w:t>«</w:t>
            </w:r>
            <w:r w:rsidR="008B4877" w:rsidRPr="0090666D">
              <w:rPr>
                <w:rFonts w:ascii="Times New Roman" w:eastAsia="Times New Roman" w:hAnsi="Times New Roman" w:cs="Times New Roman"/>
                <w:b/>
                <w:bCs/>
                <w:color w:val="C00000"/>
                <w:sz w:val="24"/>
                <w:szCs w:val="24"/>
                <w:lang w:eastAsia="ru-RU"/>
              </w:rPr>
              <w:t>Речевое развитие</w:t>
            </w:r>
            <w:r w:rsidRPr="0090666D">
              <w:rPr>
                <w:rFonts w:ascii="Times New Roman" w:eastAsia="Times New Roman" w:hAnsi="Times New Roman" w:cs="Times New Roman"/>
                <w:b/>
                <w:bCs/>
                <w:color w:val="C00000"/>
                <w:sz w:val="24"/>
                <w:szCs w:val="24"/>
                <w:lang w:eastAsia="ru-RU"/>
              </w:rPr>
              <w:t>»</w:t>
            </w:r>
            <w:r w:rsidR="008B4877" w:rsidRPr="0090666D">
              <w:rPr>
                <w:rFonts w:ascii="Times New Roman" w:eastAsia="Times New Roman" w:hAnsi="Times New Roman" w:cs="Times New Roman"/>
                <w:b/>
                <w:bCs/>
                <w:color w:val="C00000"/>
                <w:sz w:val="24"/>
                <w:szCs w:val="24"/>
                <w:lang w:eastAsia="ru-RU"/>
              </w:rPr>
              <w:t xml:space="preserve"> </w:t>
            </w:r>
          </w:p>
        </w:tc>
        <w:tc>
          <w:tcPr>
            <w:tcW w:w="7682" w:type="dxa"/>
            <w:gridSpan w:val="2"/>
          </w:tcPr>
          <w:p w:rsidR="008B4877" w:rsidRPr="00D20F40" w:rsidRDefault="008B4877" w:rsidP="00221F14">
            <w:pPr>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Обяза</w:t>
            </w:r>
            <w:r w:rsidR="00221F14" w:rsidRPr="00D20F40">
              <w:rPr>
                <w:rFonts w:ascii="Times New Roman" w:eastAsia="Times New Roman" w:hAnsi="Times New Roman" w:cs="Times New Roman"/>
                <w:b/>
                <w:sz w:val="24"/>
                <w:szCs w:val="24"/>
                <w:lang w:eastAsia="ru-RU"/>
              </w:rPr>
              <w:t>тельная часть</w:t>
            </w:r>
          </w:p>
          <w:p w:rsidR="00565C2F"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Гербова В.В. Развитие речи в детском саду. Вторая младшая группа. 3-4 года.</w:t>
            </w:r>
          </w:p>
          <w:p w:rsidR="008C3EB5" w:rsidRPr="00D20F40" w:rsidRDefault="00ED6740" w:rsidP="008C3EB5">
            <w:pPr>
              <w:spacing w:after="0" w:line="240" w:lineRule="auto"/>
              <w:jc w:val="both"/>
              <w:rPr>
                <w:rFonts w:ascii="Times New Roman" w:hAnsi="Times New Roman"/>
                <w:sz w:val="24"/>
                <w:szCs w:val="24"/>
              </w:rPr>
            </w:pPr>
            <w:r>
              <w:rPr>
                <w:rFonts w:ascii="Times New Roman" w:hAnsi="Times New Roman"/>
                <w:sz w:val="24"/>
                <w:szCs w:val="24"/>
              </w:rPr>
              <w:t xml:space="preserve">Гербова </w:t>
            </w:r>
            <w:r w:rsidRPr="00D20F40">
              <w:rPr>
                <w:rFonts w:ascii="Times New Roman" w:hAnsi="Times New Roman"/>
                <w:sz w:val="24"/>
                <w:szCs w:val="24"/>
              </w:rPr>
              <w:t>В.В.</w:t>
            </w:r>
            <w:r w:rsidR="008C3EB5" w:rsidRPr="00D20F40">
              <w:rPr>
                <w:rFonts w:ascii="Times New Roman" w:hAnsi="Times New Roman"/>
                <w:sz w:val="24"/>
                <w:szCs w:val="24"/>
              </w:rPr>
              <w:t>Развитие речи в детском саду. Средняя группа. –М.: Мозайка-Синтез, 2014-80с: цв.вкл.</w:t>
            </w:r>
          </w:p>
          <w:p w:rsidR="008C3EB5" w:rsidRPr="00D20F40"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 xml:space="preserve">Гербова </w:t>
            </w:r>
            <w:r w:rsidR="00ED6740" w:rsidRPr="00D20F40">
              <w:rPr>
                <w:rFonts w:ascii="Times New Roman" w:hAnsi="Times New Roman"/>
                <w:sz w:val="24"/>
                <w:szCs w:val="24"/>
              </w:rPr>
              <w:t xml:space="preserve">В.В </w:t>
            </w:r>
            <w:r w:rsidRPr="00D20F40">
              <w:rPr>
                <w:rFonts w:ascii="Times New Roman" w:hAnsi="Times New Roman"/>
                <w:sz w:val="24"/>
                <w:szCs w:val="24"/>
              </w:rPr>
              <w:t>Развитие речи в детском саду. Старшая группа.–М.: Мозайка-Синтез, 2015-144с.</w:t>
            </w:r>
          </w:p>
          <w:p w:rsidR="008C3EB5" w:rsidRPr="00D20F40"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 xml:space="preserve">Гербова </w:t>
            </w:r>
            <w:r w:rsidR="00ED6740" w:rsidRPr="00D20F40">
              <w:rPr>
                <w:rFonts w:ascii="Times New Roman" w:hAnsi="Times New Roman"/>
                <w:sz w:val="24"/>
                <w:szCs w:val="24"/>
              </w:rPr>
              <w:t xml:space="preserve">В.В </w:t>
            </w:r>
            <w:r w:rsidRPr="00D20F40">
              <w:rPr>
                <w:rFonts w:ascii="Times New Roman" w:hAnsi="Times New Roman"/>
                <w:sz w:val="24"/>
                <w:szCs w:val="24"/>
              </w:rPr>
              <w:t>Развитие речи в детском саду. Подготовительная к школе группа. -М.: МОЗАИКА-СИНТЕЗ, 2014.-112с.</w:t>
            </w:r>
          </w:p>
          <w:p w:rsidR="008C3EB5" w:rsidRPr="00D20F40"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Хрестоматия для чтения в детском саду и дома: 4-5 лет.-М.:МОЗАЙКА-СИНТЕЗ, 2016. -320с.</w:t>
            </w:r>
          </w:p>
          <w:p w:rsidR="008C3EB5" w:rsidRPr="00D20F40"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Хрестоматия для чтения детям в детском саду и дома 3-4 года. –М.: МОЗАИКА-СИНТЕЗ, 2016.</w:t>
            </w:r>
          </w:p>
          <w:p w:rsidR="008C3EB5" w:rsidRPr="00D20F40"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Хрестоматия для чтения детям в детском саду и дома 5-6 лет. –М.: МОЗАИКА-СИНТЕЗ, 2016</w:t>
            </w:r>
          </w:p>
          <w:p w:rsidR="008C3EB5" w:rsidRPr="00D20F40" w:rsidRDefault="008C3EB5" w:rsidP="008C3EB5">
            <w:pPr>
              <w:spacing w:after="0" w:line="240" w:lineRule="auto"/>
              <w:jc w:val="both"/>
              <w:rPr>
                <w:rFonts w:ascii="Times New Roman" w:hAnsi="Times New Roman"/>
                <w:sz w:val="24"/>
                <w:szCs w:val="24"/>
              </w:rPr>
            </w:pPr>
            <w:r w:rsidRPr="00D20F40">
              <w:rPr>
                <w:rFonts w:ascii="Times New Roman" w:hAnsi="Times New Roman"/>
                <w:sz w:val="24"/>
                <w:szCs w:val="24"/>
              </w:rPr>
              <w:t>Хрестоматия для чтения детям в детском саду и дома 6-7 лет. –М.: МОЗАИКА-СИНТЕЗ, 2016</w:t>
            </w:r>
          </w:p>
          <w:p w:rsidR="00F51CB6" w:rsidRDefault="008C3EB5" w:rsidP="009B11D3">
            <w:pPr>
              <w:spacing w:after="0" w:line="240" w:lineRule="auto"/>
              <w:jc w:val="both"/>
              <w:rPr>
                <w:rFonts w:ascii="Times New Roman" w:hAnsi="Times New Roman"/>
                <w:sz w:val="24"/>
                <w:szCs w:val="24"/>
              </w:rPr>
            </w:pPr>
            <w:r w:rsidRPr="00D20F40">
              <w:rPr>
                <w:rFonts w:ascii="Times New Roman" w:hAnsi="Times New Roman"/>
                <w:sz w:val="24"/>
                <w:szCs w:val="24"/>
              </w:rPr>
              <w:t>Шиян О.А. Развитие творческого мышления. Работаем по сказке.- –М.: МОЗАИКА-СИНТЕЗ, 2016.-112с.</w:t>
            </w:r>
            <w:r w:rsidRPr="00D20F40">
              <w:rPr>
                <w:rFonts w:ascii="Times New Roman" w:hAnsi="Times New Roman"/>
                <w:sz w:val="24"/>
                <w:szCs w:val="24"/>
              </w:rPr>
              <w:tab/>
            </w:r>
            <w:r w:rsidRPr="00D20F40">
              <w:rPr>
                <w:rFonts w:ascii="Times New Roman" w:hAnsi="Times New Roman"/>
                <w:sz w:val="24"/>
                <w:szCs w:val="24"/>
              </w:rPr>
              <w:tab/>
            </w:r>
            <w:r w:rsidRPr="00D20F40">
              <w:rPr>
                <w:rFonts w:ascii="Times New Roman" w:hAnsi="Times New Roman"/>
                <w:sz w:val="24"/>
                <w:szCs w:val="24"/>
              </w:rPr>
              <w:tab/>
            </w:r>
          </w:p>
          <w:p w:rsidR="00F51CB6" w:rsidRPr="00F51CB6" w:rsidRDefault="00F51CB6" w:rsidP="00BE2B35">
            <w:pPr>
              <w:tabs>
                <w:tab w:val="left" w:pos="281"/>
              </w:tabs>
              <w:spacing w:after="0" w:line="240" w:lineRule="auto"/>
              <w:rPr>
                <w:rFonts w:ascii="Times New Roman" w:eastAsia="Times New Roman" w:hAnsi="Times New Roman" w:cs="Times New Roman"/>
                <w:b/>
                <w:i/>
                <w:sz w:val="24"/>
                <w:szCs w:val="24"/>
                <w:lang w:eastAsia="ru-RU"/>
              </w:rPr>
            </w:pPr>
            <w:r w:rsidRPr="00F51CB6">
              <w:rPr>
                <w:rFonts w:ascii="Times New Roman" w:eastAsia="Times New Roman" w:hAnsi="Times New Roman" w:cs="Times New Roman"/>
                <w:b/>
                <w:i/>
                <w:sz w:val="24"/>
                <w:szCs w:val="24"/>
                <w:lang w:eastAsia="ru-RU"/>
              </w:rPr>
              <w:t>Часть, формируемая участниками образовательных отношений</w:t>
            </w:r>
          </w:p>
          <w:p w:rsidR="00422729" w:rsidRPr="00422729" w:rsidRDefault="00F51CB6" w:rsidP="00422729">
            <w:pPr>
              <w:tabs>
                <w:tab w:val="left" w:pos="281"/>
              </w:tabs>
              <w:spacing w:after="0" w:line="240" w:lineRule="auto"/>
              <w:rPr>
                <w:rFonts w:ascii="Times New Roman" w:eastAsia="Times New Roman" w:hAnsi="Times New Roman" w:cs="Times New Roman"/>
                <w:i/>
                <w:sz w:val="24"/>
                <w:szCs w:val="24"/>
                <w:lang w:eastAsia="ru-RU"/>
              </w:rPr>
            </w:pPr>
            <w:r w:rsidRPr="00F51CB6">
              <w:rPr>
                <w:rFonts w:ascii="Times New Roman" w:eastAsia="Times New Roman" w:hAnsi="Times New Roman" w:cs="Times New Roman"/>
                <w:i/>
                <w:sz w:val="24"/>
                <w:szCs w:val="24"/>
                <w:lang w:eastAsia="ru-RU"/>
              </w:rPr>
              <w:t>Методическое пособие «Ты, Кубань ты – наша Родина», Т.П.Хлопова</w:t>
            </w:r>
          </w:p>
        </w:tc>
      </w:tr>
      <w:tr w:rsidR="00D20F40" w:rsidRPr="00D20F40" w:rsidTr="00C939B0">
        <w:trPr>
          <w:trHeight w:val="267"/>
        </w:trPr>
        <w:tc>
          <w:tcPr>
            <w:tcW w:w="2065" w:type="dxa"/>
          </w:tcPr>
          <w:p w:rsidR="00D82473" w:rsidRPr="00D20F40" w:rsidRDefault="00D82473" w:rsidP="00D82473">
            <w:pPr>
              <w:spacing w:after="0" w:line="240" w:lineRule="auto"/>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Образовательная область</w:t>
            </w:r>
          </w:p>
          <w:p w:rsidR="008B4877" w:rsidRPr="0090666D" w:rsidRDefault="00D82473" w:rsidP="00E8143C">
            <w:pPr>
              <w:spacing w:after="0" w:line="240" w:lineRule="auto"/>
              <w:rPr>
                <w:rFonts w:ascii="Times New Roman" w:eastAsia="Times New Roman" w:hAnsi="Times New Roman" w:cs="Times New Roman"/>
                <w:b/>
                <w:bCs/>
                <w:color w:val="C00000"/>
                <w:sz w:val="24"/>
                <w:szCs w:val="24"/>
                <w:lang w:eastAsia="ru-RU"/>
              </w:rPr>
            </w:pPr>
            <w:r w:rsidRPr="0090666D">
              <w:rPr>
                <w:rFonts w:ascii="Times New Roman" w:eastAsia="Times New Roman" w:hAnsi="Times New Roman" w:cs="Times New Roman"/>
                <w:b/>
                <w:bCs/>
                <w:color w:val="C00000"/>
                <w:sz w:val="24"/>
                <w:szCs w:val="24"/>
                <w:lang w:eastAsia="ru-RU"/>
              </w:rPr>
              <w:t>«</w:t>
            </w:r>
            <w:r w:rsidR="008B4877" w:rsidRPr="0090666D">
              <w:rPr>
                <w:rFonts w:ascii="Times New Roman" w:eastAsia="Times New Roman" w:hAnsi="Times New Roman" w:cs="Times New Roman"/>
                <w:b/>
                <w:bCs/>
                <w:color w:val="C00000"/>
                <w:sz w:val="24"/>
                <w:szCs w:val="24"/>
                <w:lang w:eastAsia="ru-RU"/>
              </w:rPr>
              <w:t>Художе</w:t>
            </w:r>
            <w:r w:rsidRPr="0090666D">
              <w:rPr>
                <w:rFonts w:ascii="Times New Roman" w:eastAsia="Times New Roman" w:hAnsi="Times New Roman" w:cs="Times New Roman"/>
                <w:b/>
                <w:bCs/>
                <w:color w:val="C00000"/>
                <w:sz w:val="24"/>
                <w:szCs w:val="24"/>
                <w:lang w:eastAsia="ru-RU"/>
              </w:rPr>
              <w:t>ственно – эстетическое развитие»</w:t>
            </w:r>
          </w:p>
        </w:tc>
        <w:tc>
          <w:tcPr>
            <w:tcW w:w="7682" w:type="dxa"/>
            <w:gridSpan w:val="2"/>
          </w:tcPr>
          <w:p w:rsidR="008B4877" w:rsidRPr="00D20F40" w:rsidRDefault="00221F14" w:rsidP="00221F14">
            <w:pPr>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Обязательная часть</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Зацепина М.Б. Музыкальное воспитание в детском саду. Для занятии с детьми 2-7 лет. –М.: МОЗАИКА-СИНТЕЗ, 2016.-96с.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Зацепина М.Б.,Жукова Г.Е. Музыкальное воспитание в детском саду. Средняя группа. –М.: МОЗАИКА-СИНТЕЗ, 2017.-192с.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Зацепина М.Б.,Жукова Г.Е. Музыкальное воспитание в детском саду. Младшая группа. –М.: МОЗАИКА-СИНТЕЗ, 2016.-160с.</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Комарова Т.С. Детское художественное творчество. Для занятии с детьми 2-7 лет. –М.: МОЗАИКА-СИНТЕЗ, 2016.-176с.:цв.вкл.</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Комарова Т.С. Развитие художественных способностей дошкольников. Монография –М.: МОЗАИКА-СИНТЕЗ, 2015.-144с.:цв.вкл</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lastRenderedPageBreak/>
              <w:t>Комарова Т.С. Народное искусство детям/ Под ред. Т.С.Комаровой.-М.: МОЗАИКА-СИНТЕЗ, 2016.-224с.:цв.вкл</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Комарова Т.С. «Изобразительная деятельность в детском саду». Средняя группа. –М.: МОЗАИКА-СИНТЕЗ, 2015.-96с.:цв.вкл.</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Комарова Т.С. Изобразительная деятельность в детском саду. Младшая группа. –М.: МОЗАИКА-СИНТЕЗ, 2015</w:t>
            </w:r>
          </w:p>
          <w:p w:rsidR="008C3EB5" w:rsidRPr="00D20F40" w:rsidRDefault="008C3EB5" w:rsidP="008C3EB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Комарова Т.С. Изобразительная деятельность в детском саду. Подготовительная к школе группа. –М.: МОЗАИКА-СИНТЕЗ, 2015.-112с.:цв.вкл.</w:t>
            </w:r>
          </w:p>
          <w:p w:rsidR="001457BB" w:rsidRPr="003F00EE" w:rsidRDefault="008C3EB5" w:rsidP="001457B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Комарова Т.С. Изобразительная деятельность в детском саду. Старшая группа. –М.: МОЗА</w:t>
            </w:r>
            <w:r w:rsidR="003F00EE">
              <w:rPr>
                <w:rFonts w:ascii="Times New Roman" w:hAnsi="Times New Roman" w:cs="Times New Roman"/>
                <w:sz w:val="24"/>
                <w:szCs w:val="24"/>
              </w:rPr>
              <w:t>ИКА-СИНТЕЗ, 2015.-118с.:цв.вкл.</w:t>
            </w:r>
          </w:p>
          <w:p w:rsidR="008B4877" w:rsidRPr="001457BB" w:rsidRDefault="001457BB" w:rsidP="001457BB">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bCs/>
                <w:i/>
                <w:iCs/>
                <w:sz w:val="24"/>
                <w:szCs w:val="24"/>
              </w:rPr>
              <w:t>Часть, формируемая участниками образовательных отношений</w:t>
            </w:r>
          </w:p>
          <w:p w:rsidR="00F51CB6" w:rsidRPr="00D20F40" w:rsidRDefault="00D819B4" w:rsidP="008B4877">
            <w:pPr>
              <w:spacing w:after="0" w:line="240" w:lineRule="auto"/>
              <w:rPr>
                <w:rFonts w:ascii="Times New Roman" w:eastAsia="Times New Roman" w:hAnsi="Times New Roman" w:cs="Times New Roman"/>
                <w:i/>
                <w:sz w:val="24"/>
                <w:szCs w:val="24"/>
                <w:lang w:eastAsia="ru-RU"/>
              </w:rPr>
            </w:pPr>
            <w:r w:rsidRPr="00D20F40">
              <w:t xml:space="preserve"> </w:t>
            </w:r>
            <w:r w:rsidRPr="00D20F40">
              <w:rPr>
                <w:rFonts w:ascii="Times New Roman" w:eastAsia="Times New Roman" w:hAnsi="Times New Roman" w:cs="Times New Roman"/>
                <w:i/>
                <w:sz w:val="24"/>
                <w:szCs w:val="24"/>
                <w:lang w:eastAsia="ru-RU"/>
              </w:rPr>
              <w:t xml:space="preserve">А.И.Буренина. Ритмическая мозаика. Программа по ритмической пластике для детей 3-7 лет. - СПб: </w:t>
            </w:r>
            <w:r w:rsidR="00F51CB6">
              <w:rPr>
                <w:rFonts w:ascii="Times New Roman" w:eastAsia="Times New Roman" w:hAnsi="Times New Roman" w:cs="Times New Roman"/>
                <w:i/>
                <w:sz w:val="24"/>
                <w:szCs w:val="24"/>
                <w:lang w:eastAsia="ru-RU"/>
              </w:rPr>
              <w:t>РЖ,2016г.</w:t>
            </w:r>
          </w:p>
          <w:p w:rsidR="008A12F8" w:rsidRPr="00D20F40" w:rsidRDefault="008A12F8" w:rsidP="008B4877">
            <w:pPr>
              <w:spacing w:after="0" w:line="240" w:lineRule="auto"/>
              <w:rPr>
                <w:rFonts w:ascii="Times New Roman" w:eastAsia="Times New Roman" w:hAnsi="Times New Roman" w:cs="Times New Roman"/>
                <w:b/>
                <w:i/>
                <w:sz w:val="24"/>
                <w:szCs w:val="24"/>
                <w:lang w:eastAsia="ru-RU"/>
              </w:rPr>
            </w:pPr>
            <w:r w:rsidRPr="00D20F40">
              <w:rPr>
                <w:rFonts w:ascii="Times New Roman" w:eastAsia="Times New Roman" w:hAnsi="Times New Roman" w:cs="Times New Roman"/>
                <w:b/>
                <w:i/>
                <w:sz w:val="24"/>
                <w:szCs w:val="24"/>
                <w:lang w:eastAsia="ru-RU"/>
              </w:rPr>
              <w:t>Электронные образовательные ресурсы:</w:t>
            </w:r>
          </w:p>
          <w:p w:rsidR="008B4877" w:rsidRPr="00D20F40" w:rsidRDefault="005442BA" w:rsidP="005442BA">
            <w:pPr>
              <w:spacing w:after="0" w:line="240" w:lineRule="auto"/>
              <w:rPr>
                <w:rFonts w:ascii="Times New Roman" w:hAnsi="Times New Roman" w:cs="Times New Roman"/>
                <w:i/>
                <w:sz w:val="24"/>
                <w:szCs w:val="24"/>
              </w:rPr>
            </w:pPr>
            <w:r w:rsidRPr="00D20F40">
              <w:rPr>
                <w:rFonts w:ascii="Times New Roman" w:hAnsi="Times New Roman" w:cs="Times New Roman"/>
                <w:i/>
                <w:sz w:val="24"/>
                <w:szCs w:val="24"/>
              </w:rPr>
              <w:t xml:space="preserve"> </w:t>
            </w:r>
            <w:r w:rsidR="008A12F8" w:rsidRPr="00D20F40">
              <w:rPr>
                <w:rFonts w:ascii="Times New Roman" w:hAnsi="Times New Roman" w:cs="Times New Roman"/>
                <w:i/>
                <w:sz w:val="24"/>
                <w:szCs w:val="24"/>
              </w:rPr>
              <w:t>Диск-1,2,3</w:t>
            </w:r>
            <w:r w:rsidR="008A12F8" w:rsidRPr="00D20F40">
              <w:rPr>
                <w:rFonts w:ascii="Times New Roman" w:hAnsi="Times New Roman" w:cs="Times New Roman"/>
                <w:sz w:val="24"/>
                <w:szCs w:val="24"/>
              </w:rPr>
              <w:t>,</w:t>
            </w:r>
            <w:r w:rsidR="008A12F8" w:rsidRPr="00D20F40">
              <w:rPr>
                <w:rFonts w:ascii="Times New Roman" w:hAnsi="Times New Roman" w:cs="Times New Roman"/>
                <w:i/>
                <w:sz w:val="24"/>
                <w:szCs w:val="24"/>
              </w:rPr>
              <w:t>4.</w:t>
            </w:r>
            <w:r w:rsidR="008A12F8" w:rsidRPr="00D20F40">
              <w:t xml:space="preserve">  </w:t>
            </w:r>
            <w:r w:rsidR="008A12F8" w:rsidRPr="00D20F40">
              <w:rPr>
                <w:rFonts w:ascii="Times New Roman" w:hAnsi="Times New Roman" w:cs="Times New Roman"/>
                <w:i/>
                <w:sz w:val="24"/>
                <w:szCs w:val="24"/>
              </w:rPr>
              <w:t>А.И.Буренина. Ритмическая мозаика.</w:t>
            </w:r>
          </w:p>
          <w:p w:rsidR="008A12F8" w:rsidRPr="00D20F40" w:rsidRDefault="008A12F8" w:rsidP="005442BA">
            <w:pPr>
              <w:spacing w:after="0" w:line="240" w:lineRule="auto"/>
              <w:rPr>
                <w:rFonts w:ascii="Times New Roman" w:hAnsi="Times New Roman" w:cs="Times New Roman"/>
                <w:i/>
                <w:sz w:val="24"/>
                <w:szCs w:val="24"/>
              </w:rPr>
            </w:pPr>
          </w:p>
        </w:tc>
      </w:tr>
      <w:tr w:rsidR="00D20F40" w:rsidRPr="00D20F40" w:rsidTr="00C939B0">
        <w:tblPrEx>
          <w:tblLook w:val="00A0" w:firstRow="1" w:lastRow="0" w:firstColumn="1" w:lastColumn="0" w:noHBand="0" w:noVBand="0"/>
        </w:tblPrEx>
        <w:tc>
          <w:tcPr>
            <w:tcW w:w="2065" w:type="dxa"/>
          </w:tcPr>
          <w:p w:rsidR="00D82473" w:rsidRPr="00D20F40" w:rsidRDefault="00D82473" w:rsidP="00D82473">
            <w:pPr>
              <w:spacing w:after="0" w:line="240" w:lineRule="auto"/>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lastRenderedPageBreak/>
              <w:t>Образовательная область</w:t>
            </w:r>
          </w:p>
          <w:p w:rsidR="008B4877" w:rsidRPr="0090666D" w:rsidRDefault="00D82473" w:rsidP="00E8143C">
            <w:pPr>
              <w:tabs>
                <w:tab w:val="left" w:pos="5325"/>
              </w:tabs>
              <w:spacing w:after="0" w:line="240" w:lineRule="auto"/>
              <w:rPr>
                <w:rFonts w:ascii="Times New Roman" w:eastAsia="Times New Roman" w:hAnsi="Times New Roman" w:cs="Times New Roman"/>
                <w:b/>
                <w:color w:val="C00000"/>
                <w:sz w:val="24"/>
                <w:szCs w:val="24"/>
                <w:lang w:eastAsia="ru-RU"/>
              </w:rPr>
            </w:pPr>
            <w:r w:rsidRPr="0090666D">
              <w:rPr>
                <w:rFonts w:ascii="Times New Roman" w:eastAsia="Times New Roman" w:hAnsi="Times New Roman" w:cs="Times New Roman"/>
                <w:b/>
                <w:color w:val="C00000"/>
                <w:sz w:val="24"/>
                <w:szCs w:val="24"/>
                <w:lang w:eastAsia="ru-RU"/>
              </w:rPr>
              <w:t>«Физическое развитие»</w:t>
            </w:r>
          </w:p>
        </w:tc>
        <w:tc>
          <w:tcPr>
            <w:tcW w:w="7682" w:type="dxa"/>
            <w:gridSpan w:val="2"/>
          </w:tcPr>
          <w:p w:rsidR="005442BA" w:rsidRPr="00D20F40" w:rsidRDefault="00221F14" w:rsidP="003C5FAB">
            <w:pPr>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Обязательная часть</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Степаненкова Э.Я. Сборник подвижных игр. Для занятий с детьми 2-7 лет/Авт.-сост. Степаненкова Э.Я.-М.: МОЗАИКА-СИНТЕЗ, 2016.-144с.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Пензулаева Л.И. Оздоровительная гимнастика. Комплексы упражнений. Для занятий с детьми 3-7 лет. –М.: МОЗАИКА-СИНТЕЗ, 2016.-128с.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Борисова М.М. Малоподвижные игры и игровые упражнения. Для занятий с детьми 3-7 лет. -2-е изд., испр. и доп.-М.: МОЗАИКА – СИНТЕЗ, 2015.-128с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Теплюк С.Н. Игры-занятия на прогулке с малышами. Для занятий с детьми 2-4 лет. М.: МОЗАИКА – СИНТЕЗ, 2016.-176с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Пензулаева Л.И. Физическая культура в детском саду. Средняя группа. -М.: МОЗАИКА-СИНТЕЗ, 2015.-112с.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Пензулаева Л.И. Физическая культура в детском саду: Младшая группа. -М.: МОЗАИКА-СИНТЕЗ, 2016</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Пензулаева Л.И. Физическая культура в детском саду: Старшая группа. -М.: МОЗАИКА-СИНТЕЗ, 2014.-128с.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Пензулаева Л.И. Физическая культура в детском саду: Подготовительная к школе группа. </w:t>
            </w:r>
            <w:r w:rsidR="00B73D1F">
              <w:rPr>
                <w:rFonts w:ascii="Times New Roman" w:eastAsia="Times New Roman" w:hAnsi="Times New Roman" w:cs="Times New Roman"/>
                <w:sz w:val="24"/>
                <w:szCs w:val="24"/>
                <w:lang w:eastAsia="ru-RU"/>
              </w:rPr>
              <w:t>-М.: МОЗАИКА-СИНТЕЗ, 2016.-</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Федорова С.Ю. Примерные планы физкультурных занятий с детьми 6-7 лет. Подготовительная к школе группа. -М.: МОЗАИКА-СИНТЕЗ, 2017.-96с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Федорова С.Ю. Примерные планы физкультурных занятий с детьми 3-4 лет. Младшая группа. -М.: МОЗАИКА-СИНТЕЗ, 2017.-96с</w:t>
            </w:r>
          </w:p>
          <w:p w:rsidR="003C5FAB" w:rsidRPr="00D20F40"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Федорова С.Ю. Примерные планы физкультурных занятий с детьми 5-6 лет. Старшая группа. -М.: МОЗАИКА-СИНТЕЗ, 2017.-96с</w:t>
            </w:r>
          </w:p>
          <w:p w:rsidR="00B65567" w:rsidRDefault="003C5FAB" w:rsidP="003C5FAB">
            <w:pPr>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Федорова С.Ю. Примерные планы физкультурных занятий с детьми 4-5 лет. Средняя группа.</w:t>
            </w:r>
            <w:r w:rsidR="00F51CB6">
              <w:rPr>
                <w:rFonts w:ascii="Times New Roman" w:eastAsia="Times New Roman" w:hAnsi="Times New Roman" w:cs="Times New Roman"/>
                <w:sz w:val="24"/>
                <w:szCs w:val="24"/>
                <w:lang w:eastAsia="ru-RU"/>
              </w:rPr>
              <w:t xml:space="preserve"> -М.: МОЗАИКА-СИНТЕЗ, 2017.-96с</w:t>
            </w:r>
          </w:p>
          <w:p w:rsidR="00565C2F" w:rsidRPr="00B65567" w:rsidRDefault="00B65567" w:rsidP="003C5FAB">
            <w:pPr>
              <w:spacing w:after="0" w:line="240" w:lineRule="auto"/>
              <w:rPr>
                <w:rFonts w:ascii="Times New Roman" w:eastAsia="Times New Roman" w:hAnsi="Times New Roman" w:cs="Times New Roman"/>
                <w:b/>
                <w:sz w:val="24"/>
                <w:szCs w:val="24"/>
                <w:lang w:eastAsia="ru-RU"/>
              </w:rPr>
            </w:pPr>
            <w:r w:rsidRPr="00B65567">
              <w:rPr>
                <w:rFonts w:ascii="Times New Roman" w:eastAsia="Times New Roman" w:hAnsi="Times New Roman" w:cs="Times New Roman"/>
                <w:b/>
                <w:sz w:val="24"/>
                <w:szCs w:val="24"/>
                <w:lang w:eastAsia="ru-RU"/>
              </w:rPr>
              <w:t>Электронные образовательные ресурсы:</w:t>
            </w:r>
          </w:p>
          <w:p w:rsidR="00B65567" w:rsidRPr="00D20F40" w:rsidRDefault="00B65567" w:rsidP="003C5FAB">
            <w:pPr>
              <w:spacing w:after="0" w:line="240" w:lineRule="auto"/>
              <w:rPr>
                <w:rFonts w:ascii="Times New Roman" w:eastAsia="Times New Roman" w:hAnsi="Times New Roman" w:cs="Times New Roman"/>
                <w:sz w:val="24"/>
                <w:szCs w:val="24"/>
                <w:lang w:eastAsia="ru-RU"/>
              </w:rPr>
            </w:pPr>
            <w:r w:rsidRPr="00B65567">
              <w:rPr>
                <w:rFonts w:ascii="Times New Roman" w:eastAsia="Times New Roman" w:hAnsi="Times New Roman" w:cs="Times New Roman"/>
                <w:sz w:val="24"/>
                <w:szCs w:val="24"/>
                <w:lang w:eastAsia="ru-RU"/>
              </w:rPr>
              <w:t>«Утренняя гимнастика в ДОУ. Комплексы упражнений для детей 3-7 лет»</w:t>
            </w:r>
          </w:p>
          <w:p w:rsidR="00F51CB6" w:rsidRPr="00F51CB6" w:rsidRDefault="00F51CB6" w:rsidP="00F51CB6">
            <w:pPr>
              <w:autoSpaceDE w:val="0"/>
              <w:autoSpaceDN w:val="0"/>
              <w:adjustRightInd w:val="0"/>
              <w:spacing w:after="0" w:line="240" w:lineRule="auto"/>
              <w:rPr>
                <w:rFonts w:ascii="Times New Roman" w:hAnsi="Times New Roman" w:cs="Times New Roman"/>
                <w:b/>
                <w:i/>
                <w:sz w:val="24"/>
                <w:szCs w:val="24"/>
              </w:rPr>
            </w:pPr>
            <w:r w:rsidRPr="00F51CB6">
              <w:rPr>
                <w:rFonts w:ascii="Times New Roman" w:hAnsi="Times New Roman" w:cs="Times New Roman"/>
                <w:b/>
                <w:i/>
                <w:sz w:val="24"/>
                <w:szCs w:val="24"/>
              </w:rPr>
              <w:t>Часть, формируемая участниками образовательных отношений</w:t>
            </w:r>
          </w:p>
          <w:p w:rsidR="008B4877" w:rsidRPr="003F00EE" w:rsidRDefault="00F51CB6" w:rsidP="003F00EE">
            <w:pPr>
              <w:autoSpaceDE w:val="0"/>
              <w:autoSpaceDN w:val="0"/>
              <w:adjustRightInd w:val="0"/>
              <w:spacing w:after="0" w:line="240" w:lineRule="auto"/>
              <w:rPr>
                <w:rFonts w:ascii="Times New Roman" w:hAnsi="Times New Roman" w:cs="Times New Roman"/>
                <w:i/>
                <w:sz w:val="24"/>
                <w:szCs w:val="24"/>
              </w:rPr>
            </w:pPr>
            <w:r w:rsidRPr="00F51CB6">
              <w:rPr>
                <w:rFonts w:ascii="Times New Roman" w:hAnsi="Times New Roman" w:cs="Times New Roman"/>
                <w:i/>
                <w:sz w:val="24"/>
                <w:szCs w:val="24"/>
              </w:rPr>
              <w:t>Методическое пособие «Ты, Кубань</w:t>
            </w:r>
            <w:r w:rsidR="003F00EE">
              <w:rPr>
                <w:rFonts w:ascii="Times New Roman" w:hAnsi="Times New Roman" w:cs="Times New Roman"/>
                <w:i/>
                <w:sz w:val="24"/>
                <w:szCs w:val="24"/>
              </w:rPr>
              <w:t xml:space="preserve"> ты – наша Родина», Т.П.Хлопова</w:t>
            </w:r>
          </w:p>
        </w:tc>
      </w:tr>
    </w:tbl>
    <w:p w:rsidR="00422729" w:rsidRPr="00D20F40" w:rsidRDefault="00422729" w:rsidP="00C463AE">
      <w:pPr>
        <w:pStyle w:val="Default"/>
        <w:rPr>
          <w:rFonts w:eastAsia="Calibri"/>
          <w:b/>
          <w:noProof/>
          <w:color w:val="auto"/>
        </w:rPr>
      </w:pPr>
    </w:p>
    <w:p w:rsidR="005B236F" w:rsidRPr="00D20F40" w:rsidRDefault="00EE5C19" w:rsidP="0090666D">
      <w:pPr>
        <w:pStyle w:val="Default"/>
        <w:shd w:val="clear" w:color="auto" w:fill="92D050"/>
        <w:rPr>
          <w:rFonts w:eastAsiaTheme="minorHAnsi"/>
          <w:color w:val="auto"/>
          <w:lang w:eastAsia="en-US"/>
        </w:rPr>
      </w:pPr>
      <w:r w:rsidRPr="00D20F40">
        <w:rPr>
          <w:rFonts w:eastAsia="Calibri"/>
          <w:b/>
          <w:noProof/>
          <w:color w:val="auto"/>
        </w:rPr>
        <w:lastRenderedPageBreak/>
        <w:t>3.</w:t>
      </w:r>
      <w:r w:rsidR="00F04D65" w:rsidRPr="00D20F40">
        <w:rPr>
          <w:rFonts w:eastAsia="Calibri"/>
          <w:b/>
          <w:noProof/>
          <w:color w:val="auto"/>
        </w:rPr>
        <w:t>3</w:t>
      </w:r>
      <w:r w:rsidRPr="00D20F40">
        <w:rPr>
          <w:rFonts w:eastAsia="Calibri"/>
          <w:b/>
          <w:noProof/>
          <w:color w:val="auto"/>
        </w:rPr>
        <w:t>.</w:t>
      </w:r>
      <w:r w:rsidR="0090666D">
        <w:rPr>
          <w:rFonts w:eastAsia="Calibri"/>
          <w:b/>
          <w:noProof/>
          <w:color w:val="auto"/>
        </w:rPr>
        <w:t>Режим дня</w:t>
      </w:r>
    </w:p>
    <w:p w:rsidR="005B236F" w:rsidRPr="00D20F40" w:rsidRDefault="005B236F" w:rsidP="00F51CB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Деятельность </w:t>
      </w:r>
      <w:r w:rsidR="00C463AE" w:rsidRPr="00D20F40">
        <w:rPr>
          <w:rFonts w:ascii="Times New Roman" w:eastAsia="Times New Roman" w:hAnsi="Times New Roman" w:cs="Times New Roman"/>
          <w:sz w:val="24"/>
          <w:szCs w:val="24"/>
          <w:lang w:eastAsia="ru-RU"/>
        </w:rPr>
        <w:t>МБ</w:t>
      </w:r>
      <w:r w:rsidRPr="00D20F40">
        <w:rPr>
          <w:rFonts w:ascii="Times New Roman" w:eastAsia="Times New Roman" w:hAnsi="Times New Roman" w:cs="Times New Roman"/>
          <w:sz w:val="24"/>
          <w:szCs w:val="24"/>
          <w:lang w:eastAsia="ru-RU"/>
        </w:rPr>
        <w:t>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 уровневой организацией, культурно-творческой направленностью и использованием постоянно расширяющегося потенциала развития.</w:t>
      </w:r>
    </w:p>
    <w:p w:rsidR="005B236F" w:rsidRPr="00D20F40" w:rsidRDefault="005B236F" w:rsidP="00F51CB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shd w:val="clear" w:color="auto" w:fill="FFFFFF"/>
        </w:rPr>
        <w:t>Режимы дня в разных возрастных группах разработаны на основе требований к организации режима дня и учебных занятий СанПиН 2.4.1.3049-13, требований программы «От рождения до школы» под редакцией Н.Е.Вераксы, Т.С.Комаровой, М.А. Васильевой. -3-е изд., испр. и доп. – М.: МОЗАИКА-СИНТЕЗ, 2015г.  Ежедневная организация жизни и деятельности детей строится на основе учета возрастных и индивидуальных особенностей детей и социального заказа родителей и предусматривает личностно – ориентированный подход к организации всех видов детской деятельности.</w:t>
      </w:r>
    </w:p>
    <w:p w:rsidR="005B236F" w:rsidRPr="00D20F40" w:rsidRDefault="00C463AE" w:rsidP="00F51CB6">
      <w:pPr>
        <w:widowControl w:val="0"/>
        <w:spacing w:after="0" w:line="240" w:lineRule="auto"/>
        <w:ind w:firstLine="709"/>
        <w:jc w:val="both"/>
        <w:rPr>
          <w:rFonts w:ascii="Times New Roman" w:eastAsia="Times New Roman" w:hAnsi="Times New Roman" w:cs="Times New Roman"/>
          <w:b/>
          <w:sz w:val="24"/>
          <w:szCs w:val="24"/>
          <w:shd w:val="clear" w:color="auto" w:fill="FFFFFF"/>
        </w:rPr>
      </w:pPr>
      <w:r w:rsidRPr="00D20F40">
        <w:rPr>
          <w:rFonts w:ascii="Times New Roman" w:eastAsia="Times New Roman" w:hAnsi="Times New Roman" w:cs="Times New Roman"/>
          <w:b/>
          <w:sz w:val="24"/>
          <w:szCs w:val="24"/>
          <w:shd w:val="clear" w:color="auto" w:fill="FFFFFF"/>
        </w:rPr>
        <w:t>В МБДОУ детский сад № 28</w:t>
      </w:r>
      <w:r w:rsidR="005B236F" w:rsidRPr="00D20F40">
        <w:rPr>
          <w:rFonts w:ascii="Times New Roman" w:eastAsia="Times New Roman" w:hAnsi="Times New Roman" w:cs="Times New Roman"/>
          <w:b/>
          <w:sz w:val="24"/>
          <w:szCs w:val="24"/>
          <w:shd w:val="clear" w:color="auto" w:fill="FFFFFF"/>
        </w:rPr>
        <w:t xml:space="preserve"> разработаны режимы:</w:t>
      </w:r>
    </w:p>
    <w:p w:rsidR="005B236F" w:rsidRPr="00D20F40" w:rsidRDefault="005B236F" w:rsidP="00F51CB6">
      <w:pPr>
        <w:widowControl w:val="0"/>
        <w:numPr>
          <w:ilvl w:val="0"/>
          <w:numId w:val="4"/>
        </w:numPr>
        <w:spacing w:after="0" w:line="240" w:lineRule="auto"/>
        <w:jc w:val="both"/>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rPr>
        <w:t xml:space="preserve">На теплый период года – с 1.06 по </w:t>
      </w:r>
      <w:r w:rsidR="00C463AE" w:rsidRPr="00D20F40">
        <w:rPr>
          <w:rFonts w:ascii="Times New Roman" w:eastAsia="Times New Roman" w:hAnsi="Times New Roman" w:cs="Times New Roman"/>
          <w:sz w:val="24"/>
          <w:szCs w:val="24"/>
          <w:shd w:val="clear" w:color="auto" w:fill="FFFFFF"/>
        </w:rPr>
        <w:t>31.08.</w:t>
      </w:r>
    </w:p>
    <w:p w:rsidR="005B236F" w:rsidRPr="00D20F40" w:rsidRDefault="005B236F" w:rsidP="00A343CD">
      <w:pPr>
        <w:widowControl w:val="0"/>
        <w:numPr>
          <w:ilvl w:val="0"/>
          <w:numId w:val="4"/>
        </w:numPr>
        <w:spacing w:after="0" w:line="240" w:lineRule="auto"/>
        <w:jc w:val="both"/>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rPr>
        <w:t>На холодный период года с 1.09 по 31.05;</w:t>
      </w:r>
    </w:p>
    <w:p w:rsidR="005B236F" w:rsidRPr="00D20F40" w:rsidRDefault="005B236F" w:rsidP="00A343CD">
      <w:pPr>
        <w:widowControl w:val="0"/>
        <w:numPr>
          <w:ilvl w:val="0"/>
          <w:numId w:val="4"/>
        </w:numPr>
        <w:spacing w:after="0" w:line="240" w:lineRule="auto"/>
        <w:jc w:val="both"/>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rPr>
        <w:t>Адаптационный режим, для вновь поступающих детей;</w:t>
      </w:r>
    </w:p>
    <w:p w:rsidR="005B236F" w:rsidRPr="00D20F40" w:rsidRDefault="005B236F" w:rsidP="00A343CD">
      <w:pPr>
        <w:widowControl w:val="0"/>
        <w:numPr>
          <w:ilvl w:val="0"/>
          <w:numId w:val="4"/>
        </w:numPr>
        <w:spacing w:after="0" w:line="240" w:lineRule="auto"/>
        <w:jc w:val="both"/>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rPr>
        <w:t>Двигательный режим;</w:t>
      </w:r>
    </w:p>
    <w:p w:rsidR="00EF263F" w:rsidRPr="00D20F40" w:rsidRDefault="005B236F" w:rsidP="00EF263F">
      <w:pPr>
        <w:autoSpaceDE w:val="0"/>
        <w:autoSpaceDN w:val="0"/>
        <w:adjustRightInd w:val="0"/>
        <w:spacing w:after="0" w:line="240" w:lineRule="auto"/>
        <w:ind w:firstLine="708"/>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rPr>
        <w:t xml:space="preserve">Ежедневная продолжительность прогулки составляет не менее 3-4 часов, утренний прием детей осуществляется на воздухе круглогодично, в зависимости от погодных условий. Прогулка организуется 3 раза в день – утром во время приема детей, перед обедом и во вторую половину дня после ужина. </w:t>
      </w:r>
    </w:p>
    <w:p w:rsidR="00EF263F" w:rsidRPr="00D20F40" w:rsidRDefault="005B236F" w:rsidP="00EF263F">
      <w:pPr>
        <w:autoSpaceDE w:val="0"/>
        <w:autoSpaceDN w:val="0"/>
        <w:adjustRightInd w:val="0"/>
        <w:spacing w:after="0" w:line="240" w:lineRule="auto"/>
        <w:ind w:firstLine="708"/>
        <w:rPr>
          <w:rFonts w:ascii="Times New Roman" w:eastAsia="Times New Roman" w:hAnsi="Times New Roman" w:cs="Times New Roman"/>
          <w:sz w:val="24"/>
          <w:szCs w:val="24"/>
          <w:shd w:val="clear" w:color="auto" w:fill="FFFFFF"/>
        </w:rPr>
      </w:pPr>
      <w:r w:rsidRPr="00D20F40">
        <w:rPr>
          <w:rFonts w:ascii="Times New Roman" w:eastAsia="Times New Roman" w:hAnsi="Times New Roman" w:cs="Times New Roman"/>
          <w:sz w:val="24"/>
          <w:szCs w:val="24"/>
          <w:shd w:val="clear" w:color="auto" w:fill="FFFFFF"/>
        </w:rPr>
        <w:t xml:space="preserve">Самостоятельная деятельность детей 3-7 лет (игры, личная гигиена и др.) занимает в режиме не менее 3-4 часов, продолжительность дневного сна составляет 2-2,5 часа. </w:t>
      </w:r>
    </w:p>
    <w:p w:rsidR="005B236F" w:rsidRPr="00D20F40" w:rsidRDefault="005B236F" w:rsidP="00EF263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F04D65" w:rsidRPr="00D20F40" w:rsidRDefault="00F04D65" w:rsidP="00EF263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В середине времени, отведённого на образовательную деятельность в форме игровых ситуаций, проводят физкультурные минутки. Перерывы между периодами образовательной деятельности – не менее 10 минут. </w:t>
      </w:r>
    </w:p>
    <w:p w:rsidR="00F04D65" w:rsidRPr="00D20F40" w:rsidRDefault="00F04D65" w:rsidP="00EF263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центральной темы даёт большие возможности для развития детей. </w:t>
      </w:r>
    </w:p>
    <w:p w:rsidR="00F04D65" w:rsidRPr="00D20F40" w:rsidRDefault="00F04D65" w:rsidP="00EF263F">
      <w:pPr>
        <w:pStyle w:val="Default"/>
        <w:ind w:firstLine="708"/>
        <w:rPr>
          <w:rFonts w:eastAsiaTheme="minorHAnsi"/>
          <w:color w:val="auto"/>
          <w:lang w:eastAsia="en-US"/>
        </w:rPr>
      </w:pPr>
      <w:r w:rsidRPr="00D20F40">
        <w:rPr>
          <w:color w:val="auto"/>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F04D65" w:rsidRPr="00D20F40" w:rsidRDefault="00F04D65" w:rsidP="00EF263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Контроль за соблюдением режима в </w:t>
      </w:r>
      <w:r w:rsidR="00C463AE" w:rsidRPr="00D20F40">
        <w:rPr>
          <w:rFonts w:ascii="Times New Roman" w:hAnsi="Times New Roman" w:cs="Times New Roman"/>
          <w:sz w:val="24"/>
          <w:szCs w:val="24"/>
        </w:rPr>
        <w:t xml:space="preserve">детском саду </w:t>
      </w:r>
      <w:r w:rsidR="00EF263F" w:rsidRPr="00D20F40">
        <w:rPr>
          <w:rFonts w:ascii="Times New Roman" w:hAnsi="Times New Roman" w:cs="Times New Roman"/>
          <w:sz w:val="24"/>
          <w:szCs w:val="24"/>
        </w:rPr>
        <w:t xml:space="preserve">осуществляет административно- </w:t>
      </w:r>
      <w:r w:rsidRPr="00D20F40">
        <w:rPr>
          <w:rFonts w:ascii="Times New Roman" w:hAnsi="Times New Roman" w:cs="Times New Roman"/>
          <w:sz w:val="24"/>
          <w:szCs w:val="24"/>
        </w:rPr>
        <w:t>управленческий аппарат</w:t>
      </w:r>
      <w:r w:rsidR="00C463AE" w:rsidRPr="00D20F40">
        <w:rPr>
          <w:rFonts w:ascii="Times New Roman" w:hAnsi="Times New Roman" w:cs="Times New Roman"/>
          <w:sz w:val="24"/>
          <w:szCs w:val="24"/>
        </w:rPr>
        <w:t>, медицинский работник, родители и педагоги.</w:t>
      </w:r>
    </w:p>
    <w:p w:rsidR="00EF263F" w:rsidRPr="00D20F40" w:rsidRDefault="00EF263F" w:rsidP="00EF263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EF263F" w:rsidRPr="00D20F40" w:rsidRDefault="00EF263F" w:rsidP="00EF263F">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ООП МБДОУ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условий образовательной деятельности, потребностей, возможностей и готовностей, интересов и инициатив воспитанников и их семей, педагогов МБДОУ (п. 3.6. Примерной</w:t>
      </w:r>
    </w:p>
    <w:p w:rsidR="00EF263F" w:rsidRPr="00D20F40" w:rsidRDefault="00EF263F" w:rsidP="00EF263F">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основной образовательной программы дошкольного образования)</w:t>
      </w:r>
    </w:p>
    <w:p w:rsidR="002F6929" w:rsidRPr="00D20F40" w:rsidRDefault="002F6929" w:rsidP="00EF263F">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           В связи с тем, что в детском саду музыкальный зал и физкультурный зал-это одно помещение, использование залов для организации деятельности с детьми регламентирует-ся графиком работы зала.</w:t>
      </w:r>
    </w:p>
    <w:p w:rsidR="00356D71" w:rsidRPr="00F51CB6" w:rsidRDefault="002F6929" w:rsidP="00F51CB6">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Образовательный маршрут каждой группы (режимы, план реализации ООП, сведения о детях, о направлении работы группы) составляет </w:t>
      </w:r>
      <w:r w:rsidR="00F51CB6">
        <w:rPr>
          <w:rFonts w:ascii="Times New Roman" w:hAnsi="Times New Roman" w:cs="Times New Roman"/>
          <w:sz w:val="24"/>
          <w:szCs w:val="24"/>
        </w:rPr>
        <w:t>образовательный паспорт группы.</w:t>
      </w:r>
    </w:p>
    <w:p w:rsidR="00B73D1F" w:rsidRDefault="00B73D1F" w:rsidP="00C463AE">
      <w:pPr>
        <w:autoSpaceDE w:val="0"/>
        <w:autoSpaceDN w:val="0"/>
        <w:adjustRightInd w:val="0"/>
        <w:spacing w:after="0" w:line="240" w:lineRule="auto"/>
        <w:rPr>
          <w:rFonts w:ascii="Times New Roman" w:hAnsi="Times New Roman" w:cs="Times New Roman"/>
          <w:b/>
          <w:sz w:val="24"/>
          <w:szCs w:val="24"/>
        </w:rPr>
      </w:pPr>
    </w:p>
    <w:p w:rsidR="00C600EB" w:rsidRPr="00D20F40" w:rsidRDefault="00C600EB" w:rsidP="00C463AE">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lastRenderedPageBreak/>
        <w:t xml:space="preserve">В ДОО существуют два периода года: </w:t>
      </w:r>
    </w:p>
    <w:p w:rsidR="00C463AE" w:rsidRPr="00D20F40" w:rsidRDefault="00C463AE" w:rsidP="00C463A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 xml:space="preserve">- первый период: с 01сентября по 31 мая - для него характерно преобладание образовательной деятельности, связанной с открытием детьми «нового знания» и овладением новыми видами и способами деятельности; </w:t>
      </w:r>
    </w:p>
    <w:p w:rsidR="00F51CB6" w:rsidRPr="00F51CB6" w:rsidRDefault="00C463AE" w:rsidP="00F51CB6">
      <w:pPr>
        <w:spacing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 xml:space="preserve">       -   второй период: с 01июня по 31 августа – для этого периода характерно преобладание культурно - досуговой деятельности, мероприятий физкультурно-оздоровительной направленност</w:t>
      </w:r>
      <w:r w:rsidR="002F6929" w:rsidRPr="00D20F40">
        <w:rPr>
          <w:rFonts w:ascii="Times New Roman" w:eastAsiaTheme="minorEastAsia" w:hAnsi="Times New Roman" w:cs="Times New Roman"/>
          <w:sz w:val="24"/>
          <w:szCs w:val="24"/>
          <w:lang w:eastAsia="ru-RU"/>
        </w:rPr>
        <w:t>и</w:t>
      </w:r>
      <w:r w:rsidR="00F51CB6">
        <w:rPr>
          <w:rFonts w:ascii="Times New Roman" w:eastAsiaTheme="minorEastAsia" w:hAnsi="Times New Roman" w:cs="Times New Roman"/>
          <w:sz w:val="24"/>
          <w:szCs w:val="24"/>
          <w:lang w:eastAsia="ru-RU"/>
        </w:rPr>
        <w:t>, деятельности по выбору детей.</w:t>
      </w:r>
    </w:p>
    <w:p w:rsidR="00460D1E" w:rsidRPr="00D20F40" w:rsidRDefault="00460D1E" w:rsidP="00F51CB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D20F40">
        <w:rPr>
          <w:rFonts w:ascii="Times New Roman" w:eastAsia="Times New Roman" w:hAnsi="Times New Roman" w:cs="Times New Roman"/>
          <w:b/>
          <w:bCs/>
          <w:iCs/>
          <w:sz w:val="24"/>
          <w:szCs w:val="24"/>
          <w:lang w:eastAsia="ru-RU"/>
        </w:rPr>
        <w:t>Проектирование воспитательно-образовательного процесса в ДОУ</w:t>
      </w:r>
    </w:p>
    <w:p w:rsidR="00967928" w:rsidRPr="00F51CB6" w:rsidRDefault="00F51CB6" w:rsidP="00F51CB6">
      <w:pPr>
        <w:shd w:val="clear" w:color="auto" w:fill="FFFFFF" w:themeFill="background1"/>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СТРУКТУРА ГОДА</w:t>
      </w:r>
    </w:p>
    <w:tbl>
      <w:tblPr>
        <w:tblStyle w:val="-3110"/>
        <w:tblW w:w="5000" w:type="pct"/>
        <w:shd w:val="clear" w:color="auto" w:fill="FFFFFF" w:themeFill="background1"/>
        <w:tblLook w:val="00A0" w:firstRow="1" w:lastRow="0" w:firstColumn="1" w:lastColumn="0" w:noHBand="0" w:noVBand="0"/>
      </w:tblPr>
      <w:tblGrid>
        <w:gridCol w:w="5921"/>
        <w:gridCol w:w="3650"/>
      </w:tblGrid>
      <w:tr w:rsidR="00D20F40" w:rsidRPr="00D20F40" w:rsidTr="00906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pct"/>
            <w:shd w:val="clear" w:color="auto" w:fill="FFC000"/>
          </w:tcPr>
          <w:p w:rsidR="00460D1E" w:rsidRPr="00D20F40" w:rsidRDefault="00460D1E" w:rsidP="00346FE5">
            <w:pPr>
              <w:jc w:val="center"/>
              <w:outlineLvl w:val="0"/>
              <w:rPr>
                <w:rFonts w:ascii="Times New Roman" w:eastAsia="Times New Roman" w:hAnsi="Times New Roman" w:cs="Times New Roman"/>
                <w:bCs w:val="0"/>
                <w:iCs/>
                <w:sz w:val="24"/>
                <w:szCs w:val="24"/>
              </w:rPr>
            </w:pPr>
            <w:r w:rsidRPr="00D20F40">
              <w:rPr>
                <w:rFonts w:ascii="Times New Roman" w:eastAsia="Times New Roman" w:hAnsi="Times New Roman" w:cs="Times New Roman"/>
                <w:iCs/>
                <w:sz w:val="24"/>
                <w:szCs w:val="24"/>
              </w:rPr>
              <w:t>Содержание деятельности</w:t>
            </w:r>
          </w:p>
        </w:tc>
        <w:tc>
          <w:tcPr>
            <w:cnfStyle w:val="000010000000" w:firstRow="0" w:lastRow="0" w:firstColumn="0" w:lastColumn="0" w:oddVBand="1" w:evenVBand="0" w:oddHBand="0" w:evenHBand="0" w:firstRowFirstColumn="0" w:firstRowLastColumn="0" w:lastRowFirstColumn="0" w:lastRowLastColumn="0"/>
            <w:tcW w:w="1907" w:type="pct"/>
            <w:shd w:val="clear" w:color="auto" w:fill="FFC000"/>
          </w:tcPr>
          <w:p w:rsidR="00460D1E" w:rsidRPr="00D20F40" w:rsidRDefault="00460D1E" w:rsidP="00346FE5">
            <w:pPr>
              <w:jc w:val="center"/>
              <w:outlineLvl w:val="0"/>
              <w:rPr>
                <w:rFonts w:ascii="Times New Roman" w:eastAsia="Times New Roman" w:hAnsi="Times New Roman" w:cs="Times New Roman"/>
                <w:bCs w:val="0"/>
                <w:iCs/>
                <w:sz w:val="24"/>
                <w:szCs w:val="24"/>
              </w:rPr>
            </w:pPr>
            <w:r w:rsidRPr="00D20F40">
              <w:rPr>
                <w:rFonts w:ascii="Times New Roman" w:eastAsia="Times New Roman" w:hAnsi="Times New Roman" w:cs="Times New Roman"/>
                <w:iCs/>
                <w:sz w:val="24"/>
                <w:szCs w:val="24"/>
              </w:rPr>
              <w:t>Временной период</w:t>
            </w:r>
          </w:p>
        </w:tc>
      </w:tr>
      <w:tr w:rsidR="00D20F40" w:rsidRPr="00D20F40" w:rsidTr="00F5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pct"/>
            <w:shd w:val="clear" w:color="auto" w:fill="FFFFFF" w:themeFill="background1"/>
          </w:tcPr>
          <w:p w:rsidR="00460D1E" w:rsidRPr="00D20F40" w:rsidRDefault="00460D1E" w:rsidP="00346FE5">
            <w:pPr>
              <w:outlineLvl w:val="0"/>
              <w:rPr>
                <w:rFonts w:ascii="Times New Roman" w:eastAsia="Times New Roman" w:hAnsi="Times New Roman" w:cs="Times New Roman"/>
                <w:b w:val="0"/>
                <w:iCs/>
                <w:sz w:val="24"/>
                <w:szCs w:val="24"/>
              </w:rPr>
            </w:pPr>
            <w:r w:rsidRPr="00D20F40">
              <w:rPr>
                <w:rFonts w:ascii="Times New Roman" w:eastAsia="Times New Roman" w:hAnsi="Times New Roman" w:cs="Times New Roman"/>
                <w:b w:val="0"/>
                <w:iCs/>
                <w:sz w:val="24"/>
                <w:szCs w:val="24"/>
              </w:rPr>
              <w:t>Приём вновь поступающих детей в ДОУ</w:t>
            </w:r>
          </w:p>
        </w:tc>
        <w:tc>
          <w:tcPr>
            <w:cnfStyle w:val="000010000000" w:firstRow="0" w:lastRow="0" w:firstColumn="0" w:lastColumn="0" w:oddVBand="1" w:evenVBand="0" w:oddHBand="0" w:evenHBand="0" w:firstRowFirstColumn="0" w:firstRowLastColumn="0" w:lastRowFirstColumn="0" w:lastRowLastColumn="0"/>
            <w:tcW w:w="1907" w:type="pct"/>
            <w:shd w:val="clear" w:color="auto" w:fill="FFFFFF" w:themeFill="background1"/>
          </w:tcPr>
          <w:p w:rsidR="00460D1E" w:rsidRPr="00D20F40" w:rsidRDefault="00460D1E" w:rsidP="00346FE5">
            <w:pPr>
              <w:jc w:val="center"/>
              <w:outlineLvl w:val="0"/>
              <w:rPr>
                <w:iCs/>
                <w:sz w:val="24"/>
                <w:szCs w:val="24"/>
              </w:rPr>
            </w:pPr>
            <w:r w:rsidRPr="00D20F40">
              <w:rPr>
                <w:iCs/>
                <w:sz w:val="24"/>
                <w:szCs w:val="24"/>
              </w:rPr>
              <w:t>С 1 по 31 августа</w:t>
            </w:r>
          </w:p>
        </w:tc>
      </w:tr>
      <w:tr w:rsidR="00D20F40" w:rsidRPr="00D20F40" w:rsidTr="00F5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pct"/>
            <w:shd w:val="clear" w:color="auto" w:fill="FFFFFF" w:themeFill="background1"/>
          </w:tcPr>
          <w:p w:rsidR="00460D1E" w:rsidRPr="00D20F40" w:rsidRDefault="00460D1E" w:rsidP="00346FE5">
            <w:pPr>
              <w:outlineLvl w:val="0"/>
              <w:rPr>
                <w:rFonts w:ascii="Times New Roman" w:eastAsia="Times New Roman" w:hAnsi="Times New Roman" w:cs="Times New Roman"/>
                <w:b w:val="0"/>
                <w:iCs/>
                <w:sz w:val="24"/>
                <w:szCs w:val="24"/>
              </w:rPr>
            </w:pPr>
            <w:r w:rsidRPr="00D20F40">
              <w:rPr>
                <w:rFonts w:ascii="Times New Roman" w:eastAsia="Times New Roman" w:hAnsi="Times New Roman" w:cs="Times New Roman"/>
                <w:b w:val="0"/>
                <w:iCs/>
                <w:sz w:val="24"/>
                <w:szCs w:val="24"/>
              </w:rPr>
              <w:t>Образовательная деятельность</w:t>
            </w:r>
          </w:p>
        </w:tc>
        <w:tc>
          <w:tcPr>
            <w:cnfStyle w:val="000010000000" w:firstRow="0" w:lastRow="0" w:firstColumn="0" w:lastColumn="0" w:oddVBand="1" w:evenVBand="0" w:oddHBand="0" w:evenHBand="0" w:firstRowFirstColumn="0" w:firstRowLastColumn="0" w:lastRowFirstColumn="0" w:lastRowLastColumn="0"/>
            <w:tcW w:w="1907" w:type="pct"/>
            <w:shd w:val="clear" w:color="auto" w:fill="FFFFFF" w:themeFill="background1"/>
          </w:tcPr>
          <w:p w:rsidR="00460D1E" w:rsidRPr="00D20F40" w:rsidRDefault="00460D1E" w:rsidP="00346FE5">
            <w:pPr>
              <w:jc w:val="center"/>
              <w:outlineLvl w:val="0"/>
              <w:rPr>
                <w:iCs/>
                <w:sz w:val="24"/>
                <w:szCs w:val="24"/>
              </w:rPr>
            </w:pPr>
            <w:r w:rsidRPr="00D20F40">
              <w:rPr>
                <w:iCs/>
                <w:sz w:val="24"/>
                <w:szCs w:val="24"/>
              </w:rPr>
              <w:t>С 1 сентября по 30 мая</w:t>
            </w:r>
          </w:p>
        </w:tc>
      </w:tr>
      <w:tr w:rsidR="00D20F40" w:rsidRPr="00D20F40" w:rsidTr="00F5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pct"/>
            <w:shd w:val="clear" w:color="auto" w:fill="FFFFFF" w:themeFill="background1"/>
          </w:tcPr>
          <w:p w:rsidR="00460D1E" w:rsidRPr="00D20F40" w:rsidRDefault="00460D1E" w:rsidP="00346FE5">
            <w:pPr>
              <w:outlineLvl w:val="0"/>
              <w:rPr>
                <w:rFonts w:ascii="Times New Roman" w:eastAsia="Times New Roman" w:hAnsi="Times New Roman" w:cs="Times New Roman"/>
                <w:b w:val="0"/>
                <w:iCs/>
                <w:sz w:val="24"/>
                <w:szCs w:val="24"/>
              </w:rPr>
            </w:pPr>
            <w:r w:rsidRPr="00D20F40">
              <w:rPr>
                <w:rFonts w:ascii="Times New Roman" w:eastAsia="Times New Roman" w:hAnsi="Times New Roman" w:cs="Times New Roman"/>
                <w:b w:val="0"/>
                <w:iCs/>
                <w:sz w:val="24"/>
                <w:szCs w:val="24"/>
              </w:rPr>
              <w:t xml:space="preserve">Летний оздоровительный период  </w:t>
            </w:r>
          </w:p>
        </w:tc>
        <w:tc>
          <w:tcPr>
            <w:cnfStyle w:val="000010000000" w:firstRow="0" w:lastRow="0" w:firstColumn="0" w:lastColumn="0" w:oddVBand="1" w:evenVBand="0" w:oddHBand="0" w:evenHBand="0" w:firstRowFirstColumn="0" w:firstRowLastColumn="0" w:lastRowFirstColumn="0" w:lastRowLastColumn="0"/>
            <w:tcW w:w="1907" w:type="pct"/>
            <w:shd w:val="clear" w:color="auto" w:fill="FFFFFF" w:themeFill="background1"/>
          </w:tcPr>
          <w:p w:rsidR="00460D1E" w:rsidRPr="00D20F40" w:rsidRDefault="00460D1E" w:rsidP="00346FE5">
            <w:pPr>
              <w:jc w:val="center"/>
              <w:outlineLvl w:val="0"/>
              <w:rPr>
                <w:iCs/>
                <w:sz w:val="24"/>
                <w:szCs w:val="24"/>
              </w:rPr>
            </w:pPr>
            <w:r w:rsidRPr="00D20F40">
              <w:rPr>
                <w:iCs/>
                <w:sz w:val="24"/>
                <w:szCs w:val="24"/>
              </w:rPr>
              <w:t>с 1 июня по 31 августа</w:t>
            </w:r>
          </w:p>
        </w:tc>
      </w:tr>
    </w:tbl>
    <w:p w:rsidR="00F51CB6" w:rsidRDefault="00F51CB6" w:rsidP="00F51CB6">
      <w:pPr>
        <w:shd w:val="clear" w:color="auto" w:fill="FFFFFF" w:themeFill="background1"/>
        <w:tabs>
          <w:tab w:val="left" w:pos="2295"/>
        </w:tabs>
        <w:autoSpaceDE w:val="0"/>
        <w:autoSpaceDN w:val="0"/>
        <w:adjustRightInd w:val="0"/>
        <w:spacing w:after="0" w:line="240" w:lineRule="auto"/>
        <w:jc w:val="center"/>
        <w:rPr>
          <w:rFonts w:ascii="Times New Roman" w:eastAsia="Batang" w:hAnsi="Times New Roman" w:cs="Times New Roman"/>
          <w:b/>
          <w:bCs/>
          <w:iCs/>
          <w:sz w:val="24"/>
          <w:szCs w:val="24"/>
          <w:lang w:eastAsia="ru-RU"/>
        </w:rPr>
      </w:pPr>
    </w:p>
    <w:p w:rsidR="00FA3F6F" w:rsidRPr="00D20F40" w:rsidRDefault="000A056A" w:rsidP="00F51CB6">
      <w:pPr>
        <w:shd w:val="clear" w:color="auto" w:fill="FFFFFF" w:themeFill="background1"/>
        <w:tabs>
          <w:tab w:val="left" w:pos="2295"/>
        </w:tabs>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eastAsia="Batang" w:hAnsi="Times New Roman" w:cs="Times New Roman"/>
          <w:b/>
          <w:bCs/>
          <w:iCs/>
          <w:sz w:val="24"/>
          <w:szCs w:val="24"/>
          <w:lang w:eastAsia="ru-RU"/>
        </w:rPr>
        <w:t xml:space="preserve">Модель </w:t>
      </w:r>
      <w:r w:rsidR="00FA3F6F" w:rsidRPr="00D20F40">
        <w:rPr>
          <w:rFonts w:ascii="Times New Roman" w:eastAsia="Batang" w:hAnsi="Times New Roman" w:cs="Times New Roman"/>
          <w:b/>
          <w:bCs/>
          <w:iCs/>
          <w:sz w:val="24"/>
          <w:szCs w:val="24"/>
          <w:lang w:eastAsia="ru-RU"/>
        </w:rPr>
        <w:t>дня</w:t>
      </w:r>
    </w:p>
    <w:p w:rsidR="000A056A" w:rsidRPr="00D20F40" w:rsidRDefault="00FA3F6F" w:rsidP="001A4D7D">
      <w:pPr>
        <w:shd w:val="clear" w:color="auto" w:fill="FFFFFF" w:themeFill="background1"/>
        <w:spacing w:after="0" w:line="240" w:lineRule="auto"/>
        <w:jc w:val="center"/>
        <w:rPr>
          <w:rFonts w:ascii="Times New Roman" w:eastAsiaTheme="minorEastAsia" w:hAnsi="Times New Roman" w:cs="Times New Roman"/>
          <w:b/>
          <w:bCs/>
          <w:iCs/>
          <w:sz w:val="24"/>
          <w:szCs w:val="24"/>
          <w:lang w:eastAsia="ru-RU"/>
        </w:rPr>
      </w:pPr>
      <w:r w:rsidRPr="00D20F40">
        <w:rPr>
          <w:rFonts w:ascii="Times New Roman" w:eastAsiaTheme="minorEastAsia" w:hAnsi="Times New Roman" w:cs="Times New Roman"/>
          <w:b/>
          <w:bCs/>
          <w:iCs/>
          <w:sz w:val="24"/>
          <w:szCs w:val="24"/>
          <w:lang w:eastAsia="ru-RU"/>
        </w:rPr>
        <w:t xml:space="preserve">детей второй младшей группы (3-4 года) на холодный период </w:t>
      </w:r>
    </w:p>
    <w:p w:rsidR="00104F18" w:rsidRPr="00D20F40" w:rsidRDefault="00104F18" w:rsidP="001A4D7D">
      <w:pPr>
        <w:shd w:val="clear" w:color="auto" w:fill="FFFFFF" w:themeFill="background1"/>
        <w:spacing w:after="0" w:line="240" w:lineRule="auto"/>
        <w:jc w:val="center"/>
        <w:rPr>
          <w:rFonts w:ascii="Times New Roman" w:eastAsiaTheme="minorEastAsia" w:hAnsi="Times New Roman" w:cs="Times New Roman"/>
          <w:b/>
          <w:bCs/>
          <w:iCs/>
          <w:sz w:val="24"/>
          <w:szCs w:val="24"/>
          <w:lang w:eastAsia="ru-RU"/>
        </w:rPr>
      </w:pPr>
    </w:p>
    <w:tbl>
      <w:tblPr>
        <w:tblStyle w:val="113"/>
        <w:tblW w:w="0" w:type="auto"/>
        <w:tblLook w:val="04A0" w:firstRow="1" w:lastRow="0" w:firstColumn="1" w:lastColumn="0" w:noHBand="0" w:noVBand="1"/>
      </w:tblPr>
      <w:tblGrid>
        <w:gridCol w:w="7479"/>
        <w:gridCol w:w="2092"/>
      </w:tblGrid>
      <w:tr w:rsidR="00D20F40" w:rsidRPr="00D20F40" w:rsidTr="0090666D">
        <w:trPr>
          <w:trHeight w:val="299"/>
        </w:trPr>
        <w:tc>
          <w:tcPr>
            <w:tcW w:w="7479" w:type="dxa"/>
            <w:shd w:val="clear" w:color="auto" w:fill="92D050"/>
          </w:tcPr>
          <w:p w:rsidR="00FA3F6F" w:rsidRPr="00D20F40" w:rsidRDefault="00FA3F6F" w:rsidP="009044B3">
            <w:pPr>
              <w:jc w:val="center"/>
              <w:rPr>
                <w:rFonts w:ascii="Times New Roman" w:hAnsi="Times New Roman"/>
                <w:b/>
                <w:sz w:val="24"/>
                <w:szCs w:val="24"/>
              </w:rPr>
            </w:pPr>
            <w:r w:rsidRPr="00D20F40">
              <w:rPr>
                <w:rFonts w:ascii="Times New Roman" w:hAnsi="Times New Roman"/>
                <w:b/>
                <w:sz w:val="24"/>
                <w:szCs w:val="24"/>
              </w:rPr>
              <w:t>Режимные моменты</w:t>
            </w:r>
          </w:p>
        </w:tc>
        <w:tc>
          <w:tcPr>
            <w:tcW w:w="2092" w:type="dxa"/>
            <w:shd w:val="clear" w:color="auto" w:fill="92D050"/>
          </w:tcPr>
          <w:p w:rsidR="00FA3F6F" w:rsidRPr="00D20F40" w:rsidRDefault="00FA3F6F" w:rsidP="009044B3">
            <w:pPr>
              <w:jc w:val="center"/>
              <w:rPr>
                <w:rFonts w:ascii="Times New Roman" w:hAnsi="Times New Roman"/>
                <w:b/>
                <w:sz w:val="24"/>
                <w:szCs w:val="24"/>
              </w:rPr>
            </w:pPr>
            <w:r w:rsidRPr="00D20F40">
              <w:rPr>
                <w:rFonts w:ascii="Times New Roman" w:hAnsi="Times New Roman"/>
                <w:b/>
                <w:sz w:val="24"/>
                <w:szCs w:val="24"/>
              </w:rPr>
              <w:t xml:space="preserve">Время </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7.00 – 7.40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утренняя гимнастика</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7.40 – 8.20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Подготовка к завтраку. Завтрак</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8.20 – 8.40</w:t>
            </w:r>
          </w:p>
        </w:tc>
      </w:tr>
      <w:tr w:rsidR="00D20F40" w:rsidRPr="00D20F40" w:rsidTr="000A056A">
        <w:tc>
          <w:tcPr>
            <w:tcW w:w="7479" w:type="dxa"/>
          </w:tcPr>
          <w:p w:rsidR="00FA3F6F" w:rsidRPr="00D20F40" w:rsidRDefault="00FB317F" w:rsidP="000A056A">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8.40 – 9.00</w:t>
            </w:r>
          </w:p>
        </w:tc>
      </w:tr>
      <w:tr w:rsidR="00D20F40" w:rsidRPr="00D20F40" w:rsidTr="000A056A">
        <w:tc>
          <w:tcPr>
            <w:tcW w:w="7479" w:type="dxa"/>
          </w:tcPr>
          <w:p w:rsidR="00FA3F6F" w:rsidRPr="00D20F40" w:rsidRDefault="000A056A" w:rsidP="000A056A">
            <w:pPr>
              <w:spacing w:after="0" w:line="240" w:lineRule="auto"/>
              <w:rPr>
                <w:rFonts w:ascii="Times New Roman" w:hAnsi="Times New Roman"/>
                <w:sz w:val="24"/>
                <w:szCs w:val="24"/>
              </w:rPr>
            </w:pPr>
            <w:r w:rsidRPr="00D20F40">
              <w:rPr>
                <w:rFonts w:ascii="Times New Roman" w:hAnsi="Times New Roman"/>
                <w:sz w:val="24"/>
                <w:szCs w:val="24"/>
              </w:rPr>
              <w:t>Организованная образовательная деятельность педагога с детьми</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 xml:space="preserve">9.00 </w:t>
            </w:r>
            <w:r w:rsidR="00F523A4" w:rsidRPr="00D20F40">
              <w:rPr>
                <w:rFonts w:ascii="Times New Roman" w:hAnsi="Times New Roman"/>
                <w:sz w:val="24"/>
                <w:szCs w:val="24"/>
              </w:rPr>
              <w:t>– 10.00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10.00</w:t>
            </w:r>
            <w:r w:rsidR="00F523A4" w:rsidRPr="00D20F40">
              <w:rPr>
                <w:rFonts w:ascii="Times New Roman" w:hAnsi="Times New Roman"/>
                <w:sz w:val="24"/>
                <w:szCs w:val="24"/>
              </w:rPr>
              <w:t xml:space="preserve"> -10.15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 xml:space="preserve">Подготовка к прогулке, прогулка, игры, индивидуальная и подгрупповая работа, совместная и самостоятельная деятельность </w:t>
            </w:r>
          </w:p>
        </w:tc>
        <w:tc>
          <w:tcPr>
            <w:tcW w:w="2092" w:type="dxa"/>
          </w:tcPr>
          <w:p w:rsidR="00FA3F6F" w:rsidRPr="00D20F40" w:rsidRDefault="00F523A4" w:rsidP="000A056A">
            <w:pPr>
              <w:spacing w:after="0"/>
              <w:jc w:val="center"/>
              <w:rPr>
                <w:rFonts w:ascii="Times New Roman" w:hAnsi="Times New Roman"/>
                <w:sz w:val="24"/>
                <w:szCs w:val="24"/>
              </w:rPr>
            </w:pPr>
            <w:r w:rsidRPr="00D20F40">
              <w:rPr>
                <w:rFonts w:ascii="Times New Roman" w:hAnsi="Times New Roman"/>
                <w:sz w:val="24"/>
                <w:szCs w:val="24"/>
              </w:rPr>
              <w:t>10.15</w:t>
            </w:r>
            <w:r w:rsidR="00FA3F6F" w:rsidRPr="00D20F40">
              <w:rPr>
                <w:rFonts w:ascii="Times New Roman" w:hAnsi="Times New Roman"/>
                <w:sz w:val="24"/>
                <w:szCs w:val="24"/>
              </w:rPr>
              <w:t xml:space="preserve"> – 11.30</w:t>
            </w:r>
          </w:p>
        </w:tc>
      </w:tr>
      <w:tr w:rsidR="00D20F40" w:rsidRPr="00D20F40" w:rsidTr="000A056A">
        <w:tc>
          <w:tcPr>
            <w:tcW w:w="7479" w:type="dxa"/>
          </w:tcPr>
          <w:p w:rsidR="00FA3F6F" w:rsidRPr="00D20F40" w:rsidRDefault="00317460" w:rsidP="00317460">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игры, самостоятельная деятельность</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11.30 – 11.45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11.45 – 12.20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Спокойные игры, подготовка ко сну, сон.</w:t>
            </w:r>
          </w:p>
        </w:tc>
        <w:tc>
          <w:tcPr>
            <w:tcW w:w="2092" w:type="dxa"/>
          </w:tcPr>
          <w:p w:rsidR="00FA3F6F" w:rsidRPr="00D20F40" w:rsidRDefault="00FA3F6F" w:rsidP="000A056A">
            <w:pPr>
              <w:spacing w:after="0"/>
              <w:jc w:val="center"/>
              <w:rPr>
                <w:rFonts w:ascii="Times New Roman" w:hAnsi="Times New Roman"/>
                <w:sz w:val="24"/>
                <w:szCs w:val="24"/>
              </w:rPr>
            </w:pPr>
            <w:r w:rsidRPr="00D20F40">
              <w:rPr>
                <w:rFonts w:ascii="Times New Roman" w:hAnsi="Times New Roman"/>
                <w:sz w:val="24"/>
                <w:szCs w:val="24"/>
              </w:rPr>
              <w:t>12.20 – 15.00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2092" w:type="dxa"/>
          </w:tcPr>
          <w:p w:rsidR="00FA3F6F" w:rsidRPr="00D20F40" w:rsidRDefault="00317460" w:rsidP="000A056A">
            <w:pPr>
              <w:spacing w:after="0"/>
              <w:jc w:val="center"/>
              <w:rPr>
                <w:rFonts w:ascii="Times New Roman" w:hAnsi="Times New Roman"/>
                <w:sz w:val="24"/>
                <w:szCs w:val="24"/>
              </w:rPr>
            </w:pPr>
            <w:r w:rsidRPr="00D20F40">
              <w:rPr>
                <w:rFonts w:ascii="Times New Roman" w:hAnsi="Times New Roman"/>
                <w:sz w:val="24"/>
                <w:szCs w:val="24"/>
              </w:rPr>
              <w:t>15.00 – 15.20</w:t>
            </w:r>
          </w:p>
        </w:tc>
      </w:tr>
      <w:tr w:rsidR="00D20F40" w:rsidRPr="00D20F40" w:rsidTr="000A056A">
        <w:tc>
          <w:tcPr>
            <w:tcW w:w="7479" w:type="dxa"/>
          </w:tcPr>
          <w:p w:rsidR="00317460" w:rsidRPr="00D20F40" w:rsidRDefault="00317460" w:rsidP="000A056A">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 индивидуальная работа, чтение художественной литературы, дополнительное образование.</w:t>
            </w:r>
          </w:p>
        </w:tc>
        <w:tc>
          <w:tcPr>
            <w:tcW w:w="2092" w:type="dxa"/>
          </w:tcPr>
          <w:p w:rsidR="00317460" w:rsidRPr="00D20F40" w:rsidRDefault="00104F18" w:rsidP="000A056A">
            <w:pPr>
              <w:spacing w:after="0"/>
              <w:jc w:val="center"/>
              <w:rPr>
                <w:rFonts w:ascii="Times New Roman" w:hAnsi="Times New Roman"/>
                <w:sz w:val="24"/>
                <w:szCs w:val="24"/>
              </w:rPr>
            </w:pPr>
            <w:r w:rsidRPr="00D20F40">
              <w:rPr>
                <w:rFonts w:ascii="Times New Roman" w:hAnsi="Times New Roman"/>
                <w:sz w:val="24"/>
                <w:szCs w:val="24"/>
              </w:rPr>
              <w:t>15.20-15.5</w:t>
            </w:r>
            <w:r w:rsidR="00317460" w:rsidRPr="00D20F40">
              <w:rPr>
                <w:rFonts w:ascii="Times New Roman" w:hAnsi="Times New Roman"/>
                <w:sz w:val="24"/>
                <w:szCs w:val="24"/>
              </w:rPr>
              <w:t>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Подготовка к уплотнённому полднику, полдник.</w:t>
            </w:r>
          </w:p>
        </w:tc>
        <w:tc>
          <w:tcPr>
            <w:tcW w:w="2092" w:type="dxa"/>
          </w:tcPr>
          <w:p w:rsidR="00FA3F6F" w:rsidRPr="00D20F40" w:rsidRDefault="00104F18" w:rsidP="000A056A">
            <w:pPr>
              <w:spacing w:after="0"/>
              <w:jc w:val="center"/>
              <w:rPr>
                <w:rFonts w:ascii="Times New Roman" w:hAnsi="Times New Roman"/>
                <w:sz w:val="24"/>
                <w:szCs w:val="24"/>
              </w:rPr>
            </w:pPr>
            <w:r w:rsidRPr="00D20F40">
              <w:rPr>
                <w:rFonts w:ascii="Times New Roman" w:hAnsi="Times New Roman"/>
                <w:sz w:val="24"/>
                <w:szCs w:val="24"/>
              </w:rPr>
              <w:t>15.50– 16.2</w:t>
            </w:r>
            <w:r w:rsidR="00FA3F6F" w:rsidRPr="00D20F40">
              <w:rPr>
                <w:rFonts w:ascii="Times New Roman" w:hAnsi="Times New Roman"/>
                <w:sz w:val="24"/>
                <w:szCs w:val="24"/>
              </w:rPr>
              <w:t>0</w:t>
            </w:r>
          </w:p>
        </w:tc>
      </w:tr>
      <w:tr w:rsidR="00D20F40" w:rsidRPr="00D20F40" w:rsidTr="000A056A">
        <w:tc>
          <w:tcPr>
            <w:tcW w:w="7479" w:type="dxa"/>
          </w:tcPr>
          <w:p w:rsidR="00FA3F6F" w:rsidRPr="00D20F40" w:rsidRDefault="00317460" w:rsidP="000A056A">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 индивидуальная работа, чтение художественной литературы, дополнительное образование.</w:t>
            </w:r>
          </w:p>
        </w:tc>
        <w:tc>
          <w:tcPr>
            <w:tcW w:w="2092" w:type="dxa"/>
          </w:tcPr>
          <w:p w:rsidR="00FA3F6F" w:rsidRPr="00D20F40" w:rsidRDefault="00317460" w:rsidP="00104F18">
            <w:pPr>
              <w:spacing w:after="0"/>
              <w:jc w:val="center"/>
              <w:rPr>
                <w:rFonts w:ascii="Times New Roman" w:hAnsi="Times New Roman"/>
                <w:sz w:val="24"/>
                <w:szCs w:val="24"/>
              </w:rPr>
            </w:pPr>
            <w:r w:rsidRPr="00D20F40">
              <w:rPr>
                <w:rFonts w:ascii="Times New Roman" w:hAnsi="Times New Roman"/>
                <w:sz w:val="24"/>
                <w:szCs w:val="24"/>
              </w:rPr>
              <w:t>16.20</w:t>
            </w:r>
            <w:r w:rsidR="00104F18" w:rsidRPr="00D20F40">
              <w:rPr>
                <w:rFonts w:ascii="Times New Roman" w:hAnsi="Times New Roman"/>
                <w:sz w:val="24"/>
                <w:szCs w:val="24"/>
              </w:rPr>
              <w:t>- 16.40</w:t>
            </w:r>
          </w:p>
        </w:tc>
      </w:tr>
      <w:tr w:rsidR="00D20F40" w:rsidRPr="00D20F40" w:rsidTr="000A056A">
        <w:tc>
          <w:tcPr>
            <w:tcW w:w="7479" w:type="dxa"/>
          </w:tcPr>
          <w:p w:rsidR="00FA3F6F" w:rsidRPr="00D20F40" w:rsidRDefault="00317460" w:rsidP="000A056A">
            <w:pPr>
              <w:spacing w:after="0" w:line="240" w:lineRule="auto"/>
              <w:rPr>
                <w:rFonts w:ascii="Times New Roman" w:hAnsi="Times New Roman"/>
                <w:sz w:val="24"/>
                <w:szCs w:val="24"/>
              </w:rPr>
            </w:pPr>
            <w:r w:rsidRPr="00D20F40">
              <w:rPr>
                <w:rFonts w:ascii="Times New Roman" w:hAnsi="Times New Roman"/>
                <w:sz w:val="24"/>
                <w:szCs w:val="24"/>
              </w:rPr>
              <w:t>П</w:t>
            </w:r>
            <w:r w:rsidR="00FA3F6F" w:rsidRPr="00D20F40">
              <w:rPr>
                <w:rFonts w:ascii="Times New Roman" w:hAnsi="Times New Roman"/>
                <w:sz w:val="24"/>
                <w:szCs w:val="24"/>
              </w:rPr>
              <w:t>одготовка к прогулке, прогулка, игры, беседы</w:t>
            </w:r>
            <w:r w:rsidRPr="00D20F40">
              <w:rPr>
                <w:rFonts w:ascii="Times New Roman" w:hAnsi="Times New Roman"/>
                <w:sz w:val="24"/>
                <w:szCs w:val="24"/>
              </w:rPr>
              <w:t>. Возвращение с прогулки</w:t>
            </w:r>
          </w:p>
        </w:tc>
        <w:tc>
          <w:tcPr>
            <w:tcW w:w="2092" w:type="dxa"/>
          </w:tcPr>
          <w:p w:rsidR="00FA3F6F" w:rsidRPr="00D20F40" w:rsidRDefault="00104F18" w:rsidP="000A056A">
            <w:pPr>
              <w:spacing w:after="0"/>
              <w:jc w:val="center"/>
              <w:rPr>
                <w:rFonts w:ascii="Times New Roman" w:hAnsi="Times New Roman"/>
                <w:sz w:val="24"/>
                <w:szCs w:val="24"/>
              </w:rPr>
            </w:pPr>
            <w:r w:rsidRPr="00D20F40">
              <w:rPr>
                <w:rFonts w:ascii="Times New Roman" w:hAnsi="Times New Roman"/>
                <w:sz w:val="24"/>
                <w:szCs w:val="24"/>
              </w:rPr>
              <w:t>16.4</w:t>
            </w:r>
            <w:r w:rsidR="00317460" w:rsidRPr="00D20F40">
              <w:rPr>
                <w:rFonts w:ascii="Times New Roman" w:hAnsi="Times New Roman"/>
                <w:sz w:val="24"/>
                <w:szCs w:val="24"/>
              </w:rPr>
              <w:t>0 – 17.50</w:t>
            </w:r>
          </w:p>
        </w:tc>
      </w:tr>
      <w:tr w:rsidR="00FA3F6F" w:rsidRPr="00D20F40" w:rsidTr="000A056A">
        <w:tc>
          <w:tcPr>
            <w:tcW w:w="7479" w:type="dxa"/>
          </w:tcPr>
          <w:p w:rsidR="00FA3F6F" w:rsidRPr="00D20F40" w:rsidRDefault="00317460" w:rsidP="000A056A">
            <w:pPr>
              <w:spacing w:after="0" w:line="240" w:lineRule="auto"/>
              <w:rPr>
                <w:rFonts w:ascii="Times New Roman" w:hAnsi="Times New Roman"/>
                <w:sz w:val="24"/>
                <w:szCs w:val="24"/>
              </w:rPr>
            </w:pPr>
            <w:r w:rsidRPr="00D20F40">
              <w:rPr>
                <w:rFonts w:ascii="Times New Roman" w:hAnsi="Times New Roman"/>
                <w:sz w:val="24"/>
                <w:szCs w:val="24"/>
              </w:rPr>
              <w:t>Самостоятельная деятельность детей, игры, уход домой</w:t>
            </w:r>
          </w:p>
        </w:tc>
        <w:tc>
          <w:tcPr>
            <w:tcW w:w="2092" w:type="dxa"/>
          </w:tcPr>
          <w:p w:rsidR="00FA3F6F" w:rsidRPr="00D20F40" w:rsidRDefault="00317460" w:rsidP="000A056A">
            <w:pPr>
              <w:spacing w:after="0"/>
              <w:jc w:val="center"/>
              <w:rPr>
                <w:rFonts w:ascii="Times New Roman" w:hAnsi="Times New Roman"/>
                <w:sz w:val="24"/>
                <w:szCs w:val="24"/>
              </w:rPr>
            </w:pPr>
            <w:r w:rsidRPr="00D20F40">
              <w:rPr>
                <w:rFonts w:ascii="Times New Roman" w:hAnsi="Times New Roman"/>
                <w:sz w:val="24"/>
                <w:szCs w:val="24"/>
              </w:rPr>
              <w:t>17.50-19.00</w:t>
            </w:r>
          </w:p>
        </w:tc>
      </w:tr>
    </w:tbl>
    <w:p w:rsidR="00356D71" w:rsidRPr="00D20F40" w:rsidRDefault="00356D71" w:rsidP="006C16F3">
      <w:pPr>
        <w:spacing w:after="0" w:line="240" w:lineRule="auto"/>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105B93" w:rsidRDefault="00105B93" w:rsidP="00FA3F6F">
      <w:pPr>
        <w:spacing w:after="0" w:line="240" w:lineRule="auto"/>
        <w:jc w:val="center"/>
        <w:rPr>
          <w:rFonts w:ascii="Times New Roman" w:eastAsiaTheme="minorEastAsia" w:hAnsi="Times New Roman"/>
          <w:b/>
          <w:bCs/>
          <w:sz w:val="24"/>
          <w:szCs w:val="24"/>
          <w:lang w:eastAsia="ru-RU"/>
        </w:rPr>
      </w:pPr>
    </w:p>
    <w:p w:rsidR="00FA3F6F" w:rsidRPr="00D20F40" w:rsidRDefault="001A4D7D" w:rsidP="00FA3F6F">
      <w:pPr>
        <w:spacing w:after="0" w:line="240" w:lineRule="auto"/>
        <w:jc w:val="center"/>
        <w:rPr>
          <w:rFonts w:ascii="Times New Roman" w:eastAsiaTheme="minorEastAsia" w:hAnsi="Times New Roman" w:cs="Times New Roman"/>
          <w:b/>
          <w:sz w:val="24"/>
          <w:szCs w:val="24"/>
          <w:lang w:eastAsia="ru-RU"/>
        </w:rPr>
      </w:pPr>
      <w:r w:rsidRPr="00D20F40">
        <w:rPr>
          <w:rFonts w:ascii="Times New Roman" w:eastAsiaTheme="minorEastAsia" w:hAnsi="Times New Roman"/>
          <w:b/>
          <w:bCs/>
          <w:sz w:val="24"/>
          <w:szCs w:val="24"/>
          <w:lang w:eastAsia="ru-RU"/>
        </w:rPr>
        <w:lastRenderedPageBreak/>
        <w:t>Модель</w:t>
      </w:r>
      <w:r w:rsidR="00FA3F6F" w:rsidRPr="00D20F40">
        <w:rPr>
          <w:rFonts w:ascii="Times New Roman" w:eastAsiaTheme="minorEastAsia" w:hAnsi="Times New Roman"/>
          <w:b/>
          <w:bCs/>
          <w:sz w:val="24"/>
          <w:szCs w:val="24"/>
          <w:lang w:eastAsia="ru-RU"/>
        </w:rPr>
        <w:t xml:space="preserve"> дня детей</w:t>
      </w:r>
    </w:p>
    <w:p w:rsidR="00FA3F6F" w:rsidRPr="00D20F40" w:rsidRDefault="00FA3F6F" w:rsidP="001A4D7D">
      <w:pPr>
        <w:widowControl w:val="0"/>
        <w:spacing w:after="0" w:line="240" w:lineRule="auto"/>
        <w:ind w:firstLine="567"/>
        <w:jc w:val="center"/>
        <w:rPr>
          <w:rFonts w:ascii="Times New Roman" w:eastAsiaTheme="minorEastAsia" w:hAnsi="Times New Roman"/>
          <w:b/>
          <w:bCs/>
          <w:sz w:val="24"/>
          <w:szCs w:val="24"/>
          <w:lang w:eastAsia="ru-RU"/>
        </w:rPr>
      </w:pPr>
      <w:r w:rsidRPr="00D20F40">
        <w:rPr>
          <w:rFonts w:ascii="Times New Roman" w:eastAsiaTheme="minorEastAsia" w:hAnsi="Times New Roman"/>
          <w:b/>
          <w:bCs/>
          <w:sz w:val="24"/>
          <w:szCs w:val="24"/>
          <w:lang w:eastAsia="ru-RU"/>
        </w:rPr>
        <w:t xml:space="preserve"> второй младшей группы (3-4 года) </w:t>
      </w:r>
      <w:r w:rsidR="001A4D7D" w:rsidRPr="00D20F40">
        <w:rPr>
          <w:rFonts w:ascii="Times New Roman" w:eastAsiaTheme="minorEastAsia" w:hAnsi="Times New Roman"/>
          <w:b/>
          <w:bCs/>
          <w:sz w:val="24"/>
          <w:szCs w:val="24"/>
          <w:lang w:eastAsia="ru-RU"/>
        </w:rPr>
        <w:t>на теплый период года</w:t>
      </w:r>
    </w:p>
    <w:p w:rsidR="00356D71" w:rsidRPr="00D20F40" w:rsidRDefault="00356D71" w:rsidP="001A4D7D">
      <w:pPr>
        <w:widowControl w:val="0"/>
        <w:spacing w:after="0" w:line="240" w:lineRule="auto"/>
        <w:ind w:firstLine="567"/>
        <w:jc w:val="center"/>
        <w:rPr>
          <w:rFonts w:ascii="Times New Roman" w:eastAsiaTheme="minorEastAsia" w:hAnsi="Times New Roman"/>
          <w:b/>
          <w:bCs/>
          <w:sz w:val="24"/>
          <w:szCs w:val="24"/>
          <w:lang w:eastAsia="ru-RU"/>
        </w:rPr>
      </w:pPr>
    </w:p>
    <w:tbl>
      <w:tblPr>
        <w:tblStyle w:val="113"/>
        <w:tblW w:w="0" w:type="auto"/>
        <w:tblLook w:val="04A0" w:firstRow="1" w:lastRow="0" w:firstColumn="1" w:lastColumn="0" w:noHBand="0" w:noVBand="1"/>
      </w:tblPr>
      <w:tblGrid>
        <w:gridCol w:w="7479"/>
        <w:gridCol w:w="2092"/>
      </w:tblGrid>
      <w:tr w:rsidR="00D20F40" w:rsidRPr="00D20F40" w:rsidTr="0090666D">
        <w:trPr>
          <w:trHeight w:val="232"/>
        </w:trPr>
        <w:tc>
          <w:tcPr>
            <w:tcW w:w="7479" w:type="dxa"/>
            <w:shd w:val="clear" w:color="auto" w:fill="92D050"/>
          </w:tcPr>
          <w:p w:rsidR="00FA3F6F" w:rsidRPr="00D20F40" w:rsidRDefault="00FA3F6F" w:rsidP="009044B3">
            <w:pPr>
              <w:jc w:val="center"/>
              <w:rPr>
                <w:rFonts w:ascii="Times New Roman" w:hAnsi="Times New Roman"/>
                <w:b/>
                <w:sz w:val="24"/>
                <w:szCs w:val="24"/>
              </w:rPr>
            </w:pPr>
            <w:r w:rsidRPr="00D20F40">
              <w:rPr>
                <w:rFonts w:ascii="Times New Roman" w:hAnsi="Times New Roman"/>
                <w:b/>
                <w:sz w:val="24"/>
                <w:szCs w:val="24"/>
              </w:rPr>
              <w:t>Режимные моменты</w:t>
            </w:r>
          </w:p>
        </w:tc>
        <w:tc>
          <w:tcPr>
            <w:tcW w:w="2092" w:type="dxa"/>
            <w:shd w:val="clear" w:color="auto" w:fill="92D050"/>
          </w:tcPr>
          <w:p w:rsidR="00FA3F6F" w:rsidRPr="00D20F40" w:rsidRDefault="00FA3F6F" w:rsidP="009044B3">
            <w:pPr>
              <w:jc w:val="center"/>
              <w:rPr>
                <w:rFonts w:ascii="Times New Roman" w:hAnsi="Times New Roman"/>
                <w:b/>
                <w:sz w:val="24"/>
                <w:szCs w:val="24"/>
              </w:rPr>
            </w:pPr>
            <w:r w:rsidRPr="00D20F40">
              <w:rPr>
                <w:rFonts w:ascii="Times New Roman" w:hAnsi="Times New Roman"/>
                <w:b/>
                <w:sz w:val="24"/>
                <w:szCs w:val="24"/>
              </w:rPr>
              <w:t xml:space="preserve">Время </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 утренняя гимнастика.</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7.00 – 8.25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Подготовка к завтраку. Завтрак</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8.25 – 8.55</w:t>
            </w:r>
          </w:p>
        </w:tc>
      </w:tr>
      <w:tr w:rsidR="00D20F40" w:rsidRPr="00D20F40" w:rsidTr="000A056A">
        <w:tc>
          <w:tcPr>
            <w:tcW w:w="7479" w:type="dxa"/>
          </w:tcPr>
          <w:p w:rsidR="00FA3F6F" w:rsidRPr="00D20F40" w:rsidRDefault="002F6929" w:rsidP="002F6929">
            <w:pPr>
              <w:spacing w:after="0" w:line="240" w:lineRule="auto"/>
              <w:rPr>
                <w:rFonts w:ascii="Times New Roman" w:hAnsi="Times New Roman"/>
                <w:sz w:val="24"/>
                <w:szCs w:val="24"/>
              </w:rPr>
            </w:pPr>
            <w:r w:rsidRPr="00D20F40">
              <w:rPr>
                <w:rFonts w:ascii="Times New Roman" w:hAnsi="Times New Roman"/>
                <w:sz w:val="24"/>
                <w:szCs w:val="24"/>
              </w:rPr>
              <w:t>Игры детей</w:t>
            </w:r>
            <w:r w:rsidR="006C16F3">
              <w:rPr>
                <w:rFonts w:ascii="Times New Roman" w:hAnsi="Times New Roman"/>
                <w:sz w:val="24"/>
                <w:szCs w:val="24"/>
              </w:rPr>
              <w:t xml:space="preserve"> на открытом воздухе</w:t>
            </w:r>
            <w:r w:rsidRPr="00D20F40">
              <w:rPr>
                <w:rFonts w:ascii="Times New Roman" w:hAnsi="Times New Roman"/>
                <w:sz w:val="24"/>
                <w:szCs w:val="24"/>
              </w:rPr>
              <w:t xml:space="preserve">, совместная </w:t>
            </w:r>
            <w:r w:rsidR="002D32B6">
              <w:rPr>
                <w:rFonts w:ascii="Times New Roman" w:hAnsi="Times New Roman"/>
                <w:sz w:val="24"/>
                <w:szCs w:val="24"/>
              </w:rPr>
              <w:t xml:space="preserve">деятельность педагогов с детьми. </w:t>
            </w:r>
            <w:r w:rsidRPr="00D20F40">
              <w:rPr>
                <w:rFonts w:ascii="Times New Roman" w:hAnsi="Times New Roman"/>
                <w:sz w:val="24"/>
                <w:szCs w:val="24"/>
              </w:rPr>
              <w:t>Самостоятельная деятельность детей. Индивидуальная работа.</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9.10– 11.40</w:t>
            </w:r>
          </w:p>
          <w:p w:rsidR="00FA3F6F" w:rsidRPr="00D20F40" w:rsidRDefault="00FA3F6F" w:rsidP="000A056A">
            <w:pPr>
              <w:spacing w:after="0" w:line="240" w:lineRule="auto"/>
              <w:jc w:val="center"/>
              <w:rPr>
                <w:rFonts w:ascii="Times New Roman" w:hAnsi="Times New Roman"/>
                <w:sz w:val="24"/>
                <w:szCs w:val="24"/>
              </w:rPr>
            </w:pP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2092" w:type="dxa"/>
          </w:tcPr>
          <w:p w:rsidR="00FA3F6F" w:rsidRPr="00D20F40" w:rsidRDefault="00FA3F6F" w:rsidP="002D32B6">
            <w:pPr>
              <w:spacing w:after="0" w:line="240" w:lineRule="auto"/>
              <w:jc w:val="center"/>
              <w:rPr>
                <w:rFonts w:ascii="Times New Roman" w:hAnsi="Times New Roman"/>
                <w:sz w:val="24"/>
                <w:szCs w:val="24"/>
              </w:rPr>
            </w:pPr>
            <w:r w:rsidRPr="00D20F40">
              <w:rPr>
                <w:rFonts w:ascii="Times New Roman" w:hAnsi="Times New Roman"/>
                <w:sz w:val="24"/>
                <w:szCs w:val="24"/>
              </w:rPr>
              <w:t>10.</w:t>
            </w:r>
            <w:r w:rsidR="002D32B6">
              <w:rPr>
                <w:rFonts w:ascii="Times New Roman" w:hAnsi="Times New Roman"/>
                <w:sz w:val="24"/>
                <w:szCs w:val="24"/>
              </w:rPr>
              <w:t>00 – 10.1</w:t>
            </w:r>
            <w:r w:rsidRPr="00D20F40">
              <w:rPr>
                <w:rFonts w:ascii="Times New Roman" w:hAnsi="Times New Roman"/>
                <w:sz w:val="24"/>
                <w:szCs w:val="24"/>
              </w:rPr>
              <w:t>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водные процедуры</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11.40 – 12.05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12.05– 12.25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Подготовка ко сну, дневной сон.</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12.25– 15.15</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15.15– 15.50</w:t>
            </w:r>
          </w:p>
        </w:tc>
      </w:tr>
      <w:tr w:rsidR="00D20F40"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Подготовка к полднику, уплотнённый полдник.</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15.50– 16.10</w:t>
            </w:r>
          </w:p>
        </w:tc>
      </w:tr>
      <w:tr w:rsidR="00FA3F6F" w:rsidRPr="00D20F40" w:rsidTr="000A056A">
        <w:tc>
          <w:tcPr>
            <w:tcW w:w="7479" w:type="dxa"/>
          </w:tcPr>
          <w:p w:rsidR="00FA3F6F" w:rsidRPr="00D20F40" w:rsidRDefault="00FA3F6F" w:rsidP="000A056A">
            <w:pPr>
              <w:spacing w:after="0" w:line="240" w:lineRule="auto"/>
              <w:rPr>
                <w:rFonts w:ascii="Times New Roman" w:hAnsi="Times New Roman"/>
                <w:sz w:val="24"/>
                <w:szCs w:val="24"/>
              </w:rPr>
            </w:pPr>
            <w:r w:rsidRPr="00D20F40">
              <w:rPr>
                <w:rFonts w:ascii="Times New Roman" w:hAnsi="Times New Roman"/>
                <w:sz w:val="24"/>
                <w:szCs w:val="24"/>
              </w:rPr>
              <w:t xml:space="preserve"> Подготовка к прогулке, прогулка, совместная деятельность воспитателей с детьми, игры, взаимодействие с семьёй, уход домой.</w:t>
            </w:r>
          </w:p>
        </w:tc>
        <w:tc>
          <w:tcPr>
            <w:tcW w:w="2092" w:type="dxa"/>
          </w:tcPr>
          <w:p w:rsidR="00FA3F6F" w:rsidRPr="00D20F40" w:rsidRDefault="00FA3F6F" w:rsidP="000A056A">
            <w:pPr>
              <w:spacing w:after="0" w:line="240" w:lineRule="auto"/>
              <w:jc w:val="center"/>
              <w:rPr>
                <w:rFonts w:ascii="Times New Roman" w:hAnsi="Times New Roman"/>
                <w:sz w:val="24"/>
                <w:szCs w:val="24"/>
              </w:rPr>
            </w:pPr>
            <w:r w:rsidRPr="00D20F40">
              <w:rPr>
                <w:rFonts w:ascii="Times New Roman" w:hAnsi="Times New Roman"/>
                <w:sz w:val="24"/>
                <w:szCs w:val="24"/>
              </w:rPr>
              <w:t>16.10 – 19.00</w:t>
            </w:r>
          </w:p>
        </w:tc>
      </w:tr>
    </w:tbl>
    <w:p w:rsidR="00FA3F6F" w:rsidRPr="00D20F40" w:rsidRDefault="00FA3F6F" w:rsidP="00FA3F6F">
      <w:pPr>
        <w:spacing w:after="0"/>
        <w:rPr>
          <w:rFonts w:ascii="Times New Roman" w:eastAsia="Batang" w:hAnsi="Times New Roman" w:cs="Times New Roman"/>
          <w:b/>
          <w:bCs/>
          <w:i/>
          <w:iCs/>
          <w:sz w:val="24"/>
          <w:szCs w:val="24"/>
          <w:lang w:eastAsia="ru-RU"/>
        </w:rPr>
      </w:pPr>
    </w:p>
    <w:p w:rsidR="00FA3F6F" w:rsidRPr="00D20F40" w:rsidRDefault="001A4D7D" w:rsidP="00FA3F6F">
      <w:pPr>
        <w:spacing w:after="0" w:line="240" w:lineRule="auto"/>
        <w:jc w:val="center"/>
        <w:rPr>
          <w:rFonts w:ascii="Times New Roman" w:eastAsia="Batang" w:hAnsi="Times New Roman" w:cs="Times New Roman"/>
          <w:b/>
          <w:bCs/>
          <w:iCs/>
          <w:sz w:val="24"/>
          <w:szCs w:val="24"/>
          <w:lang w:eastAsia="ru-RU"/>
        </w:rPr>
      </w:pPr>
      <w:r w:rsidRPr="00D20F40">
        <w:rPr>
          <w:rFonts w:ascii="Times New Roman" w:eastAsia="Batang" w:hAnsi="Times New Roman" w:cs="Times New Roman"/>
          <w:b/>
          <w:bCs/>
          <w:iCs/>
          <w:sz w:val="24"/>
          <w:szCs w:val="24"/>
          <w:lang w:eastAsia="ru-RU"/>
        </w:rPr>
        <w:t>Модель</w:t>
      </w:r>
      <w:r w:rsidR="00FA3F6F" w:rsidRPr="00D20F40">
        <w:rPr>
          <w:rFonts w:ascii="Times New Roman" w:eastAsia="Batang" w:hAnsi="Times New Roman" w:cs="Times New Roman"/>
          <w:b/>
          <w:bCs/>
          <w:iCs/>
          <w:sz w:val="24"/>
          <w:szCs w:val="24"/>
          <w:lang w:eastAsia="ru-RU"/>
        </w:rPr>
        <w:t xml:space="preserve"> дня</w:t>
      </w:r>
    </w:p>
    <w:p w:rsidR="00FA3F6F" w:rsidRPr="00D20F40" w:rsidRDefault="00FA3F6F" w:rsidP="001A4D7D">
      <w:pPr>
        <w:spacing w:after="0" w:line="240" w:lineRule="auto"/>
        <w:jc w:val="center"/>
        <w:rPr>
          <w:rFonts w:ascii="Times New Roman" w:eastAsiaTheme="minorEastAsia" w:hAnsi="Times New Roman" w:cs="Times New Roman"/>
          <w:b/>
          <w:bCs/>
          <w:iCs/>
          <w:sz w:val="24"/>
          <w:szCs w:val="24"/>
          <w:lang w:eastAsia="ru-RU"/>
        </w:rPr>
      </w:pPr>
      <w:r w:rsidRPr="00D20F40">
        <w:rPr>
          <w:rFonts w:ascii="Times New Roman" w:eastAsiaTheme="minorEastAsia" w:hAnsi="Times New Roman" w:cs="Times New Roman"/>
          <w:b/>
          <w:bCs/>
          <w:iCs/>
          <w:sz w:val="24"/>
          <w:szCs w:val="24"/>
          <w:lang w:eastAsia="ru-RU"/>
        </w:rPr>
        <w:t xml:space="preserve">детей средней группы (4-5 лет) на холодный период </w:t>
      </w:r>
    </w:p>
    <w:p w:rsidR="00671531" w:rsidRPr="00D20F40" w:rsidRDefault="00671531" w:rsidP="001A4D7D">
      <w:pPr>
        <w:spacing w:after="0" w:line="240" w:lineRule="auto"/>
        <w:jc w:val="center"/>
        <w:rPr>
          <w:rFonts w:ascii="Times New Roman" w:eastAsiaTheme="minorEastAsia" w:hAnsi="Times New Roman" w:cs="Times New Roman"/>
          <w:b/>
          <w:bCs/>
          <w:iCs/>
          <w:sz w:val="24"/>
          <w:szCs w:val="24"/>
          <w:lang w:eastAsia="ru-RU"/>
        </w:rPr>
      </w:pPr>
    </w:p>
    <w:tbl>
      <w:tblPr>
        <w:tblStyle w:val="113"/>
        <w:tblW w:w="0" w:type="auto"/>
        <w:tblLook w:val="04A0" w:firstRow="1" w:lastRow="0" w:firstColumn="1" w:lastColumn="0" w:noHBand="0" w:noVBand="1"/>
      </w:tblPr>
      <w:tblGrid>
        <w:gridCol w:w="7479"/>
        <w:gridCol w:w="2092"/>
      </w:tblGrid>
      <w:tr w:rsidR="00D20F40" w:rsidRPr="00D20F40" w:rsidTr="0090666D">
        <w:tc>
          <w:tcPr>
            <w:tcW w:w="7479" w:type="dxa"/>
            <w:shd w:val="clear" w:color="auto" w:fill="FFC000"/>
          </w:tcPr>
          <w:p w:rsidR="00FA3F6F" w:rsidRPr="00D20F40" w:rsidRDefault="00FA3F6F" w:rsidP="00317460">
            <w:pPr>
              <w:spacing w:after="0" w:line="240" w:lineRule="auto"/>
              <w:jc w:val="center"/>
              <w:rPr>
                <w:rFonts w:ascii="Times New Roman" w:hAnsi="Times New Roman"/>
                <w:b/>
                <w:sz w:val="24"/>
                <w:szCs w:val="24"/>
              </w:rPr>
            </w:pPr>
            <w:r w:rsidRPr="00D20F40">
              <w:rPr>
                <w:rFonts w:ascii="Times New Roman" w:hAnsi="Times New Roman"/>
                <w:b/>
                <w:sz w:val="24"/>
                <w:szCs w:val="24"/>
              </w:rPr>
              <w:t>Режимные моменты</w:t>
            </w:r>
          </w:p>
        </w:tc>
        <w:tc>
          <w:tcPr>
            <w:tcW w:w="2092" w:type="dxa"/>
            <w:shd w:val="clear" w:color="auto" w:fill="FFC000"/>
          </w:tcPr>
          <w:p w:rsidR="00FA3F6F" w:rsidRPr="00D20F40" w:rsidRDefault="00FA3F6F" w:rsidP="00317460">
            <w:pPr>
              <w:spacing w:after="0" w:line="240" w:lineRule="auto"/>
              <w:jc w:val="center"/>
              <w:rPr>
                <w:rFonts w:ascii="Times New Roman" w:hAnsi="Times New Roman"/>
                <w:b/>
                <w:sz w:val="24"/>
                <w:szCs w:val="24"/>
              </w:rPr>
            </w:pPr>
            <w:r w:rsidRPr="00D20F40">
              <w:rPr>
                <w:rFonts w:ascii="Times New Roman" w:hAnsi="Times New Roman"/>
                <w:b/>
                <w:sz w:val="24"/>
                <w:szCs w:val="24"/>
              </w:rPr>
              <w:t xml:space="preserve">Время </w:t>
            </w:r>
          </w:p>
        </w:tc>
      </w:tr>
      <w:tr w:rsidR="00D20F40" w:rsidRPr="00D20F40" w:rsidTr="00600169">
        <w:tc>
          <w:tcPr>
            <w:tcW w:w="7479" w:type="dxa"/>
          </w:tcPr>
          <w:p w:rsidR="00FA3F6F" w:rsidRPr="00D20F40" w:rsidRDefault="00FA3F6F" w:rsidP="00317460">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w:t>
            </w:r>
          </w:p>
        </w:tc>
        <w:tc>
          <w:tcPr>
            <w:tcW w:w="2092" w:type="dxa"/>
          </w:tcPr>
          <w:p w:rsidR="00FA3F6F" w:rsidRPr="00D20F40" w:rsidRDefault="00FA3F6F" w:rsidP="00317460">
            <w:pPr>
              <w:spacing w:after="0" w:line="240" w:lineRule="auto"/>
              <w:jc w:val="center"/>
              <w:rPr>
                <w:rFonts w:ascii="Times New Roman" w:hAnsi="Times New Roman"/>
                <w:sz w:val="24"/>
                <w:szCs w:val="24"/>
              </w:rPr>
            </w:pPr>
            <w:r w:rsidRPr="00D20F40">
              <w:rPr>
                <w:rFonts w:ascii="Times New Roman" w:hAnsi="Times New Roman"/>
                <w:sz w:val="24"/>
                <w:szCs w:val="24"/>
              </w:rPr>
              <w:t>7.00 – 8.00</w:t>
            </w:r>
          </w:p>
        </w:tc>
      </w:tr>
      <w:tr w:rsidR="00D20F40" w:rsidRPr="00D20F40" w:rsidTr="00600169">
        <w:tc>
          <w:tcPr>
            <w:tcW w:w="7479" w:type="dxa"/>
          </w:tcPr>
          <w:p w:rsidR="00FA3F6F" w:rsidRPr="00D20F40" w:rsidRDefault="00FA3F6F" w:rsidP="00317460">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утренняя гимнастика</w:t>
            </w:r>
          </w:p>
        </w:tc>
        <w:tc>
          <w:tcPr>
            <w:tcW w:w="2092" w:type="dxa"/>
          </w:tcPr>
          <w:p w:rsidR="00FA3F6F" w:rsidRPr="00D20F40" w:rsidRDefault="00FA3F6F" w:rsidP="00317460">
            <w:pPr>
              <w:spacing w:after="0" w:line="240" w:lineRule="auto"/>
              <w:jc w:val="center"/>
              <w:rPr>
                <w:rFonts w:ascii="Times New Roman" w:hAnsi="Times New Roman"/>
                <w:sz w:val="24"/>
                <w:szCs w:val="24"/>
              </w:rPr>
            </w:pPr>
            <w:r w:rsidRPr="00D20F40">
              <w:rPr>
                <w:rFonts w:ascii="Times New Roman" w:hAnsi="Times New Roman"/>
                <w:sz w:val="24"/>
                <w:szCs w:val="24"/>
              </w:rPr>
              <w:t>8.00 – 8.15</w:t>
            </w:r>
          </w:p>
        </w:tc>
      </w:tr>
      <w:tr w:rsidR="00D20F40" w:rsidRPr="00D20F40" w:rsidTr="00600169">
        <w:tc>
          <w:tcPr>
            <w:tcW w:w="7479" w:type="dxa"/>
          </w:tcPr>
          <w:p w:rsidR="00FA3F6F" w:rsidRPr="00D20F40" w:rsidRDefault="00FA3F6F" w:rsidP="00317460">
            <w:pPr>
              <w:spacing w:after="0" w:line="240" w:lineRule="auto"/>
              <w:rPr>
                <w:rFonts w:ascii="Times New Roman" w:hAnsi="Times New Roman"/>
                <w:sz w:val="24"/>
                <w:szCs w:val="24"/>
              </w:rPr>
            </w:pPr>
            <w:r w:rsidRPr="00D20F40">
              <w:rPr>
                <w:rFonts w:ascii="Times New Roman" w:hAnsi="Times New Roman"/>
                <w:sz w:val="24"/>
                <w:szCs w:val="24"/>
              </w:rPr>
              <w:t>Подготовка к завтраку. Завтрак</w:t>
            </w:r>
          </w:p>
        </w:tc>
        <w:tc>
          <w:tcPr>
            <w:tcW w:w="2092" w:type="dxa"/>
          </w:tcPr>
          <w:p w:rsidR="00FA3F6F" w:rsidRPr="00D20F40" w:rsidRDefault="00FA3F6F" w:rsidP="00317460">
            <w:pPr>
              <w:spacing w:after="0" w:line="240" w:lineRule="auto"/>
              <w:jc w:val="center"/>
              <w:rPr>
                <w:rFonts w:ascii="Times New Roman" w:hAnsi="Times New Roman"/>
                <w:sz w:val="24"/>
                <w:szCs w:val="24"/>
              </w:rPr>
            </w:pPr>
            <w:r w:rsidRPr="00D20F40">
              <w:rPr>
                <w:rFonts w:ascii="Times New Roman" w:hAnsi="Times New Roman"/>
                <w:sz w:val="24"/>
                <w:szCs w:val="24"/>
              </w:rPr>
              <w:t>8.15 – 8.40</w:t>
            </w:r>
          </w:p>
        </w:tc>
      </w:tr>
      <w:tr w:rsidR="00D20F40" w:rsidRPr="00D20F40" w:rsidTr="00600169">
        <w:tc>
          <w:tcPr>
            <w:tcW w:w="7479" w:type="dxa"/>
          </w:tcPr>
          <w:p w:rsidR="00600169" w:rsidRPr="00D20F40" w:rsidRDefault="00FB317F" w:rsidP="00600169">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8.40 – 9.00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Организованная образовательная деятельность педагога с детьми</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9.00 – 10.00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2092" w:type="dxa"/>
          </w:tcPr>
          <w:p w:rsidR="00600169" w:rsidRPr="00D20F40" w:rsidRDefault="00104F18" w:rsidP="00600169">
            <w:pPr>
              <w:spacing w:after="0" w:line="240" w:lineRule="auto"/>
              <w:jc w:val="center"/>
              <w:rPr>
                <w:rFonts w:ascii="Times New Roman" w:hAnsi="Times New Roman"/>
                <w:sz w:val="24"/>
                <w:szCs w:val="24"/>
              </w:rPr>
            </w:pPr>
            <w:r w:rsidRPr="00D20F40">
              <w:rPr>
                <w:rFonts w:ascii="Times New Roman" w:hAnsi="Times New Roman"/>
                <w:sz w:val="24"/>
                <w:szCs w:val="24"/>
              </w:rPr>
              <w:t>10.00 – 10.15</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 xml:space="preserve">Подготовка к прогулке, прогулка, игры, индивидуальная и подгрупповая работа, совместная и самостоятельная деятельность </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10.1</w:t>
            </w:r>
            <w:r w:rsidR="00104F18" w:rsidRPr="00D20F40">
              <w:rPr>
                <w:rFonts w:ascii="Times New Roman" w:hAnsi="Times New Roman"/>
                <w:sz w:val="24"/>
                <w:szCs w:val="24"/>
              </w:rPr>
              <w:t>5</w:t>
            </w:r>
            <w:r w:rsidRPr="00D20F40">
              <w:rPr>
                <w:rFonts w:ascii="Times New Roman" w:hAnsi="Times New Roman"/>
                <w:sz w:val="24"/>
                <w:szCs w:val="24"/>
              </w:rPr>
              <w:t xml:space="preserve">  – 11.40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игры</w:t>
            </w:r>
            <w:r w:rsidRPr="00D20F40">
              <w:t xml:space="preserve">, </w:t>
            </w:r>
            <w:r w:rsidRPr="00D20F40">
              <w:rPr>
                <w:rFonts w:ascii="Times New Roman" w:hAnsi="Times New Roman"/>
                <w:sz w:val="24"/>
                <w:szCs w:val="24"/>
              </w:rPr>
              <w:t xml:space="preserve">самостоятельная деятельность </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11.40 – 11.50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11.50 -12.20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Спокойные игры, подготовка ко сну, сон.</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12.20 – 15.00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15.00 – 15.20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 индивидуальная работа, чтение художественной литературы, дополнительное образование.</w:t>
            </w:r>
          </w:p>
        </w:tc>
        <w:tc>
          <w:tcPr>
            <w:tcW w:w="2092" w:type="dxa"/>
          </w:tcPr>
          <w:p w:rsidR="00600169" w:rsidRPr="00D20F40" w:rsidRDefault="00600169" w:rsidP="00600169">
            <w:pPr>
              <w:spacing w:after="0" w:line="240" w:lineRule="auto"/>
              <w:jc w:val="center"/>
              <w:rPr>
                <w:rFonts w:ascii="Times New Roman" w:hAnsi="Times New Roman"/>
                <w:sz w:val="24"/>
                <w:szCs w:val="24"/>
              </w:rPr>
            </w:pPr>
            <w:r w:rsidRPr="00D20F40">
              <w:rPr>
                <w:rFonts w:ascii="Times New Roman" w:hAnsi="Times New Roman"/>
                <w:sz w:val="24"/>
                <w:szCs w:val="24"/>
              </w:rPr>
              <w:t>15.20-15.45</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Подготовка к уплотнённому полднику, полдник.</w:t>
            </w:r>
          </w:p>
        </w:tc>
        <w:tc>
          <w:tcPr>
            <w:tcW w:w="2092" w:type="dxa"/>
          </w:tcPr>
          <w:p w:rsidR="00600169" w:rsidRPr="00D20F40" w:rsidRDefault="00104F18" w:rsidP="00600169">
            <w:pPr>
              <w:spacing w:after="0" w:line="240" w:lineRule="auto"/>
              <w:jc w:val="center"/>
              <w:rPr>
                <w:rFonts w:ascii="Times New Roman" w:hAnsi="Times New Roman"/>
                <w:sz w:val="24"/>
                <w:szCs w:val="24"/>
              </w:rPr>
            </w:pPr>
            <w:r w:rsidRPr="00D20F40">
              <w:rPr>
                <w:rFonts w:ascii="Times New Roman" w:hAnsi="Times New Roman"/>
                <w:sz w:val="24"/>
                <w:szCs w:val="24"/>
              </w:rPr>
              <w:t>15.</w:t>
            </w:r>
            <w:r w:rsidR="00600169" w:rsidRPr="00D20F40">
              <w:rPr>
                <w:rFonts w:ascii="Times New Roman" w:hAnsi="Times New Roman"/>
                <w:sz w:val="24"/>
                <w:szCs w:val="24"/>
              </w:rPr>
              <w:t>5</w:t>
            </w:r>
            <w:r w:rsidRPr="00D20F40">
              <w:rPr>
                <w:rFonts w:ascii="Times New Roman" w:hAnsi="Times New Roman"/>
                <w:sz w:val="24"/>
                <w:szCs w:val="24"/>
              </w:rPr>
              <w:t>0 – 16.20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 xml:space="preserve">Игры, индивидуальная работа, самостоятельная деятельность, игры, беседы, дополнительное образование                                  </w:t>
            </w:r>
          </w:p>
        </w:tc>
        <w:tc>
          <w:tcPr>
            <w:tcW w:w="2092" w:type="dxa"/>
          </w:tcPr>
          <w:p w:rsidR="00600169" w:rsidRPr="00D20F40" w:rsidRDefault="00104F18" w:rsidP="00600169">
            <w:pPr>
              <w:spacing w:after="0" w:line="240" w:lineRule="auto"/>
              <w:jc w:val="center"/>
              <w:rPr>
                <w:rFonts w:ascii="Times New Roman" w:hAnsi="Times New Roman"/>
                <w:sz w:val="24"/>
                <w:szCs w:val="24"/>
              </w:rPr>
            </w:pPr>
            <w:r w:rsidRPr="00D20F40">
              <w:rPr>
                <w:rFonts w:ascii="Times New Roman" w:hAnsi="Times New Roman"/>
                <w:sz w:val="24"/>
                <w:szCs w:val="24"/>
              </w:rPr>
              <w:t>16.20</w:t>
            </w:r>
            <w:r w:rsidR="006111C8" w:rsidRPr="00D20F40">
              <w:rPr>
                <w:rFonts w:ascii="Times New Roman" w:hAnsi="Times New Roman"/>
                <w:sz w:val="24"/>
                <w:szCs w:val="24"/>
              </w:rPr>
              <w:t xml:space="preserve"> – 16.40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 прогулка.</w:t>
            </w:r>
          </w:p>
        </w:tc>
        <w:tc>
          <w:tcPr>
            <w:tcW w:w="2092" w:type="dxa"/>
          </w:tcPr>
          <w:p w:rsidR="00600169" w:rsidRPr="00D20F40" w:rsidRDefault="006111C8" w:rsidP="006111C8">
            <w:pPr>
              <w:spacing w:after="0" w:line="240" w:lineRule="auto"/>
              <w:jc w:val="center"/>
              <w:rPr>
                <w:rFonts w:ascii="Times New Roman" w:hAnsi="Times New Roman"/>
                <w:sz w:val="24"/>
                <w:szCs w:val="24"/>
              </w:rPr>
            </w:pPr>
            <w:r w:rsidRPr="00D20F40">
              <w:rPr>
                <w:rFonts w:ascii="Times New Roman" w:hAnsi="Times New Roman"/>
                <w:sz w:val="24"/>
                <w:szCs w:val="24"/>
              </w:rPr>
              <w:t>16.40</w:t>
            </w:r>
            <w:r w:rsidR="00600169" w:rsidRPr="00D20F40">
              <w:rPr>
                <w:rFonts w:ascii="Times New Roman" w:hAnsi="Times New Roman"/>
                <w:sz w:val="24"/>
                <w:szCs w:val="24"/>
              </w:rPr>
              <w:t xml:space="preserve"> </w:t>
            </w:r>
            <w:r w:rsidRPr="00D20F40">
              <w:rPr>
                <w:rFonts w:ascii="Times New Roman" w:hAnsi="Times New Roman"/>
                <w:sz w:val="24"/>
                <w:szCs w:val="24"/>
              </w:rPr>
              <w:t>–</w:t>
            </w:r>
            <w:r w:rsidR="00600169" w:rsidRPr="00D20F40">
              <w:rPr>
                <w:rFonts w:ascii="Times New Roman" w:hAnsi="Times New Roman"/>
                <w:sz w:val="24"/>
                <w:szCs w:val="24"/>
              </w:rPr>
              <w:t xml:space="preserve"> </w:t>
            </w:r>
            <w:r w:rsidRPr="00D20F40">
              <w:rPr>
                <w:rFonts w:ascii="Times New Roman" w:hAnsi="Times New Roman"/>
                <w:sz w:val="24"/>
                <w:szCs w:val="24"/>
              </w:rPr>
              <w:t>18.00</w:t>
            </w:r>
          </w:p>
        </w:tc>
      </w:tr>
      <w:tr w:rsidR="00600169"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Совместная деятельность воспитателей с детьми, игры, взаимодействие с семьёй, уход домой.</w:t>
            </w:r>
          </w:p>
        </w:tc>
        <w:tc>
          <w:tcPr>
            <w:tcW w:w="2092" w:type="dxa"/>
          </w:tcPr>
          <w:p w:rsidR="00600169" w:rsidRPr="00D20F40" w:rsidRDefault="006111C8" w:rsidP="00600169">
            <w:pPr>
              <w:spacing w:after="0" w:line="240" w:lineRule="auto"/>
              <w:jc w:val="center"/>
              <w:rPr>
                <w:rFonts w:ascii="Times New Roman" w:hAnsi="Times New Roman"/>
                <w:sz w:val="24"/>
                <w:szCs w:val="24"/>
              </w:rPr>
            </w:pPr>
            <w:r w:rsidRPr="00D20F40">
              <w:rPr>
                <w:rFonts w:ascii="Times New Roman" w:hAnsi="Times New Roman"/>
                <w:sz w:val="24"/>
                <w:szCs w:val="24"/>
              </w:rPr>
              <w:t>18.00</w:t>
            </w:r>
            <w:r w:rsidR="00600169" w:rsidRPr="00D20F40">
              <w:rPr>
                <w:rFonts w:ascii="Times New Roman" w:hAnsi="Times New Roman"/>
                <w:sz w:val="24"/>
                <w:szCs w:val="24"/>
              </w:rPr>
              <w:t>– 19.00</w:t>
            </w:r>
          </w:p>
        </w:tc>
      </w:tr>
    </w:tbl>
    <w:p w:rsidR="00356D71" w:rsidRPr="00D20F40" w:rsidRDefault="00356D71" w:rsidP="006C16F3">
      <w:pPr>
        <w:spacing w:after="0" w:line="240" w:lineRule="auto"/>
        <w:rPr>
          <w:rFonts w:ascii="Times New Roman" w:eastAsiaTheme="minorEastAsia" w:hAnsi="Times New Roman"/>
          <w:b/>
          <w:bCs/>
          <w:sz w:val="24"/>
          <w:szCs w:val="24"/>
          <w:lang w:eastAsia="ru-RU"/>
        </w:rPr>
      </w:pPr>
    </w:p>
    <w:p w:rsidR="00105B93" w:rsidRDefault="00105B93" w:rsidP="00671531">
      <w:pPr>
        <w:spacing w:after="0" w:line="240" w:lineRule="auto"/>
        <w:jc w:val="center"/>
        <w:rPr>
          <w:rFonts w:ascii="Times New Roman" w:eastAsiaTheme="minorEastAsia" w:hAnsi="Times New Roman"/>
          <w:b/>
          <w:bCs/>
          <w:sz w:val="24"/>
          <w:szCs w:val="24"/>
          <w:lang w:eastAsia="ru-RU"/>
        </w:rPr>
      </w:pPr>
    </w:p>
    <w:p w:rsidR="00105B93" w:rsidRDefault="00105B93" w:rsidP="00671531">
      <w:pPr>
        <w:spacing w:after="0" w:line="240" w:lineRule="auto"/>
        <w:jc w:val="center"/>
        <w:rPr>
          <w:rFonts w:ascii="Times New Roman" w:eastAsiaTheme="minorEastAsia" w:hAnsi="Times New Roman"/>
          <w:b/>
          <w:bCs/>
          <w:sz w:val="24"/>
          <w:szCs w:val="24"/>
          <w:lang w:eastAsia="ru-RU"/>
        </w:rPr>
      </w:pPr>
    </w:p>
    <w:p w:rsidR="00FA3F6F" w:rsidRPr="00D20F40" w:rsidRDefault="001A4D7D" w:rsidP="00671531">
      <w:pPr>
        <w:spacing w:after="0" w:line="240" w:lineRule="auto"/>
        <w:jc w:val="center"/>
        <w:rPr>
          <w:rFonts w:ascii="Times New Roman" w:eastAsiaTheme="minorEastAsia" w:hAnsi="Times New Roman" w:cs="Times New Roman"/>
          <w:sz w:val="24"/>
          <w:szCs w:val="24"/>
          <w:lang w:eastAsia="ru-RU"/>
        </w:rPr>
      </w:pPr>
      <w:r w:rsidRPr="00D20F40">
        <w:rPr>
          <w:rFonts w:ascii="Times New Roman" w:eastAsiaTheme="minorEastAsia" w:hAnsi="Times New Roman"/>
          <w:b/>
          <w:bCs/>
          <w:sz w:val="24"/>
          <w:szCs w:val="24"/>
          <w:lang w:eastAsia="ru-RU"/>
        </w:rPr>
        <w:lastRenderedPageBreak/>
        <w:t>Модель</w:t>
      </w:r>
      <w:r w:rsidR="00FA3F6F" w:rsidRPr="00D20F40">
        <w:rPr>
          <w:rFonts w:ascii="Times New Roman" w:eastAsiaTheme="minorEastAsia" w:hAnsi="Times New Roman"/>
          <w:b/>
          <w:bCs/>
          <w:sz w:val="24"/>
          <w:szCs w:val="24"/>
          <w:lang w:eastAsia="ru-RU"/>
        </w:rPr>
        <w:t xml:space="preserve"> дня</w:t>
      </w:r>
    </w:p>
    <w:p w:rsidR="00FA3F6F" w:rsidRPr="00D20F40" w:rsidRDefault="00FA3F6F" w:rsidP="00FA3F6F">
      <w:pPr>
        <w:spacing w:after="0" w:line="240" w:lineRule="auto"/>
        <w:jc w:val="center"/>
        <w:rPr>
          <w:rFonts w:ascii="Times New Roman" w:eastAsiaTheme="minorEastAsia" w:hAnsi="Times New Roman"/>
          <w:b/>
          <w:bCs/>
          <w:sz w:val="24"/>
          <w:szCs w:val="24"/>
          <w:lang w:eastAsia="ru-RU"/>
        </w:rPr>
      </w:pPr>
      <w:r w:rsidRPr="00D20F40">
        <w:rPr>
          <w:rFonts w:ascii="Times New Roman" w:eastAsiaTheme="minorEastAsia" w:hAnsi="Times New Roman"/>
          <w:b/>
          <w:bCs/>
          <w:sz w:val="24"/>
          <w:szCs w:val="24"/>
          <w:lang w:eastAsia="ru-RU"/>
        </w:rPr>
        <w:t>детей средней группы (4-5 лет) на теплый период года</w:t>
      </w:r>
    </w:p>
    <w:p w:rsidR="00FA3F6F" w:rsidRPr="00D20F40" w:rsidRDefault="00FA3F6F" w:rsidP="00FA3F6F">
      <w:pPr>
        <w:spacing w:after="0" w:line="240" w:lineRule="auto"/>
        <w:jc w:val="center"/>
        <w:rPr>
          <w:rFonts w:ascii="Times New Roman" w:eastAsiaTheme="minorEastAsia" w:hAnsi="Times New Roman" w:cs="Times New Roman"/>
          <w:b/>
          <w:sz w:val="24"/>
          <w:szCs w:val="24"/>
          <w:lang w:eastAsia="ru-RU"/>
        </w:rPr>
      </w:pPr>
    </w:p>
    <w:tbl>
      <w:tblPr>
        <w:tblStyle w:val="113"/>
        <w:tblW w:w="0" w:type="auto"/>
        <w:tblLook w:val="04A0" w:firstRow="1" w:lastRow="0" w:firstColumn="1" w:lastColumn="0" w:noHBand="0" w:noVBand="1"/>
      </w:tblPr>
      <w:tblGrid>
        <w:gridCol w:w="7479"/>
        <w:gridCol w:w="2090"/>
      </w:tblGrid>
      <w:tr w:rsidR="00D20F40" w:rsidRPr="00D20F40" w:rsidTr="0090666D">
        <w:tc>
          <w:tcPr>
            <w:tcW w:w="7479" w:type="dxa"/>
            <w:shd w:val="clear" w:color="auto" w:fill="FFC000"/>
          </w:tcPr>
          <w:p w:rsidR="00FA3F6F" w:rsidRPr="00D20F40" w:rsidRDefault="00FA3F6F" w:rsidP="009044B3">
            <w:pPr>
              <w:jc w:val="center"/>
              <w:rPr>
                <w:rFonts w:ascii="Times New Roman" w:hAnsi="Times New Roman"/>
                <w:b/>
                <w:sz w:val="24"/>
                <w:szCs w:val="24"/>
              </w:rPr>
            </w:pPr>
            <w:r w:rsidRPr="00D20F40">
              <w:rPr>
                <w:rFonts w:ascii="Times New Roman" w:hAnsi="Times New Roman"/>
                <w:b/>
                <w:sz w:val="24"/>
                <w:szCs w:val="24"/>
              </w:rPr>
              <w:t>Режимные моменты</w:t>
            </w:r>
          </w:p>
        </w:tc>
        <w:tc>
          <w:tcPr>
            <w:tcW w:w="2090" w:type="dxa"/>
            <w:shd w:val="clear" w:color="auto" w:fill="FFC000"/>
          </w:tcPr>
          <w:p w:rsidR="00FA3F6F" w:rsidRPr="00D20F40" w:rsidRDefault="00FA3F6F" w:rsidP="009044B3">
            <w:pPr>
              <w:jc w:val="center"/>
              <w:rPr>
                <w:rFonts w:ascii="Times New Roman" w:hAnsi="Times New Roman"/>
                <w:b/>
                <w:sz w:val="24"/>
                <w:szCs w:val="24"/>
              </w:rPr>
            </w:pPr>
            <w:r w:rsidRPr="00D20F40">
              <w:rPr>
                <w:rFonts w:ascii="Times New Roman" w:hAnsi="Times New Roman"/>
                <w:b/>
                <w:sz w:val="24"/>
                <w:szCs w:val="24"/>
              </w:rPr>
              <w:t xml:space="preserve">Время </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 утренняя гимнастика.</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7.00 – 8.25</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Подготовка к завтраку. Завтрак</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8.25 – 8.55</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Самостоятельная деятельность, подготовка и выход на прогулку</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8.55 – 9.10</w:t>
            </w:r>
          </w:p>
        </w:tc>
      </w:tr>
      <w:tr w:rsidR="00D20F40" w:rsidRPr="00D20F40" w:rsidTr="00600169">
        <w:tc>
          <w:tcPr>
            <w:tcW w:w="7479" w:type="dxa"/>
          </w:tcPr>
          <w:p w:rsidR="00600169"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Игры детей, совместная деятельность педагогов с детьми</w:t>
            </w:r>
          </w:p>
          <w:p w:rsidR="00FA3F6F" w:rsidRPr="00D20F40" w:rsidRDefault="00600169" w:rsidP="00600169">
            <w:pPr>
              <w:spacing w:after="0" w:line="240" w:lineRule="auto"/>
              <w:rPr>
                <w:rFonts w:ascii="Times New Roman" w:hAnsi="Times New Roman"/>
                <w:sz w:val="24"/>
                <w:szCs w:val="24"/>
              </w:rPr>
            </w:pPr>
            <w:r w:rsidRPr="00D20F40">
              <w:rPr>
                <w:rFonts w:ascii="Times New Roman" w:hAnsi="Times New Roman"/>
                <w:sz w:val="24"/>
                <w:szCs w:val="24"/>
              </w:rPr>
              <w:t>Самостоятельная деятельность детей. Индивидуальная работа.</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9.10– 11.40</w:t>
            </w:r>
          </w:p>
          <w:p w:rsidR="00FA3F6F" w:rsidRPr="00D20F40" w:rsidRDefault="00FA3F6F" w:rsidP="00600169">
            <w:pPr>
              <w:spacing w:after="0" w:line="240" w:lineRule="auto"/>
              <w:jc w:val="center"/>
              <w:rPr>
                <w:rFonts w:ascii="Times New Roman" w:hAnsi="Times New Roman"/>
                <w:sz w:val="24"/>
                <w:szCs w:val="24"/>
              </w:rPr>
            </w:pP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10.30 – 10.45</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водные процедуры</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11.50– 12.15</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12.15– 12.25</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Подготовка ко сну, дневной сон.</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12.25– 15.10</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15.30– 15.55</w:t>
            </w:r>
          </w:p>
        </w:tc>
      </w:tr>
      <w:tr w:rsidR="00D20F40"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Подготовка к полднику, уплотнённый полдник.</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15.55– 16.15</w:t>
            </w:r>
          </w:p>
        </w:tc>
      </w:tr>
      <w:tr w:rsidR="00FA3F6F" w:rsidRPr="00D20F40" w:rsidTr="00600169">
        <w:tc>
          <w:tcPr>
            <w:tcW w:w="7479" w:type="dxa"/>
          </w:tcPr>
          <w:p w:rsidR="00FA3F6F" w:rsidRPr="00D20F40" w:rsidRDefault="00FA3F6F" w:rsidP="00600169">
            <w:pPr>
              <w:spacing w:after="0" w:line="240" w:lineRule="auto"/>
              <w:rPr>
                <w:rFonts w:ascii="Times New Roman" w:hAnsi="Times New Roman"/>
                <w:sz w:val="24"/>
                <w:szCs w:val="24"/>
              </w:rPr>
            </w:pPr>
            <w:r w:rsidRPr="00D20F40">
              <w:rPr>
                <w:rFonts w:ascii="Times New Roman" w:hAnsi="Times New Roman"/>
                <w:sz w:val="24"/>
                <w:szCs w:val="24"/>
              </w:rPr>
              <w:t xml:space="preserve"> Подготовка к прогулке, прогулка, совместная деятельность воспитателей с детьми, игры, взаимодействие с семьёй, уход домой.</w:t>
            </w:r>
          </w:p>
        </w:tc>
        <w:tc>
          <w:tcPr>
            <w:tcW w:w="2090" w:type="dxa"/>
          </w:tcPr>
          <w:p w:rsidR="00FA3F6F" w:rsidRPr="00D20F40" w:rsidRDefault="00FA3F6F" w:rsidP="00600169">
            <w:pPr>
              <w:spacing w:after="0" w:line="240" w:lineRule="auto"/>
              <w:jc w:val="center"/>
              <w:rPr>
                <w:rFonts w:ascii="Times New Roman" w:hAnsi="Times New Roman"/>
                <w:sz w:val="24"/>
                <w:szCs w:val="24"/>
              </w:rPr>
            </w:pPr>
            <w:r w:rsidRPr="00D20F40">
              <w:rPr>
                <w:rFonts w:ascii="Times New Roman" w:hAnsi="Times New Roman"/>
                <w:sz w:val="24"/>
                <w:szCs w:val="24"/>
              </w:rPr>
              <w:t>16.15 – 19.00</w:t>
            </w:r>
          </w:p>
        </w:tc>
      </w:tr>
    </w:tbl>
    <w:p w:rsidR="002D32B6" w:rsidRDefault="002D32B6" w:rsidP="00105B93">
      <w:pPr>
        <w:spacing w:after="0" w:line="240" w:lineRule="auto"/>
        <w:rPr>
          <w:rFonts w:ascii="Times New Roman" w:eastAsia="Batang" w:hAnsi="Times New Roman" w:cs="Times New Roman"/>
          <w:b/>
          <w:bCs/>
          <w:iCs/>
          <w:sz w:val="24"/>
          <w:szCs w:val="24"/>
          <w:lang w:eastAsia="ru-RU"/>
        </w:rPr>
      </w:pPr>
    </w:p>
    <w:p w:rsidR="00FA3F6F" w:rsidRPr="00D20F40" w:rsidRDefault="001A4D7D" w:rsidP="00242414">
      <w:pPr>
        <w:spacing w:after="0" w:line="240" w:lineRule="auto"/>
        <w:jc w:val="center"/>
        <w:rPr>
          <w:rFonts w:ascii="Times New Roman" w:eastAsia="Batang" w:hAnsi="Times New Roman" w:cs="Times New Roman"/>
          <w:b/>
          <w:bCs/>
          <w:iCs/>
          <w:sz w:val="24"/>
          <w:szCs w:val="24"/>
          <w:lang w:eastAsia="ru-RU"/>
        </w:rPr>
      </w:pPr>
      <w:r w:rsidRPr="00D20F40">
        <w:rPr>
          <w:rFonts w:ascii="Times New Roman" w:eastAsia="Batang" w:hAnsi="Times New Roman" w:cs="Times New Roman"/>
          <w:b/>
          <w:bCs/>
          <w:iCs/>
          <w:sz w:val="24"/>
          <w:szCs w:val="24"/>
          <w:lang w:eastAsia="ru-RU"/>
        </w:rPr>
        <w:t>Модель</w:t>
      </w:r>
      <w:r w:rsidR="00FA3F6F" w:rsidRPr="00D20F40">
        <w:rPr>
          <w:rFonts w:ascii="Times New Roman" w:eastAsia="Batang" w:hAnsi="Times New Roman" w:cs="Times New Roman"/>
          <w:b/>
          <w:bCs/>
          <w:iCs/>
          <w:sz w:val="24"/>
          <w:szCs w:val="24"/>
          <w:lang w:eastAsia="ru-RU"/>
        </w:rPr>
        <w:t xml:space="preserve"> дня</w:t>
      </w:r>
    </w:p>
    <w:p w:rsidR="00FA3F6F" w:rsidRDefault="00FA3F6F" w:rsidP="001A4D7D">
      <w:pPr>
        <w:spacing w:after="0" w:line="240" w:lineRule="auto"/>
        <w:jc w:val="center"/>
        <w:rPr>
          <w:rFonts w:ascii="Times New Roman" w:eastAsiaTheme="minorEastAsia" w:hAnsi="Times New Roman" w:cs="Times New Roman"/>
          <w:b/>
          <w:bCs/>
          <w:iCs/>
          <w:sz w:val="24"/>
          <w:szCs w:val="24"/>
          <w:lang w:eastAsia="ru-RU"/>
        </w:rPr>
      </w:pPr>
      <w:r w:rsidRPr="00D20F40">
        <w:rPr>
          <w:rFonts w:ascii="Times New Roman" w:eastAsiaTheme="minorEastAsia" w:hAnsi="Times New Roman" w:cs="Times New Roman"/>
          <w:b/>
          <w:bCs/>
          <w:iCs/>
          <w:sz w:val="24"/>
          <w:szCs w:val="24"/>
          <w:lang w:eastAsia="ru-RU"/>
        </w:rPr>
        <w:t xml:space="preserve">детей старшей группы ( 5-6 лет) на холодный период </w:t>
      </w:r>
    </w:p>
    <w:p w:rsidR="00105B93" w:rsidRPr="00D20F40" w:rsidRDefault="00105B93" w:rsidP="001A4D7D">
      <w:pPr>
        <w:spacing w:after="0" w:line="240" w:lineRule="auto"/>
        <w:jc w:val="center"/>
        <w:rPr>
          <w:rFonts w:ascii="Times New Roman" w:eastAsiaTheme="minorEastAsia" w:hAnsi="Times New Roman" w:cs="Times New Roman"/>
          <w:b/>
          <w:bCs/>
          <w:iCs/>
          <w:sz w:val="24"/>
          <w:szCs w:val="24"/>
          <w:lang w:eastAsia="ru-RU"/>
        </w:rPr>
      </w:pPr>
    </w:p>
    <w:tbl>
      <w:tblPr>
        <w:tblStyle w:val="113"/>
        <w:tblW w:w="0" w:type="auto"/>
        <w:tblLook w:val="04A0" w:firstRow="1" w:lastRow="0" w:firstColumn="1" w:lastColumn="0" w:noHBand="0" w:noVBand="1"/>
      </w:tblPr>
      <w:tblGrid>
        <w:gridCol w:w="7621"/>
        <w:gridCol w:w="1948"/>
      </w:tblGrid>
      <w:tr w:rsidR="00D20F40" w:rsidRPr="00D20F40" w:rsidTr="0090666D">
        <w:tc>
          <w:tcPr>
            <w:tcW w:w="7621" w:type="dxa"/>
            <w:shd w:val="clear" w:color="auto" w:fill="92D050"/>
          </w:tcPr>
          <w:p w:rsidR="00FA3F6F" w:rsidRPr="002D32B6" w:rsidRDefault="00FA3F6F" w:rsidP="00242414">
            <w:pPr>
              <w:spacing w:after="0" w:line="240" w:lineRule="auto"/>
              <w:jc w:val="center"/>
              <w:rPr>
                <w:rFonts w:ascii="Times New Roman" w:hAnsi="Times New Roman"/>
                <w:b/>
                <w:sz w:val="24"/>
                <w:szCs w:val="24"/>
              </w:rPr>
            </w:pPr>
            <w:r w:rsidRPr="002D32B6">
              <w:rPr>
                <w:rFonts w:ascii="Times New Roman" w:hAnsi="Times New Roman"/>
                <w:b/>
                <w:sz w:val="24"/>
                <w:szCs w:val="24"/>
              </w:rPr>
              <w:t>Режимные моменты</w:t>
            </w:r>
          </w:p>
        </w:tc>
        <w:tc>
          <w:tcPr>
            <w:tcW w:w="1948" w:type="dxa"/>
            <w:shd w:val="clear" w:color="auto" w:fill="92D050"/>
          </w:tcPr>
          <w:p w:rsidR="00FA3F6F" w:rsidRPr="002D32B6" w:rsidRDefault="00FA3F6F" w:rsidP="00242414">
            <w:pPr>
              <w:spacing w:after="0" w:line="240" w:lineRule="auto"/>
              <w:jc w:val="center"/>
              <w:rPr>
                <w:rFonts w:ascii="Times New Roman" w:hAnsi="Times New Roman"/>
                <w:b/>
                <w:sz w:val="24"/>
                <w:szCs w:val="24"/>
              </w:rPr>
            </w:pPr>
            <w:r w:rsidRPr="002D32B6">
              <w:rPr>
                <w:rFonts w:ascii="Times New Roman" w:hAnsi="Times New Roman"/>
                <w:b/>
                <w:sz w:val="24"/>
                <w:szCs w:val="24"/>
              </w:rPr>
              <w:t xml:space="preserve">Время </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 утренняя гимнастика.</w:t>
            </w:r>
            <w:r w:rsidR="00FB317F" w:rsidRPr="00D20F40">
              <w:rPr>
                <w:rFonts w:ascii="Times New Roman" w:hAnsi="Times New Roman"/>
                <w:sz w:val="24"/>
                <w:szCs w:val="24"/>
              </w:rPr>
              <w:t xml:space="preserve"> Возвращение с прогулки.</w:t>
            </w:r>
          </w:p>
        </w:tc>
        <w:tc>
          <w:tcPr>
            <w:tcW w:w="1948" w:type="dxa"/>
          </w:tcPr>
          <w:p w:rsidR="00FA3F6F" w:rsidRPr="00D20F40" w:rsidRDefault="006111C8" w:rsidP="00242414">
            <w:pPr>
              <w:spacing w:after="0" w:line="240" w:lineRule="auto"/>
              <w:jc w:val="center"/>
              <w:rPr>
                <w:rFonts w:ascii="Times New Roman" w:hAnsi="Times New Roman"/>
                <w:sz w:val="24"/>
                <w:szCs w:val="24"/>
              </w:rPr>
            </w:pPr>
            <w:r w:rsidRPr="00D20F40">
              <w:rPr>
                <w:rFonts w:ascii="Times New Roman" w:hAnsi="Times New Roman"/>
                <w:sz w:val="24"/>
                <w:szCs w:val="24"/>
              </w:rPr>
              <w:t>7.00 – 8.10</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Подготовка к завтраку. Завтрак</w:t>
            </w:r>
          </w:p>
        </w:tc>
        <w:tc>
          <w:tcPr>
            <w:tcW w:w="1948" w:type="dxa"/>
          </w:tcPr>
          <w:p w:rsidR="00FA3F6F" w:rsidRPr="00D20F40" w:rsidRDefault="006111C8" w:rsidP="00242414">
            <w:pPr>
              <w:spacing w:after="0" w:line="240" w:lineRule="auto"/>
              <w:jc w:val="center"/>
              <w:rPr>
                <w:rFonts w:ascii="Times New Roman" w:hAnsi="Times New Roman"/>
                <w:sz w:val="24"/>
                <w:szCs w:val="24"/>
              </w:rPr>
            </w:pPr>
            <w:r w:rsidRPr="00D20F40">
              <w:rPr>
                <w:rFonts w:ascii="Times New Roman" w:hAnsi="Times New Roman"/>
                <w:sz w:val="24"/>
                <w:szCs w:val="24"/>
              </w:rPr>
              <w:t>8.10 – 8.2</w:t>
            </w:r>
            <w:r w:rsidR="00FB317F" w:rsidRPr="00D20F40">
              <w:rPr>
                <w:rFonts w:ascii="Times New Roman" w:hAnsi="Times New Roman"/>
                <w:sz w:val="24"/>
                <w:szCs w:val="24"/>
              </w:rPr>
              <w:t>5</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w:t>
            </w:r>
          </w:p>
        </w:tc>
        <w:tc>
          <w:tcPr>
            <w:tcW w:w="1948" w:type="dxa"/>
          </w:tcPr>
          <w:p w:rsidR="00FB317F" w:rsidRPr="00D20F40" w:rsidRDefault="00C137FA" w:rsidP="00FB317F">
            <w:pPr>
              <w:spacing w:after="0" w:line="240" w:lineRule="auto"/>
              <w:jc w:val="center"/>
              <w:rPr>
                <w:rFonts w:ascii="Times New Roman" w:hAnsi="Times New Roman"/>
                <w:sz w:val="24"/>
                <w:szCs w:val="24"/>
              </w:rPr>
            </w:pPr>
            <w:r>
              <w:rPr>
                <w:rFonts w:ascii="Times New Roman" w:hAnsi="Times New Roman"/>
                <w:sz w:val="24"/>
                <w:szCs w:val="24"/>
              </w:rPr>
              <w:t>8.25 – 8.4</w:t>
            </w:r>
            <w:r w:rsidR="006111C8" w:rsidRPr="00D20F40">
              <w:rPr>
                <w:rFonts w:ascii="Times New Roman" w:hAnsi="Times New Roman"/>
                <w:sz w:val="24"/>
                <w:szCs w:val="24"/>
              </w:rPr>
              <w:t>5</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Организованная образовательная деятельность педагога с детьми</w:t>
            </w:r>
          </w:p>
        </w:tc>
        <w:tc>
          <w:tcPr>
            <w:tcW w:w="1948" w:type="dxa"/>
          </w:tcPr>
          <w:p w:rsidR="00FB317F" w:rsidRPr="00D20F40" w:rsidRDefault="00C137FA" w:rsidP="00FB317F">
            <w:pPr>
              <w:spacing w:after="0" w:line="240" w:lineRule="auto"/>
              <w:jc w:val="center"/>
              <w:rPr>
                <w:rFonts w:ascii="Times New Roman" w:hAnsi="Times New Roman"/>
                <w:sz w:val="24"/>
                <w:szCs w:val="24"/>
              </w:rPr>
            </w:pPr>
            <w:r>
              <w:rPr>
                <w:rFonts w:ascii="Times New Roman" w:hAnsi="Times New Roman"/>
                <w:sz w:val="24"/>
                <w:szCs w:val="24"/>
              </w:rPr>
              <w:t>8.4</w:t>
            </w:r>
            <w:r w:rsidR="006111C8" w:rsidRPr="00D20F40">
              <w:rPr>
                <w:rFonts w:ascii="Times New Roman" w:hAnsi="Times New Roman"/>
                <w:sz w:val="24"/>
                <w:szCs w:val="24"/>
              </w:rPr>
              <w:t>5</w:t>
            </w:r>
            <w:r w:rsidR="00FB317F" w:rsidRPr="00D20F40">
              <w:rPr>
                <w:rFonts w:ascii="Times New Roman" w:hAnsi="Times New Roman"/>
                <w:sz w:val="24"/>
                <w:szCs w:val="24"/>
              </w:rPr>
              <w:t xml:space="preserve">– </w:t>
            </w:r>
            <w:r>
              <w:rPr>
                <w:rFonts w:ascii="Times New Roman" w:hAnsi="Times New Roman"/>
                <w:sz w:val="24"/>
                <w:szCs w:val="24"/>
              </w:rPr>
              <w:t>10.4</w:t>
            </w:r>
            <w:r w:rsidR="006111C8" w:rsidRPr="00D20F40">
              <w:rPr>
                <w:rFonts w:ascii="Times New Roman" w:hAnsi="Times New Roman"/>
                <w:sz w:val="24"/>
                <w:szCs w:val="24"/>
              </w:rPr>
              <w:t>0</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1948" w:type="dxa"/>
          </w:tcPr>
          <w:p w:rsidR="00FB317F" w:rsidRPr="00D20F40" w:rsidRDefault="00FB317F" w:rsidP="006111C8">
            <w:pPr>
              <w:spacing w:after="0" w:line="240" w:lineRule="auto"/>
              <w:jc w:val="center"/>
              <w:rPr>
                <w:rFonts w:ascii="Times New Roman" w:hAnsi="Times New Roman"/>
                <w:sz w:val="24"/>
                <w:szCs w:val="24"/>
              </w:rPr>
            </w:pPr>
            <w:r w:rsidRPr="00D20F40">
              <w:rPr>
                <w:rFonts w:ascii="Times New Roman" w:hAnsi="Times New Roman"/>
                <w:sz w:val="24"/>
                <w:szCs w:val="24"/>
              </w:rPr>
              <w:t>10.</w:t>
            </w:r>
            <w:r w:rsidR="006111C8" w:rsidRPr="00D20F40">
              <w:rPr>
                <w:rFonts w:ascii="Times New Roman" w:hAnsi="Times New Roman"/>
                <w:sz w:val="24"/>
                <w:szCs w:val="24"/>
              </w:rPr>
              <w:t>00-10.15</w:t>
            </w:r>
          </w:p>
        </w:tc>
      </w:tr>
      <w:tr w:rsidR="00D20F40" w:rsidRPr="00D20F40" w:rsidTr="00242414">
        <w:tc>
          <w:tcPr>
            <w:tcW w:w="7621" w:type="dxa"/>
          </w:tcPr>
          <w:p w:rsidR="006111C8" w:rsidRPr="00D20F40" w:rsidRDefault="006111C8" w:rsidP="00FB317F">
            <w:pPr>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 прогулка</w:t>
            </w:r>
          </w:p>
        </w:tc>
        <w:tc>
          <w:tcPr>
            <w:tcW w:w="1948" w:type="dxa"/>
          </w:tcPr>
          <w:p w:rsidR="006111C8" w:rsidRPr="00D20F40" w:rsidRDefault="00C137FA" w:rsidP="006111C8">
            <w:pPr>
              <w:spacing w:after="0" w:line="240" w:lineRule="auto"/>
              <w:jc w:val="center"/>
              <w:rPr>
                <w:rFonts w:ascii="Times New Roman" w:hAnsi="Times New Roman"/>
                <w:sz w:val="24"/>
                <w:szCs w:val="24"/>
              </w:rPr>
            </w:pPr>
            <w:r>
              <w:rPr>
                <w:rFonts w:ascii="Times New Roman" w:hAnsi="Times New Roman"/>
                <w:sz w:val="24"/>
                <w:szCs w:val="24"/>
              </w:rPr>
              <w:t>10.40</w:t>
            </w:r>
            <w:r w:rsidR="006111C8" w:rsidRPr="00D20F40">
              <w:rPr>
                <w:rFonts w:ascii="Times New Roman" w:hAnsi="Times New Roman"/>
                <w:sz w:val="24"/>
                <w:szCs w:val="24"/>
              </w:rPr>
              <w:t>-11.45</w:t>
            </w:r>
          </w:p>
        </w:tc>
      </w:tr>
      <w:tr w:rsidR="00D20F40" w:rsidRPr="00D20F40" w:rsidTr="00242414">
        <w:tc>
          <w:tcPr>
            <w:tcW w:w="7621" w:type="dxa"/>
          </w:tcPr>
          <w:p w:rsidR="00FB317F" w:rsidRPr="00D20F40" w:rsidRDefault="00FB317F" w:rsidP="00AE5A4A">
            <w:pPr>
              <w:spacing w:after="0" w:line="240" w:lineRule="auto"/>
              <w:rPr>
                <w:rFonts w:ascii="Times New Roman" w:hAnsi="Times New Roman"/>
                <w:sz w:val="24"/>
                <w:szCs w:val="24"/>
              </w:rPr>
            </w:pPr>
            <w:r w:rsidRPr="00D20F40">
              <w:rPr>
                <w:rFonts w:ascii="Times New Roman" w:hAnsi="Times New Roman"/>
                <w:sz w:val="24"/>
                <w:szCs w:val="24"/>
              </w:rPr>
              <w:t xml:space="preserve">Возвращение с прогулки, </w:t>
            </w:r>
            <w:r w:rsidR="00AE5A4A" w:rsidRPr="00D20F40">
              <w:rPr>
                <w:rFonts w:ascii="Times New Roman" w:hAnsi="Times New Roman"/>
                <w:sz w:val="24"/>
                <w:szCs w:val="24"/>
              </w:rPr>
              <w:t>самостоятельная деятельность</w:t>
            </w:r>
          </w:p>
        </w:tc>
        <w:tc>
          <w:tcPr>
            <w:tcW w:w="1948" w:type="dxa"/>
          </w:tcPr>
          <w:p w:rsidR="00FB317F" w:rsidRPr="00D20F40" w:rsidRDefault="006111C8" w:rsidP="00FB317F">
            <w:pPr>
              <w:spacing w:after="0" w:line="240" w:lineRule="auto"/>
              <w:jc w:val="center"/>
              <w:rPr>
                <w:rFonts w:ascii="Times New Roman" w:hAnsi="Times New Roman"/>
                <w:sz w:val="24"/>
                <w:szCs w:val="24"/>
              </w:rPr>
            </w:pPr>
            <w:r w:rsidRPr="00D20F40">
              <w:rPr>
                <w:rFonts w:ascii="Times New Roman" w:hAnsi="Times New Roman"/>
                <w:sz w:val="24"/>
                <w:szCs w:val="24"/>
              </w:rPr>
              <w:t>11.45</w:t>
            </w:r>
            <w:r w:rsidR="00FB317F" w:rsidRPr="00D20F40">
              <w:rPr>
                <w:rFonts w:ascii="Times New Roman" w:hAnsi="Times New Roman"/>
                <w:sz w:val="24"/>
                <w:szCs w:val="24"/>
              </w:rPr>
              <w:t xml:space="preserve"> – </w:t>
            </w:r>
            <w:r w:rsidRPr="00D20F40">
              <w:rPr>
                <w:rFonts w:ascii="Times New Roman" w:hAnsi="Times New Roman"/>
                <w:sz w:val="24"/>
                <w:szCs w:val="24"/>
              </w:rPr>
              <w:t>11.55</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1948" w:type="dxa"/>
          </w:tcPr>
          <w:p w:rsidR="00FB317F" w:rsidRPr="00D20F40" w:rsidRDefault="006111C8" w:rsidP="00FB317F">
            <w:pPr>
              <w:spacing w:after="0" w:line="240" w:lineRule="auto"/>
              <w:jc w:val="center"/>
              <w:rPr>
                <w:rFonts w:ascii="Times New Roman" w:hAnsi="Times New Roman"/>
                <w:sz w:val="24"/>
                <w:szCs w:val="24"/>
              </w:rPr>
            </w:pPr>
            <w:r w:rsidRPr="00D20F40">
              <w:rPr>
                <w:rFonts w:ascii="Times New Roman" w:hAnsi="Times New Roman"/>
                <w:sz w:val="24"/>
                <w:szCs w:val="24"/>
              </w:rPr>
              <w:t>11.55– 12.3</w:t>
            </w:r>
            <w:r w:rsidR="00FB317F" w:rsidRPr="00D20F40">
              <w:rPr>
                <w:rFonts w:ascii="Times New Roman" w:hAnsi="Times New Roman"/>
                <w:sz w:val="24"/>
                <w:szCs w:val="24"/>
              </w:rPr>
              <w:t>0</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Подготовка ко сну, дневной сон.</w:t>
            </w:r>
          </w:p>
        </w:tc>
        <w:tc>
          <w:tcPr>
            <w:tcW w:w="1948" w:type="dxa"/>
          </w:tcPr>
          <w:p w:rsidR="00FB317F" w:rsidRPr="00D20F40" w:rsidRDefault="006111C8" w:rsidP="00FB317F">
            <w:pPr>
              <w:spacing w:after="0" w:line="240" w:lineRule="auto"/>
              <w:jc w:val="center"/>
              <w:rPr>
                <w:rFonts w:ascii="Times New Roman" w:hAnsi="Times New Roman"/>
                <w:sz w:val="24"/>
                <w:szCs w:val="24"/>
              </w:rPr>
            </w:pPr>
            <w:r w:rsidRPr="00D20F40">
              <w:rPr>
                <w:rFonts w:ascii="Times New Roman" w:hAnsi="Times New Roman"/>
                <w:sz w:val="24"/>
                <w:szCs w:val="24"/>
              </w:rPr>
              <w:t>12.3</w:t>
            </w:r>
            <w:r w:rsidR="00FB317F" w:rsidRPr="00D20F40">
              <w:rPr>
                <w:rFonts w:ascii="Times New Roman" w:hAnsi="Times New Roman"/>
                <w:sz w:val="24"/>
                <w:szCs w:val="24"/>
              </w:rPr>
              <w:t>0– 15.05</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1948" w:type="dxa"/>
          </w:tcPr>
          <w:p w:rsidR="00FB317F" w:rsidRPr="00D20F40" w:rsidRDefault="00FB317F" w:rsidP="00FB317F">
            <w:pPr>
              <w:spacing w:after="0" w:line="240" w:lineRule="auto"/>
              <w:jc w:val="center"/>
              <w:rPr>
                <w:rFonts w:ascii="Times New Roman" w:hAnsi="Times New Roman"/>
                <w:sz w:val="24"/>
                <w:szCs w:val="24"/>
              </w:rPr>
            </w:pPr>
            <w:r w:rsidRPr="00D20F40">
              <w:rPr>
                <w:rFonts w:ascii="Times New Roman" w:hAnsi="Times New Roman"/>
                <w:sz w:val="24"/>
                <w:szCs w:val="24"/>
              </w:rPr>
              <w:t>15.05– 15.25</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 xml:space="preserve">Игры, индивидуальная работа, самостоятельная деятельность, игры, беседы, дополнительное образование                                  </w:t>
            </w:r>
          </w:p>
        </w:tc>
        <w:tc>
          <w:tcPr>
            <w:tcW w:w="1948" w:type="dxa"/>
          </w:tcPr>
          <w:p w:rsidR="00FB317F" w:rsidRPr="00D20F40" w:rsidRDefault="006111C8" w:rsidP="006111C8">
            <w:pPr>
              <w:spacing w:after="0" w:line="240" w:lineRule="auto"/>
              <w:jc w:val="center"/>
              <w:rPr>
                <w:rFonts w:ascii="Times New Roman" w:hAnsi="Times New Roman"/>
                <w:sz w:val="24"/>
                <w:szCs w:val="24"/>
              </w:rPr>
            </w:pPr>
            <w:r w:rsidRPr="00D20F40">
              <w:rPr>
                <w:rFonts w:ascii="Times New Roman" w:hAnsi="Times New Roman"/>
                <w:sz w:val="24"/>
                <w:szCs w:val="24"/>
              </w:rPr>
              <w:t>15.25 – 15.50</w:t>
            </w:r>
          </w:p>
        </w:tc>
      </w:tr>
      <w:tr w:rsidR="00D20F40"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Подготовка к полднику, уплотнённый полдник.</w:t>
            </w:r>
          </w:p>
        </w:tc>
        <w:tc>
          <w:tcPr>
            <w:tcW w:w="1948" w:type="dxa"/>
          </w:tcPr>
          <w:p w:rsidR="00FB317F" w:rsidRPr="00D20F40" w:rsidRDefault="006111C8" w:rsidP="00FB317F">
            <w:pPr>
              <w:spacing w:after="0" w:line="240" w:lineRule="auto"/>
              <w:jc w:val="center"/>
              <w:rPr>
                <w:rFonts w:ascii="Times New Roman" w:hAnsi="Times New Roman"/>
                <w:sz w:val="24"/>
                <w:szCs w:val="24"/>
              </w:rPr>
            </w:pPr>
            <w:r w:rsidRPr="00D20F40">
              <w:rPr>
                <w:rFonts w:ascii="Times New Roman" w:hAnsi="Times New Roman"/>
                <w:sz w:val="24"/>
                <w:szCs w:val="24"/>
              </w:rPr>
              <w:t>15.50 -16.20</w:t>
            </w:r>
          </w:p>
        </w:tc>
      </w:tr>
      <w:tr w:rsidR="00FB317F" w:rsidRPr="00D20F40" w:rsidTr="00242414">
        <w:tc>
          <w:tcPr>
            <w:tcW w:w="7621" w:type="dxa"/>
          </w:tcPr>
          <w:p w:rsidR="00FB317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 xml:space="preserve"> Подготовка к прогулке, прогулка, совместная деятельность воспитателей с детьми, игры, взаимодействие с семьёй, уход домой.</w:t>
            </w:r>
          </w:p>
        </w:tc>
        <w:tc>
          <w:tcPr>
            <w:tcW w:w="1948" w:type="dxa"/>
          </w:tcPr>
          <w:p w:rsidR="00FB317F" w:rsidRPr="00D20F40" w:rsidRDefault="00FB317F" w:rsidP="00FB317F">
            <w:pPr>
              <w:spacing w:after="0" w:line="240" w:lineRule="auto"/>
              <w:jc w:val="center"/>
              <w:rPr>
                <w:rFonts w:ascii="Times New Roman" w:hAnsi="Times New Roman"/>
                <w:sz w:val="24"/>
                <w:szCs w:val="24"/>
              </w:rPr>
            </w:pPr>
            <w:r w:rsidRPr="00D20F40">
              <w:rPr>
                <w:rFonts w:ascii="Times New Roman" w:hAnsi="Times New Roman"/>
                <w:sz w:val="24"/>
                <w:szCs w:val="24"/>
              </w:rPr>
              <w:t>16.20 – 19.00</w:t>
            </w:r>
          </w:p>
        </w:tc>
      </w:tr>
    </w:tbl>
    <w:p w:rsidR="00FB317F" w:rsidRPr="00D20F40" w:rsidRDefault="00FB317F" w:rsidP="001A4D7D">
      <w:pPr>
        <w:widowControl w:val="0"/>
        <w:spacing w:after="0" w:line="240" w:lineRule="auto"/>
        <w:rPr>
          <w:rFonts w:ascii="Times New Roman" w:eastAsiaTheme="minorEastAsia" w:hAnsi="Times New Roman" w:cs="Times New Roman"/>
          <w:b/>
          <w:bCs/>
          <w:sz w:val="24"/>
          <w:szCs w:val="24"/>
          <w:lang w:eastAsia="ru-RU"/>
        </w:rPr>
      </w:pPr>
    </w:p>
    <w:p w:rsidR="00105B93" w:rsidRDefault="00105B93" w:rsidP="00242414">
      <w:pPr>
        <w:widowControl w:val="0"/>
        <w:spacing w:after="0" w:line="240" w:lineRule="auto"/>
        <w:jc w:val="center"/>
        <w:rPr>
          <w:rFonts w:ascii="Times New Roman" w:eastAsiaTheme="minorEastAsia" w:hAnsi="Times New Roman" w:cs="Times New Roman"/>
          <w:b/>
          <w:bCs/>
          <w:sz w:val="24"/>
          <w:szCs w:val="24"/>
          <w:lang w:eastAsia="ru-RU"/>
        </w:rPr>
      </w:pPr>
    </w:p>
    <w:p w:rsidR="00105B93" w:rsidRDefault="00105B93" w:rsidP="00242414">
      <w:pPr>
        <w:widowControl w:val="0"/>
        <w:spacing w:after="0" w:line="240" w:lineRule="auto"/>
        <w:jc w:val="center"/>
        <w:rPr>
          <w:rFonts w:ascii="Times New Roman" w:eastAsiaTheme="minorEastAsia" w:hAnsi="Times New Roman" w:cs="Times New Roman"/>
          <w:b/>
          <w:bCs/>
          <w:sz w:val="24"/>
          <w:szCs w:val="24"/>
          <w:lang w:eastAsia="ru-RU"/>
        </w:rPr>
      </w:pPr>
    </w:p>
    <w:p w:rsidR="00105B93" w:rsidRDefault="00105B93" w:rsidP="00242414">
      <w:pPr>
        <w:widowControl w:val="0"/>
        <w:spacing w:after="0" w:line="240" w:lineRule="auto"/>
        <w:jc w:val="center"/>
        <w:rPr>
          <w:rFonts w:ascii="Times New Roman" w:eastAsiaTheme="minorEastAsia" w:hAnsi="Times New Roman" w:cs="Times New Roman"/>
          <w:b/>
          <w:bCs/>
          <w:sz w:val="24"/>
          <w:szCs w:val="24"/>
          <w:lang w:eastAsia="ru-RU"/>
        </w:rPr>
      </w:pPr>
    </w:p>
    <w:p w:rsidR="00105B93" w:rsidRDefault="00105B93" w:rsidP="00242414">
      <w:pPr>
        <w:widowControl w:val="0"/>
        <w:spacing w:after="0" w:line="240" w:lineRule="auto"/>
        <w:jc w:val="center"/>
        <w:rPr>
          <w:rFonts w:ascii="Times New Roman" w:eastAsiaTheme="minorEastAsia" w:hAnsi="Times New Roman" w:cs="Times New Roman"/>
          <w:b/>
          <w:bCs/>
          <w:sz w:val="24"/>
          <w:szCs w:val="24"/>
          <w:lang w:eastAsia="ru-RU"/>
        </w:rPr>
      </w:pPr>
    </w:p>
    <w:p w:rsidR="00105B93" w:rsidRDefault="00105B93" w:rsidP="00242414">
      <w:pPr>
        <w:widowControl w:val="0"/>
        <w:spacing w:after="0" w:line="240" w:lineRule="auto"/>
        <w:jc w:val="center"/>
        <w:rPr>
          <w:rFonts w:ascii="Times New Roman" w:eastAsiaTheme="minorEastAsia" w:hAnsi="Times New Roman" w:cs="Times New Roman"/>
          <w:b/>
          <w:bCs/>
          <w:sz w:val="24"/>
          <w:szCs w:val="24"/>
          <w:lang w:eastAsia="ru-RU"/>
        </w:rPr>
      </w:pPr>
    </w:p>
    <w:p w:rsidR="00105B93" w:rsidRDefault="00105B93" w:rsidP="00242414">
      <w:pPr>
        <w:widowControl w:val="0"/>
        <w:spacing w:after="0" w:line="240" w:lineRule="auto"/>
        <w:jc w:val="center"/>
        <w:rPr>
          <w:rFonts w:ascii="Times New Roman" w:eastAsiaTheme="minorEastAsia" w:hAnsi="Times New Roman" w:cs="Times New Roman"/>
          <w:b/>
          <w:bCs/>
          <w:sz w:val="24"/>
          <w:szCs w:val="24"/>
          <w:lang w:eastAsia="ru-RU"/>
        </w:rPr>
      </w:pPr>
    </w:p>
    <w:p w:rsidR="00FA3F6F" w:rsidRPr="00D20F40" w:rsidRDefault="001A4D7D" w:rsidP="00242414">
      <w:pPr>
        <w:widowControl w:val="0"/>
        <w:spacing w:after="0" w:line="240" w:lineRule="auto"/>
        <w:jc w:val="center"/>
        <w:rPr>
          <w:rFonts w:ascii="Times New Roman" w:eastAsiaTheme="minorEastAsia" w:hAnsi="Times New Roman" w:cs="Times New Roman"/>
          <w:b/>
          <w:bCs/>
          <w:sz w:val="24"/>
          <w:szCs w:val="24"/>
          <w:lang w:eastAsia="ru-RU"/>
        </w:rPr>
      </w:pPr>
      <w:r w:rsidRPr="00D20F40">
        <w:rPr>
          <w:rFonts w:ascii="Times New Roman" w:eastAsiaTheme="minorEastAsia" w:hAnsi="Times New Roman" w:cs="Times New Roman"/>
          <w:b/>
          <w:bCs/>
          <w:sz w:val="24"/>
          <w:szCs w:val="24"/>
          <w:lang w:eastAsia="ru-RU"/>
        </w:rPr>
        <w:lastRenderedPageBreak/>
        <w:t>Модель</w:t>
      </w:r>
      <w:r w:rsidR="00FA3F6F" w:rsidRPr="00D20F40">
        <w:rPr>
          <w:rFonts w:ascii="Times New Roman" w:eastAsiaTheme="minorEastAsia" w:hAnsi="Times New Roman" w:cs="Times New Roman"/>
          <w:b/>
          <w:bCs/>
          <w:sz w:val="24"/>
          <w:szCs w:val="24"/>
          <w:lang w:eastAsia="ru-RU"/>
        </w:rPr>
        <w:t xml:space="preserve"> дня </w:t>
      </w:r>
    </w:p>
    <w:p w:rsidR="00FA3F6F" w:rsidRDefault="00FA3F6F" w:rsidP="002D32B6">
      <w:pPr>
        <w:widowControl w:val="0"/>
        <w:shd w:val="clear" w:color="auto" w:fill="FFFFFF" w:themeFill="background1"/>
        <w:spacing w:after="0" w:line="240" w:lineRule="auto"/>
        <w:jc w:val="center"/>
        <w:rPr>
          <w:rFonts w:ascii="Times New Roman" w:eastAsiaTheme="minorEastAsia" w:hAnsi="Times New Roman" w:cs="Times New Roman"/>
          <w:b/>
          <w:bCs/>
          <w:sz w:val="24"/>
          <w:szCs w:val="24"/>
          <w:lang w:eastAsia="ru-RU"/>
        </w:rPr>
      </w:pPr>
      <w:r w:rsidRPr="00D20F40">
        <w:rPr>
          <w:rFonts w:ascii="Times New Roman" w:eastAsiaTheme="minorEastAsia" w:hAnsi="Times New Roman" w:cs="Times New Roman"/>
          <w:b/>
          <w:bCs/>
          <w:sz w:val="24"/>
          <w:szCs w:val="24"/>
          <w:lang w:eastAsia="ru-RU"/>
        </w:rPr>
        <w:t xml:space="preserve">детей старшей  группы (5-6 лет)  </w:t>
      </w:r>
      <w:r w:rsidR="001A4D7D" w:rsidRPr="00D20F40">
        <w:rPr>
          <w:rFonts w:ascii="Times New Roman" w:eastAsiaTheme="minorEastAsia" w:hAnsi="Times New Roman" w:cs="Times New Roman"/>
          <w:b/>
          <w:bCs/>
          <w:sz w:val="24"/>
          <w:szCs w:val="24"/>
          <w:lang w:eastAsia="ru-RU"/>
        </w:rPr>
        <w:t>на тёплый период года</w:t>
      </w:r>
    </w:p>
    <w:p w:rsidR="00105B93" w:rsidRPr="00D20F40" w:rsidRDefault="00105B93" w:rsidP="002D32B6">
      <w:pPr>
        <w:widowControl w:val="0"/>
        <w:shd w:val="clear" w:color="auto" w:fill="FFFFFF" w:themeFill="background1"/>
        <w:spacing w:after="0" w:line="240" w:lineRule="auto"/>
        <w:jc w:val="center"/>
        <w:rPr>
          <w:rFonts w:ascii="Times New Roman" w:eastAsiaTheme="minorEastAsia" w:hAnsi="Times New Roman" w:cs="Times New Roman"/>
          <w:b/>
          <w:bCs/>
          <w:sz w:val="24"/>
          <w:szCs w:val="24"/>
          <w:lang w:eastAsia="ru-RU"/>
        </w:rPr>
      </w:pPr>
    </w:p>
    <w:tbl>
      <w:tblPr>
        <w:tblStyle w:val="113"/>
        <w:tblW w:w="0" w:type="auto"/>
        <w:tblLook w:val="04A0" w:firstRow="1" w:lastRow="0" w:firstColumn="1" w:lastColumn="0" w:noHBand="0" w:noVBand="1"/>
      </w:tblPr>
      <w:tblGrid>
        <w:gridCol w:w="7621"/>
        <w:gridCol w:w="1950"/>
      </w:tblGrid>
      <w:tr w:rsidR="00D20F40" w:rsidRPr="00D20F40" w:rsidTr="0090666D">
        <w:trPr>
          <w:trHeight w:val="169"/>
        </w:trPr>
        <w:tc>
          <w:tcPr>
            <w:tcW w:w="7621" w:type="dxa"/>
            <w:shd w:val="clear" w:color="auto" w:fill="92D050"/>
          </w:tcPr>
          <w:p w:rsidR="00FA3F6F" w:rsidRPr="0090666D" w:rsidRDefault="00FA3F6F" w:rsidP="0090666D">
            <w:pPr>
              <w:spacing w:after="0"/>
              <w:jc w:val="center"/>
              <w:rPr>
                <w:rFonts w:ascii="Times New Roman" w:hAnsi="Times New Roman"/>
                <w:b/>
                <w:sz w:val="24"/>
                <w:szCs w:val="24"/>
              </w:rPr>
            </w:pPr>
            <w:r w:rsidRPr="0090666D">
              <w:rPr>
                <w:rFonts w:ascii="Times New Roman" w:hAnsi="Times New Roman"/>
                <w:b/>
                <w:sz w:val="24"/>
                <w:szCs w:val="24"/>
              </w:rPr>
              <w:t>Режимные моменты</w:t>
            </w:r>
          </w:p>
        </w:tc>
        <w:tc>
          <w:tcPr>
            <w:tcW w:w="1950" w:type="dxa"/>
            <w:shd w:val="clear" w:color="auto" w:fill="92D050"/>
          </w:tcPr>
          <w:p w:rsidR="00FA3F6F" w:rsidRPr="0090666D" w:rsidRDefault="00FA3F6F" w:rsidP="0090666D">
            <w:pPr>
              <w:spacing w:after="0"/>
              <w:jc w:val="center"/>
              <w:rPr>
                <w:rFonts w:ascii="Times New Roman" w:hAnsi="Times New Roman"/>
                <w:b/>
                <w:sz w:val="24"/>
                <w:szCs w:val="24"/>
              </w:rPr>
            </w:pPr>
            <w:r w:rsidRPr="0090666D">
              <w:rPr>
                <w:rFonts w:ascii="Times New Roman" w:hAnsi="Times New Roman"/>
                <w:b/>
                <w:sz w:val="24"/>
                <w:szCs w:val="24"/>
              </w:rPr>
              <w:t>Время</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 xml:space="preserve">Приём детей на воздухе, самостоятельная деятельность детей, индивидуальная </w:t>
            </w:r>
            <w:r w:rsidR="00FB317F" w:rsidRPr="00D20F40">
              <w:rPr>
                <w:rFonts w:ascii="Times New Roman" w:hAnsi="Times New Roman"/>
                <w:sz w:val="24"/>
                <w:szCs w:val="24"/>
              </w:rPr>
              <w:t>работа, взаимодействие с семьёй, утренняя гимнастика</w:t>
            </w:r>
          </w:p>
        </w:tc>
        <w:tc>
          <w:tcPr>
            <w:tcW w:w="1950" w:type="dxa"/>
          </w:tcPr>
          <w:p w:rsidR="00FA3F6F" w:rsidRPr="00D20F40" w:rsidRDefault="00FB317F" w:rsidP="00242414">
            <w:pPr>
              <w:spacing w:after="0" w:line="240" w:lineRule="auto"/>
              <w:jc w:val="center"/>
              <w:rPr>
                <w:rFonts w:ascii="Times New Roman" w:hAnsi="Times New Roman"/>
                <w:sz w:val="24"/>
                <w:szCs w:val="24"/>
              </w:rPr>
            </w:pPr>
            <w:r w:rsidRPr="00D20F40">
              <w:rPr>
                <w:rFonts w:ascii="Times New Roman" w:hAnsi="Times New Roman"/>
                <w:sz w:val="24"/>
                <w:szCs w:val="24"/>
              </w:rPr>
              <w:t>7.00 -8.2</w:t>
            </w:r>
            <w:r w:rsidR="00FA3F6F" w:rsidRPr="00D20F40">
              <w:rPr>
                <w:rFonts w:ascii="Times New Roman" w:hAnsi="Times New Roman"/>
                <w:sz w:val="24"/>
                <w:szCs w:val="24"/>
              </w:rPr>
              <w:t>0</w:t>
            </w:r>
          </w:p>
        </w:tc>
      </w:tr>
      <w:tr w:rsidR="00D20F40" w:rsidRPr="00D20F40" w:rsidTr="00242414">
        <w:tc>
          <w:tcPr>
            <w:tcW w:w="7621" w:type="dxa"/>
          </w:tcPr>
          <w:p w:rsidR="00FA3F6F" w:rsidRPr="00D20F40" w:rsidRDefault="00FB317F" w:rsidP="00FB317F">
            <w:pPr>
              <w:spacing w:after="0" w:line="240" w:lineRule="auto"/>
              <w:rPr>
                <w:rFonts w:ascii="Times New Roman" w:hAnsi="Times New Roman"/>
                <w:sz w:val="24"/>
                <w:szCs w:val="24"/>
              </w:rPr>
            </w:pPr>
            <w:r w:rsidRPr="00D20F40">
              <w:rPr>
                <w:rFonts w:ascii="Times New Roman" w:hAnsi="Times New Roman"/>
                <w:sz w:val="24"/>
                <w:szCs w:val="24"/>
              </w:rPr>
              <w:t>Подготовка к завтраку. Завтрак</w:t>
            </w:r>
          </w:p>
        </w:tc>
        <w:tc>
          <w:tcPr>
            <w:tcW w:w="1950" w:type="dxa"/>
          </w:tcPr>
          <w:p w:rsidR="00FA3F6F" w:rsidRPr="00D20F40" w:rsidRDefault="00FB317F" w:rsidP="00242414">
            <w:pPr>
              <w:spacing w:after="0" w:line="240" w:lineRule="auto"/>
              <w:jc w:val="center"/>
              <w:rPr>
                <w:rFonts w:ascii="Times New Roman" w:hAnsi="Times New Roman"/>
                <w:sz w:val="24"/>
                <w:szCs w:val="24"/>
              </w:rPr>
            </w:pPr>
            <w:r w:rsidRPr="00D20F40">
              <w:rPr>
                <w:rFonts w:ascii="Times New Roman" w:hAnsi="Times New Roman"/>
                <w:sz w:val="24"/>
                <w:szCs w:val="24"/>
              </w:rPr>
              <w:t>8.20 - 8.4</w:t>
            </w:r>
            <w:r w:rsidR="00FA3F6F" w:rsidRPr="00D20F40">
              <w:rPr>
                <w:rFonts w:ascii="Times New Roman" w:hAnsi="Times New Roman"/>
                <w:sz w:val="24"/>
                <w:szCs w:val="24"/>
              </w:rPr>
              <w:t>0</w:t>
            </w:r>
          </w:p>
        </w:tc>
      </w:tr>
      <w:tr w:rsidR="00D20F40" w:rsidRPr="00D20F40" w:rsidTr="00242414">
        <w:tc>
          <w:tcPr>
            <w:tcW w:w="7621" w:type="dxa"/>
          </w:tcPr>
          <w:p w:rsidR="00FA3F6F" w:rsidRPr="00D20F40" w:rsidRDefault="00FB317F" w:rsidP="00242414">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развлечения на свежем воздухе</w:t>
            </w:r>
          </w:p>
        </w:tc>
        <w:tc>
          <w:tcPr>
            <w:tcW w:w="1950" w:type="dxa"/>
          </w:tcPr>
          <w:p w:rsidR="00FA3F6F" w:rsidRPr="00D20F40" w:rsidRDefault="001A4D7D" w:rsidP="00242414">
            <w:pPr>
              <w:spacing w:after="0" w:line="240" w:lineRule="auto"/>
              <w:jc w:val="center"/>
              <w:rPr>
                <w:rFonts w:ascii="Times New Roman" w:hAnsi="Times New Roman"/>
                <w:sz w:val="24"/>
                <w:szCs w:val="24"/>
              </w:rPr>
            </w:pPr>
            <w:r w:rsidRPr="00D20F40">
              <w:rPr>
                <w:rFonts w:ascii="Times New Roman" w:hAnsi="Times New Roman"/>
                <w:sz w:val="24"/>
                <w:szCs w:val="24"/>
              </w:rPr>
              <w:t>8.45 – 11.50</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1950" w:type="dxa"/>
          </w:tcPr>
          <w:p w:rsidR="00FA3F6F" w:rsidRPr="00D20F40" w:rsidRDefault="001A4D7D" w:rsidP="00242414">
            <w:pPr>
              <w:spacing w:after="0" w:line="240" w:lineRule="auto"/>
              <w:jc w:val="center"/>
              <w:rPr>
                <w:rFonts w:ascii="Times New Roman" w:hAnsi="Times New Roman"/>
                <w:sz w:val="24"/>
                <w:szCs w:val="24"/>
              </w:rPr>
            </w:pPr>
            <w:r w:rsidRPr="00D20F40">
              <w:rPr>
                <w:rFonts w:ascii="Times New Roman" w:hAnsi="Times New Roman"/>
                <w:sz w:val="24"/>
                <w:szCs w:val="24"/>
              </w:rPr>
              <w:t>10.15 -10.25</w:t>
            </w:r>
          </w:p>
        </w:tc>
      </w:tr>
      <w:tr w:rsidR="00D20F40" w:rsidRPr="00D20F40" w:rsidTr="00242414">
        <w:tc>
          <w:tcPr>
            <w:tcW w:w="7621" w:type="dxa"/>
          </w:tcPr>
          <w:p w:rsidR="00FA3F6F" w:rsidRPr="00D20F40" w:rsidRDefault="00FA3F6F" w:rsidP="001A4D7D">
            <w:pPr>
              <w:spacing w:after="0" w:line="240" w:lineRule="auto"/>
              <w:rPr>
                <w:rFonts w:ascii="Times New Roman" w:hAnsi="Times New Roman"/>
                <w:sz w:val="24"/>
                <w:szCs w:val="24"/>
              </w:rPr>
            </w:pPr>
            <w:r w:rsidRPr="00D20F40">
              <w:rPr>
                <w:rFonts w:ascii="Times New Roman" w:hAnsi="Times New Roman"/>
                <w:sz w:val="24"/>
                <w:szCs w:val="24"/>
              </w:rPr>
              <w:t xml:space="preserve">Возвращение с прогулки, </w:t>
            </w:r>
            <w:r w:rsidR="001A4D7D" w:rsidRPr="00D20F40">
              <w:rPr>
                <w:rFonts w:ascii="Times New Roman" w:hAnsi="Times New Roman"/>
                <w:sz w:val="24"/>
                <w:szCs w:val="24"/>
              </w:rPr>
              <w:t>водные процедуры.</w:t>
            </w:r>
          </w:p>
        </w:tc>
        <w:tc>
          <w:tcPr>
            <w:tcW w:w="1950" w:type="dxa"/>
          </w:tcPr>
          <w:p w:rsidR="00FA3F6F" w:rsidRPr="00D20F40" w:rsidRDefault="00FA3F6F" w:rsidP="00242414">
            <w:pPr>
              <w:spacing w:after="0" w:line="240" w:lineRule="auto"/>
              <w:jc w:val="center"/>
              <w:rPr>
                <w:rFonts w:ascii="Times New Roman" w:hAnsi="Times New Roman"/>
                <w:sz w:val="24"/>
                <w:szCs w:val="24"/>
              </w:rPr>
            </w:pPr>
            <w:r w:rsidRPr="00D20F40">
              <w:rPr>
                <w:rFonts w:ascii="Times New Roman" w:hAnsi="Times New Roman"/>
                <w:sz w:val="24"/>
                <w:szCs w:val="24"/>
              </w:rPr>
              <w:t>11.50 -12.10</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1950" w:type="dxa"/>
          </w:tcPr>
          <w:p w:rsidR="00FA3F6F" w:rsidRPr="00D20F40" w:rsidRDefault="001A4D7D" w:rsidP="00242414">
            <w:pPr>
              <w:spacing w:after="0" w:line="240" w:lineRule="auto"/>
              <w:jc w:val="center"/>
              <w:rPr>
                <w:rFonts w:ascii="Times New Roman" w:hAnsi="Times New Roman"/>
                <w:sz w:val="24"/>
                <w:szCs w:val="24"/>
              </w:rPr>
            </w:pPr>
            <w:r w:rsidRPr="00D20F40">
              <w:rPr>
                <w:rFonts w:ascii="Times New Roman" w:hAnsi="Times New Roman"/>
                <w:sz w:val="24"/>
                <w:szCs w:val="24"/>
              </w:rPr>
              <w:t>12.10 -12.</w:t>
            </w:r>
            <w:r w:rsidR="00FA3F6F" w:rsidRPr="00D20F40">
              <w:rPr>
                <w:rFonts w:ascii="Times New Roman" w:hAnsi="Times New Roman"/>
                <w:sz w:val="24"/>
                <w:szCs w:val="24"/>
              </w:rPr>
              <w:t>40</w:t>
            </w:r>
          </w:p>
        </w:tc>
      </w:tr>
      <w:tr w:rsidR="00D20F40" w:rsidRPr="00D20F40" w:rsidTr="00242414">
        <w:tc>
          <w:tcPr>
            <w:tcW w:w="7621" w:type="dxa"/>
          </w:tcPr>
          <w:p w:rsidR="00FA3F6F" w:rsidRPr="00D20F40" w:rsidRDefault="001A4D7D" w:rsidP="00242414">
            <w:pPr>
              <w:spacing w:after="0" w:line="240" w:lineRule="auto"/>
              <w:rPr>
                <w:rFonts w:ascii="Times New Roman" w:hAnsi="Times New Roman"/>
                <w:sz w:val="24"/>
                <w:szCs w:val="24"/>
              </w:rPr>
            </w:pPr>
            <w:r w:rsidRPr="00D20F40">
              <w:rPr>
                <w:rFonts w:ascii="Times New Roman" w:hAnsi="Times New Roman"/>
                <w:sz w:val="24"/>
                <w:szCs w:val="24"/>
              </w:rPr>
              <w:t>П</w:t>
            </w:r>
            <w:r w:rsidR="00FA3F6F" w:rsidRPr="00D20F40">
              <w:rPr>
                <w:rFonts w:ascii="Times New Roman" w:hAnsi="Times New Roman"/>
                <w:sz w:val="24"/>
                <w:szCs w:val="24"/>
              </w:rPr>
              <w:t>одготовка ко сну, сон.</w:t>
            </w:r>
          </w:p>
        </w:tc>
        <w:tc>
          <w:tcPr>
            <w:tcW w:w="1950" w:type="dxa"/>
          </w:tcPr>
          <w:p w:rsidR="00FA3F6F" w:rsidRPr="00D20F40" w:rsidRDefault="001A4D7D" w:rsidP="00242414">
            <w:pPr>
              <w:spacing w:after="0" w:line="240" w:lineRule="auto"/>
              <w:jc w:val="center"/>
              <w:rPr>
                <w:rFonts w:ascii="Times New Roman" w:hAnsi="Times New Roman"/>
                <w:sz w:val="24"/>
                <w:szCs w:val="24"/>
              </w:rPr>
            </w:pPr>
            <w:r w:rsidRPr="00D20F40">
              <w:rPr>
                <w:rFonts w:ascii="Times New Roman" w:hAnsi="Times New Roman"/>
                <w:sz w:val="24"/>
                <w:szCs w:val="24"/>
              </w:rPr>
              <w:t>12.40 -15.20</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1950" w:type="dxa"/>
          </w:tcPr>
          <w:p w:rsidR="00FA3F6F" w:rsidRPr="00D20F40" w:rsidRDefault="001A4D7D" w:rsidP="00242414">
            <w:pPr>
              <w:spacing w:after="0" w:line="240" w:lineRule="auto"/>
              <w:jc w:val="center"/>
              <w:rPr>
                <w:rFonts w:ascii="Times New Roman" w:hAnsi="Times New Roman"/>
                <w:sz w:val="24"/>
                <w:szCs w:val="24"/>
              </w:rPr>
            </w:pPr>
            <w:r w:rsidRPr="00D20F40">
              <w:rPr>
                <w:rFonts w:ascii="Times New Roman" w:hAnsi="Times New Roman"/>
                <w:sz w:val="24"/>
                <w:szCs w:val="24"/>
              </w:rPr>
              <w:t>15.20 -15.40</w:t>
            </w:r>
          </w:p>
        </w:tc>
      </w:tr>
      <w:tr w:rsidR="00D20F40" w:rsidRPr="00D20F40" w:rsidTr="00242414">
        <w:tc>
          <w:tcPr>
            <w:tcW w:w="7621" w:type="dxa"/>
          </w:tcPr>
          <w:p w:rsidR="00FA3F6F" w:rsidRPr="00D20F40" w:rsidRDefault="00FA3F6F" w:rsidP="00242414">
            <w:pPr>
              <w:spacing w:after="0" w:line="240" w:lineRule="auto"/>
              <w:rPr>
                <w:rFonts w:ascii="Times New Roman" w:hAnsi="Times New Roman"/>
                <w:sz w:val="24"/>
                <w:szCs w:val="24"/>
              </w:rPr>
            </w:pPr>
            <w:r w:rsidRPr="00D20F40">
              <w:rPr>
                <w:rFonts w:ascii="Times New Roman" w:hAnsi="Times New Roman"/>
                <w:sz w:val="24"/>
                <w:szCs w:val="24"/>
              </w:rPr>
              <w:t>Подготовка к уплотнённому полднику, полдник.</w:t>
            </w:r>
          </w:p>
        </w:tc>
        <w:tc>
          <w:tcPr>
            <w:tcW w:w="1950" w:type="dxa"/>
          </w:tcPr>
          <w:p w:rsidR="00FA3F6F" w:rsidRPr="00D20F40" w:rsidRDefault="001A4D7D" w:rsidP="00242414">
            <w:pPr>
              <w:spacing w:after="0" w:line="240" w:lineRule="auto"/>
              <w:jc w:val="center"/>
              <w:rPr>
                <w:rFonts w:ascii="Times New Roman" w:hAnsi="Times New Roman"/>
                <w:sz w:val="24"/>
                <w:szCs w:val="24"/>
              </w:rPr>
            </w:pPr>
            <w:r w:rsidRPr="00D20F40">
              <w:rPr>
                <w:rFonts w:ascii="Times New Roman" w:hAnsi="Times New Roman"/>
                <w:sz w:val="24"/>
                <w:szCs w:val="24"/>
              </w:rPr>
              <w:t>15.40 -16.05</w:t>
            </w:r>
          </w:p>
        </w:tc>
      </w:tr>
      <w:tr w:rsidR="00D20F40" w:rsidRPr="00D20F40" w:rsidTr="00242414">
        <w:tc>
          <w:tcPr>
            <w:tcW w:w="7621" w:type="dxa"/>
          </w:tcPr>
          <w:p w:rsidR="001A4D7D" w:rsidRPr="00D20F40" w:rsidRDefault="001A4D7D" w:rsidP="001A4D7D">
            <w:pPr>
              <w:spacing w:after="0" w:line="240" w:lineRule="auto"/>
              <w:rPr>
                <w:rFonts w:ascii="Times New Roman" w:hAnsi="Times New Roman"/>
                <w:sz w:val="24"/>
                <w:szCs w:val="24"/>
              </w:rPr>
            </w:pPr>
            <w:r w:rsidRPr="00D20F40">
              <w:rPr>
                <w:rFonts w:ascii="Times New Roman" w:hAnsi="Times New Roman"/>
                <w:sz w:val="24"/>
                <w:szCs w:val="24"/>
              </w:rPr>
              <w:t>Игры, индивидуальная работа, самостоятельная деятельность, подготовка к прогулке, прогулка, игры, беседы</w:t>
            </w:r>
          </w:p>
        </w:tc>
        <w:tc>
          <w:tcPr>
            <w:tcW w:w="1950" w:type="dxa"/>
          </w:tcPr>
          <w:p w:rsidR="001A4D7D" w:rsidRPr="00D20F40" w:rsidRDefault="001A4D7D" w:rsidP="001A4D7D">
            <w:pPr>
              <w:spacing w:after="0" w:line="240" w:lineRule="auto"/>
              <w:jc w:val="center"/>
              <w:rPr>
                <w:rFonts w:ascii="Times New Roman" w:hAnsi="Times New Roman"/>
                <w:sz w:val="24"/>
                <w:szCs w:val="24"/>
              </w:rPr>
            </w:pPr>
            <w:r w:rsidRPr="00D20F40">
              <w:rPr>
                <w:rFonts w:ascii="Times New Roman" w:hAnsi="Times New Roman"/>
                <w:sz w:val="24"/>
                <w:szCs w:val="24"/>
              </w:rPr>
              <w:t>16.05 – 16.30</w:t>
            </w:r>
          </w:p>
        </w:tc>
      </w:tr>
      <w:tr w:rsidR="001A4D7D" w:rsidRPr="00D20F40" w:rsidTr="00242414">
        <w:tc>
          <w:tcPr>
            <w:tcW w:w="7621" w:type="dxa"/>
          </w:tcPr>
          <w:p w:rsidR="001A4D7D" w:rsidRPr="00D20F40" w:rsidRDefault="001A4D7D" w:rsidP="001A4D7D">
            <w:pPr>
              <w:spacing w:after="0" w:line="240" w:lineRule="auto"/>
              <w:rPr>
                <w:rFonts w:ascii="Times New Roman" w:hAnsi="Times New Roman"/>
                <w:sz w:val="24"/>
                <w:szCs w:val="24"/>
              </w:rPr>
            </w:pPr>
            <w:r w:rsidRPr="00D20F40">
              <w:rPr>
                <w:rFonts w:ascii="Times New Roman" w:hAnsi="Times New Roman"/>
                <w:sz w:val="24"/>
                <w:szCs w:val="24"/>
              </w:rPr>
              <w:t>Совместная деятельность воспитателей с детьми, игры, взаимодействие с семьёй, уход домой.</w:t>
            </w:r>
          </w:p>
        </w:tc>
        <w:tc>
          <w:tcPr>
            <w:tcW w:w="1950" w:type="dxa"/>
          </w:tcPr>
          <w:p w:rsidR="001A4D7D" w:rsidRPr="00D20F40" w:rsidRDefault="001A4D7D" w:rsidP="001A4D7D">
            <w:pPr>
              <w:spacing w:after="0" w:line="240" w:lineRule="auto"/>
              <w:jc w:val="center"/>
              <w:rPr>
                <w:rFonts w:ascii="Times New Roman" w:hAnsi="Times New Roman"/>
                <w:sz w:val="24"/>
                <w:szCs w:val="24"/>
              </w:rPr>
            </w:pPr>
            <w:r w:rsidRPr="00D20F40">
              <w:rPr>
                <w:rFonts w:ascii="Times New Roman" w:hAnsi="Times New Roman"/>
                <w:sz w:val="24"/>
                <w:szCs w:val="24"/>
              </w:rPr>
              <w:t>18.00 -19.00</w:t>
            </w:r>
          </w:p>
        </w:tc>
      </w:tr>
    </w:tbl>
    <w:p w:rsidR="002F6929" w:rsidRPr="00D20F40" w:rsidRDefault="002F6929" w:rsidP="001A4D7D">
      <w:pPr>
        <w:spacing w:after="0" w:line="240" w:lineRule="auto"/>
        <w:rPr>
          <w:rFonts w:ascii="Times New Roman" w:eastAsiaTheme="minorEastAsia" w:hAnsi="Times New Roman" w:cs="Times New Roman"/>
          <w:b/>
          <w:bCs/>
          <w:sz w:val="24"/>
          <w:szCs w:val="24"/>
          <w:lang w:eastAsia="ru-RU"/>
        </w:rPr>
      </w:pPr>
    </w:p>
    <w:p w:rsidR="00FA3F6F" w:rsidRPr="00D20F40" w:rsidRDefault="001A4D7D" w:rsidP="00FA3F6F">
      <w:pPr>
        <w:spacing w:after="0" w:line="240" w:lineRule="auto"/>
        <w:jc w:val="center"/>
        <w:rPr>
          <w:rFonts w:ascii="Times New Roman" w:eastAsiaTheme="minorEastAsia" w:hAnsi="Times New Roman" w:cs="Times New Roman"/>
          <w:b/>
          <w:bCs/>
          <w:sz w:val="24"/>
          <w:szCs w:val="24"/>
          <w:lang w:eastAsia="ru-RU"/>
        </w:rPr>
      </w:pPr>
      <w:r w:rsidRPr="00D20F40">
        <w:rPr>
          <w:rFonts w:ascii="Times New Roman" w:eastAsiaTheme="minorEastAsia" w:hAnsi="Times New Roman" w:cs="Times New Roman"/>
          <w:b/>
          <w:bCs/>
          <w:sz w:val="24"/>
          <w:szCs w:val="24"/>
          <w:lang w:eastAsia="ru-RU"/>
        </w:rPr>
        <w:t>Модель</w:t>
      </w:r>
      <w:r w:rsidR="00FA3F6F" w:rsidRPr="00D20F40">
        <w:rPr>
          <w:rFonts w:ascii="Times New Roman" w:eastAsiaTheme="minorEastAsia" w:hAnsi="Times New Roman" w:cs="Times New Roman"/>
          <w:b/>
          <w:bCs/>
          <w:sz w:val="24"/>
          <w:szCs w:val="24"/>
          <w:lang w:eastAsia="ru-RU"/>
        </w:rPr>
        <w:t xml:space="preserve"> дня </w:t>
      </w:r>
    </w:p>
    <w:p w:rsidR="00FA3F6F" w:rsidRPr="00D20F40" w:rsidRDefault="00FA3F6F" w:rsidP="001A4D7D">
      <w:pPr>
        <w:spacing w:after="0" w:line="240" w:lineRule="auto"/>
        <w:jc w:val="center"/>
        <w:rPr>
          <w:rFonts w:ascii="Times New Roman" w:eastAsiaTheme="minorEastAsia" w:hAnsi="Times New Roman" w:cs="Times New Roman"/>
          <w:b/>
          <w:bCs/>
          <w:iCs/>
          <w:sz w:val="24"/>
          <w:szCs w:val="24"/>
          <w:lang w:eastAsia="ru-RU"/>
        </w:rPr>
      </w:pPr>
      <w:r w:rsidRPr="00D20F40">
        <w:rPr>
          <w:rFonts w:ascii="Times New Roman" w:eastAsiaTheme="minorEastAsia" w:hAnsi="Times New Roman" w:cs="Times New Roman"/>
          <w:b/>
          <w:bCs/>
          <w:sz w:val="24"/>
          <w:szCs w:val="24"/>
          <w:lang w:eastAsia="ru-RU"/>
        </w:rPr>
        <w:t>подготовительной к школе группы (6-7 лет)</w:t>
      </w:r>
      <w:r w:rsidRPr="00D20F40">
        <w:rPr>
          <w:rFonts w:ascii="Times New Roman" w:eastAsiaTheme="minorEastAsia" w:hAnsi="Times New Roman" w:cs="Times New Roman"/>
          <w:b/>
          <w:bCs/>
          <w:iCs/>
          <w:sz w:val="24"/>
          <w:szCs w:val="24"/>
          <w:lang w:eastAsia="ru-RU"/>
        </w:rPr>
        <w:t xml:space="preserve"> на холодный период</w:t>
      </w:r>
    </w:p>
    <w:tbl>
      <w:tblPr>
        <w:tblStyle w:val="113"/>
        <w:tblW w:w="0" w:type="auto"/>
        <w:tblLook w:val="04A0" w:firstRow="1" w:lastRow="0" w:firstColumn="1" w:lastColumn="0" w:noHBand="0" w:noVBand="1"/>
      </w:tblPr>
      <w:tblGrid>
        <w:gridCol w:w="7479"/>
        <w:gridCol w:w="2092"/>
      </w:tblGrid>
      <w:tr w:rsidR="00D20F40" w:rsidRPr="00D20F40" w:rsidTr="0090666D">
        <w:trPr>
          <w:trHeight w:val="318"/>
        </w:trPr>
        <w:tc>
          <w:tcPr>
            <w:tcW w:w="7479" w:type="dxa"/>
            <w:shd w:val="clear" w:color="auto" w:fill="D6E3BC" w:themeFill="accent3" w:themeFillTint="66"/>
          </w:tcPr>
          <w:p w:rsidR="00FA3F6F" w:rsidRPr="00D20F40" w:rsidRDefault="00FA3F6F" w:rsidP="002D32B6">
            <w:pPr>
              <w:spacing w:after="0" w:line="240" w:lineRule="auto"/>
              <w:jc w:val="center"/>
              <w:rPr>
                <w:rFonts w:ascii="Times New Roman" w:hAnsi="Times New Roman"/>
                <w:b/>
                <w:sz w:val="24"/>
                <w:szCs w:val="24"/>
              </w:rPr>
            </w:pPr>
            <w:r w:rsidRPr="00D20F40">
              <w:rPr>
                <w:rFonts w:ascii="Times New Roman" w:hAnsi="Times New Roman"/>
                <w:b/>
                <w:sz w:val="24"/>
                <w:szCs w:val="24"/>
              </w:rPr>
              <w:t>Режимные моменты</w:t>
            </w:r>
          </w:p>
        </w:tc>
        <w:tc>
          <w:tcPr>
            <w:tcW w:w="2092" w:type="dxa"/>
            <w:shd w:val="clear" w:color="auto" w:fill="D6E3BC" w:themeFill="accent3" w:themeFillTint="66"/>
          </w:tcPr>
          <w:p w:rsidR="00FA3F6F" w:rsidRPr="00D20F40" w:rsidRDefault="00FA3F6F" w:rsidP="002D32B6">
            <w:pPr>
              <w:spacing w:after="0" w:line="240" w:lineRule="auto"/>
              <w:jc w:val="center"/>
              <w:rPr>
                <w:rFonts w:ascii="Times New Roman" w:hAnsi="Times New Roman"/>
                <w:b/>
                <w:sz w:val="24"/>
                <w:szCs w:val="24"/>
              </w:rPr>
            </w:pPr>
            <w:r w:rsidRPr="00D20F40">
              <w:rPr>
                <w:rFonts w:ascii="Times New Roman" w:hAnsi="Times New Roman"/>
                <w:b/>
                <w:sz w:val="24"/>
                <w:szCs w:val="24"/>
              </w:rPr>
              <w:t xml:space="preserve">Время </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w:t>
            </w:r>
            <w:r w:rsidR="006111C8" w:rsidRPr="00D20F40">
              <w:rPr>
                <w:rFonts w:ascii="Times New Roman" w:hAnsi="Times New Roman"/>
                <w:sz w:val="24"/>
                <w:szCs w:val="24"/>
              </w:rPr>
              <w:t xml:space="preserve"> Возвращение с прогулки, утренняя гимнастика</w:t>
            </w:r>
          </w:p>
        </w:tc>
        <w:tc>
          <w:tcPr>
            <w:tcW w:w="2092" w:type="dxa"/>
          </w:tcPr>
          <w:p w:rsidR="00FA3F6F" w:rsidRPr="00D20F40" w:rsidRDefault="006111C8" w:rsidP="002F6929">
            <w:pPr>
              <w:spacing w:after="0" w:line="240" w:lineRule="auto"/>
              <w:jc w:val="center"/>
              <w:rPr>
                <w:rFonts w:ascii="Times New Roman" w:hAnsi="Times New Roman"/>
                <w:sz w:val="24"/>
                <w:szCs w:val="24"/>
              </w:rPr>
            </w:pPr>
            <w:r w:rsidRPr="00D20F40">
              <w:rPr>
                <w:rFonts w:ascii="Times New Roman" w:hAnsi="Times New Roman"/>
                <w:sz w:val="24"/>
                <w:szCs w:val="24"/>
              </w:rPr>
              <w:t>7.00 -8.1</w:t>
            </w:r>
            <w:r w:rsidR="00FA3F6F" w:rsidRPr="00D20F40">
              <w:rPr>
                <w:rFonts w:ascii="Times New Roman" w:hAnsi="Times New Roman"/>
                <w:sz w:val="24"/>
                <w:szCs w:val="24"/>
              </w:rPr>
              <w:t>0</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Подготовка к завтраку. Завтрак</w:t>
            </w:r>
          </w:p>
        </w:tc>
        <w:tc>
          <w:tcPr>
            <w:tcW w:w="2092" w:type="dxa"/>
          </w:tcPr>
          <w:p w:rsidR="00FA3F6F" w:rsidRPr="00D20F40" w:rsidRDefault="006111C8" w:rsidP="002F6929">
            <w:pPr>
              <w:spacing w:after="0" w:line="240" w:lineRule="auto"/>
              <w:jc w:val="center"/>
              <w:rPr>
                <w:rFonts w:ascii="Times New Roman" w:hAnsi="Times New Roman"/>
                <w:sz w:val="24"/>
                <w:szCs w:val="24"/>
              </w:rPr>
            </w:pPr>
            <w:r w:rsidRPr="00D20F40">
              <w:rPr>
                <w:rFonts w:ascii="Times New Roman" w:hAnsi="Times New Roman"/>
                <w:sz w:val="24"/>
                <w:szCs w:val="24"/>
              </w:rPr>
              <w:t>8.1</w:t>
            </w:r>
            <w:r w:rsidR="00C00784" w:rsidRPr="00D20F40">
              <w:rPr>
                <w:rFonts w:ascii="Times New Roman" w:hAnsi="Times New Roman"/>
                <w:sz w:val="24"/>
                <w:szCs w:val="24"/>
              </w:rPr>
              <w:t>0</w:t>
            </w:r>
            <w:r w:rsidRPr="00D20F40">
              <w:rPr>
                <w:rFonts w:ascii="Times New Roman" w:hAnsi="Times New Roman"/>
                <w:sz w:val="24"/>
                <w:szCs w:val="24"/>
              </w:rPr>
              <w:t xml:space="preserve"> -8.25</w:t>
            </w:r>
          </w:p>
        </w:tc>
      </w:tr>
      <w:tr w:rsidR="00D20F40" w:rsidRPr="00D20F40" w:rsidTr="00C00784">
        <w:tc>
          <w:tcPr>
            <w:tcW w:w="7479" w:type="dxa"/>
          </w:tcPr>
          <w:p w:rsidR="00FA3F6F" w:rsidRPr="00D20F40" w:rsidRDefault="00C00784" w:rsidP="002F6929">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w:t>
            </w:r>
          </w:p>
        </w:tc>
        <w:tc>
          <w:tcPr>
            <w:tcW w:w="2092" w:type="dxa"/>
          </w:tcPr>
          <w:p w:rsidR="00FA3F6F" w:rsidRPr="00D20F40" w:rsidRDefault="006111C8" w:rsidP="002F6929">
            <w:pPr>
              <w:spacing w:after="0" w:line="240" w:lineRule="auto"/>
              <w:jc w:val="center"/>
              <w:rPr>
                <w:rFonts w:ascii="Times New Roman" w:hAnsi="Times New Roman"/>
                <w:sz w:val="24"/>
                <w:szCs w:val="24"/>
              </w:rPr>
            </w:pPr>
            <w:r w:rsidRPr="00D20F40">
              <w:rPr>
                <w:rFonts w:ascii="Times New Roman" w:hAnsi="Times New Roman"/>
                <w:sz w:val="24"/>
                <w:szCs w:val="24"/>
              </w:rPr>
              <w:t>8.25</w:t>
            </w:r>
            <w:r w:rsidR="00C137FA">
              <w:rPr>
                <w:rFonts w:ascii="Times New Roman" w:hAnsi="Times New Roman"/>
                <w:sz w:val="24"/>
                <w:szCs w:val="24"/>
              </w:rPr>
              <w:t xml:space="preserve">  - 8.45</w:t>
            </w:r>
          </w:p>
        </w:tc>
      </w:tr>
      <w:tr w:rsidR="00D20F40" w:rsidRPr="00D20F40" w:rsidTr="00C00784">
        <w:tc>
          <w:tcPr>
            <w:tcW w:w="7479" w:type="dxa"/>
          </w:tcPr>
          <w:p w:rsidR="00FA3F6F" w:rsidRPr="00D20F40" w:rsidRDefault="00C00784" w:rsidP="002F6929">
            <w:pPr>
              <w:spacing w:after="0" w:line="240" w:lineRule="auto"/>
              <w:rPr>
                <w:rFonts w:ascii="Times New Roman" w:hAnsi="Times New Roman"/>
                <w:sz w:val="24"/>
                <w:szCs w:val="24"/>
              </w:rPr>
            </w:pPr>
            <w:r w:rsidRPr="00D20F40">
              <w:rPr>
                <w:rFonts w:ascii="Times New Roman" w:hAnsi="Times New Roman"/>
                <w:sz w:val="24"/>
                <w:szCs w:val="24"/>
              </w:rPr>
              <w:t>Организованная детская деятельность</w:t>
            </w:r>
          </w:p>
        </w:tc>
        <w:tc>
          <w:tcPr>
            <w:tcW w:w="2092" w:type="dxa"/>
          </w:tcPr>
          <w:p w:rsidR="00FA3F6F" w:rsidRPr="00D20F40" w:rsidRDefault="00C137FA" w:rsidP="00C00784">
            <w:pPr>
              <w:spacing w:after="0" w:line="240" w:lineRule="auto"/>
              <w:jc w:val="center"/>
              <w:rPr>
                <w:rFonts w:ascii="Times New Roman" w:hAnsi="Times New Roman"/>
                <w:sz w:val="24"/>
                <w:szCs w:val="24"/>
              </w:rPr>
            </w:pPr>
            <w:r>
              <w:rPr>
                <w:rFonts w:ascii="Times New Roman" w:hAnsi="Times New Roman"/>
                <w:sz w:val="24"/>
                <w:szCs w:val="24"/>
              </w:rPr>
              <w:t>8.45</w:t>
            </w:r>
            <w:r w:rsidR="00FA3F6F" w:rsidRPr="00D20F40">
              <w:rPr>
                <w:rFonts w:ascii="Times New Roman" w:hAnsi="Times New Roman"/>
                <w:sz w:val="24"/>
                <w:szCs w:val="24"/>
              </w:rPr>
              <w:t xml:space="preserve"> </w:t>
            </w:r>
            <w:r w:rsidR="002F6929" w:rsidRPr="00D20F40">
              <w:rPr>
                <w:rFonts w:ascii="Times New Roman" w:hAnsi="Times New Roman"/>
                <w:sz w:val="24"/>
                <w:szCs w:val="24"/>
              </w:rPr>
              <w:t>-</w:t>
            </w:r>
            <w:r w:rsidR="00FA3F6F" w:rsidRPr="00D20F40">
              <w:rPr>
                <w:rFonts w:ascii="Times New Roman" w:hAnsi="Times New Roman"/>
                <w:sz w:val="24"/>
                <w:szCs w:val="24"/>
              </w:rPr>
              <w:t>10.50</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2092" w:type="dxa"/>
          </w:tcPr>
          <w:p w:rsidR="00FA3F6F" w:rsidRPr="00D20F40" w:rsidRDefault="006111C8" w:rsidP="002F6929">
            <w:pPr>
              <w:spacing w:after="0" w:line="240" w:lineRule="auto"/>
              <w:jc w:val="center"/>
              <w:rPr>
                <w:rFonts w:ascii="Times New Roman" w:hAnsi="Times New Roman"/>
                <w:sz w:val="24"/>
                <w:szCs w:val="24"/>
              </w:rPr>
            </w:pPr>
            <w:r w:rsidRPr="00D20F40">
              <w:rPr>
                <w:rFonts w:ascii="Times New Roman" w:hAnsi="Times New Roman"/>
                <w:sz w:val="24"/>
                <w:szCs w:val="24"/>
              </w:rPr>
              <w:t>10.00 -10.15</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 xml:space="preserve">Подготовка к прогулке, прогулка, игры, индивидуальная и подгрупповая работа, совместная и самостоятельная деятельность </w:t>
            </w:r>
          </w:p>
        </w:tc>
        <w:tc>
          <w:tcPr>
            <w:tcW w:w="2092" w:type="dxa"/>
          </w:tcPr>
          <w:p w:rsidR="00FA3F6F" w:rsidRPr="00D20F40" w:rsidRDefault="00F867AA" w:rsidP="002F6929">
            <w:pPr>
              <w:spacing w:after="0" w:line="240" w:lineRule="auto"/>
              <w:jc w:val="center"/>
              <w:rPr>
                <w:rFonts w:ascii="Times New Roman" w:hAnsi="Times New Roman"/>
                <w:sz w:val="24"/>
                <w:szCs w:val="24"/>
              </w:rPr>
            </w:pPr>
            <w:r w:rsidRPr="00D20F40">
              <w:rPr>
                <w:rFonts w:ascii="Times New Roman" w:hAnsi="Times New Roman"/>
                <w:sz w:val="24"/>
                <w:szCs w:val="24"/>
              </w:rPr>
              <w:t>10.50 -11.50</w:t>
            </w:r>
          </w:p>
        </w:tc>
      </w:tr>
      <w:tr w:rsidR="00D20F40" w:rsidRPr="00D20F40" w:rsidTr="00C00784">
        <w:tc>
          <w:tcPr>
            <w:tcW w:w="7479" w:type="dxa"/>
          </w:tcPr>
          <w:p w:rsidR="00FA3F6F" w:rsidRPr="00D20F40" w:rsidRDefault="00AE5A4A" w:rsidP="00AE5A4A">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самостоятельная деятельность</w:t>
            </w:r>
            <w:r w:rsidR="006111C8" w:rsidRPr="00D20F40">
              <w:rPr>
                <w:rFonts w:ascii="Times New Roman" w:hAnsi="Times New Roman"/>
                <w:sz w:val="24"/>
                <w:szCs w:val="24"/>
              </w:rPr>
              <w:t xml:space="preserve"> </w:t>
            </w:r>
          </w:p>
        </w:tc>
        <w:tc>
          <w:tcPr>
            <w:tcW w:w="2092" w:type="dxa"/>
          </w:tcPr>
          <w:p w:rsidR="00FA3F6F" w:rsidRPr="00D20F40" w:rsidRDefault="00F867AA" w:rsidP="002F6929">
            <w:pPr>
              <w:spacing w:after="0" w:line="240" w:lineRule="auto"/>
              <w:jc w:val="center"/>
              <w:rPr>
                <w:rFonts w:ascii="Times New Roman" w:hAnsi="Times New Roman"/>
                <w:sz w:val="24"/>
                <w:szCs w:val="24"/>
              </w:rPr>
            </w:pPr>
            <w:r w:rsidRPr="00D20F40">
              <w:rPr>
                <w:rFonts w:ascii="Times New Roman" w:hAnsi="Times New Roman"/>
                <w:sz w:val="24"/>
                <w:szCs w:val="24"/>
              </w:rPr>
              <w:t>11.</w:t>
            </w:r>
            <w:r w:rsidR="00AE5A4A" w:rsidRPr="00D20F40">
              <w:rPr>
                <w:rFonts w:ascii="Times New Roman" w:hAnsi="Times New Roman"/>
                <w:sz w:val="24"/>
                <w:szCs w:val="24"/>
              </w:rPr>
              <w:t>5</w:t>
            </w:r>
            <w:r w:rsidRPr="00D20F40">
              <w:rPr>
                <w:rFonts w:ascii="Times New Roman" w:hAnsi="Times New Roman"/>
                <w:sz w:val="24"/>
                <w:szCs w:val="24"/>
              </w:rPr>
              <w:t>0</w:t>
            </w:r>
            <w:r w:rsidR="00FA3F6F" w:rsidRPr="00D20F40">
              <w:rPr>
                <w:rFonts w:ascii="Times New Roman" w:hAnsi="Times New Roman"/>
                <w:sz w:val="24"/>
                <w:szCs w:val="24"/>
              </w:rPr>
              <w:t xml:space="preserve"> -12.20</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2092" w:type="dxa"/>
          </w:tcPr>
          <w:p w:rsidR="00FA3F6F" w:rsidRPr="00D20F40" w:rsidRDefault="00C00784" w:rsidP="002F6929">
            <w:pPr>
              <w:spacing w:after="0" w:line="240" w:lineRule="auto"/>
              <w:jc w:val="center"/>
              <w:rPr>
                <w:rFonts w:ascii="Times New Roman" w:hAnsi="Times New Roman"/>
                <w:sz w:val="24"/>
                <w:szCs w:val="24"/>
              </w:rPr>
            </w:pPr>
            <w:r w:rsidRPr="00D20F40">
              <w:rPr>
                <w:rFonts w:ascii="Times New Roman" w:hAnsi="Times New Roman"/>
                <w:sz w:val="24"/>
                <w:szCs w:val="24"/>
              </w:rPr>
              <w:t>12.20 -12</w:t>
            </w:r>
            <w:r w:rsidR="00FA3F6F" w:rsidRPr="00D20F40">
              <w:rPr>
                <w:rFonts w:ascii="Times New Roman" w:hAnsi="Times New Roman"/>
                <w:sz w:val="24"/>
                <w:szCs w:val="24"/>
              </w:rPr>
              <w:t>.50</w:t>
            </w:r>
          </w:p>
        </w:tc>
      </w:tr>
      <w:tr w:rsidR="00D20F40" w:rsidRPr="00D20F40" w:rsidTr="00C00784">
        <w:tc>
          <w:tcPr>
            <w:tcW w:w="7479" w:type="dxa"/>
          </w:tcPr>
          <w:p w:rsidR="00FA3F6F" w:rsidRPr="00D20F40" w:rsidRDefault="00C00784" w:rsidP="002F6929">
            <w:pPr>
              <w:spacing w:after="0" w:line="240" w:lineRule="auto"/>
              <w:rPr>
                <w:rFonts w:ascii="Times New Roman" w:hAnsi="Times New Roman"/>
                <w:sz w:val="24"/>
                <w:szCs w:val="24"/>
              </w:rPr>
            </w:pPr>
            <w:r w:rsidRPr="00D20F40">
              <w:rPr>
                <w:rFonts w:ascii="Times New Roman" w:hAnsi="Times New Roman"/>
                <w:sz w:val="24"/>
                <w:szCs w:val="24"/>
              </w:rPr>
              <w:t>П</w:t>
            </w:r>
            <w:r w:rsidR="00FA3F6F" w:rsidRPr="00D20F40">
              <w:rPr>
                <w:rFonts w:ascii="Times New Roman" w:hAnsi="Times New Roman"/>
                <w:sz w:val="24"/>
                <w:szCs w:val="24"/>
              </w:rPr>
              <w:t>одготовка ко сну, сон.</w:t>
            </w:r>
          </w:p>
        </w:tc>
        <w:tc>
          <w:tcPr>
            <w:tcW w:w="2092" w:type="dxa"/>
          </w:tcPr>
          <w:p w:rsidR="00FA3F6F" w:rsidRPr="00D20F40" w:rsidRDefault="00FA3F6F" w:rsidP="002F6929">
            <w:pPr>
              <w:spacing w:after="0" w:line="240" w:lineRule="auto"/>
              <w:jc w:val="center"/>
              <w:rPr>
                <w:rFonts w:ascii="Times New Roman" w:hAnsi="Times New Roman"/>
                <w:sz w:val="24"/>
                <w:szCs w:val="24"/>
              </w:rPr>
            </w:pPr>
            <w:r w:rsidRPr="00D20F40">
              <w:rPr>
                <w:rFonts w:ascii="Times New Roman" w:hAnsi="Times New Roman"/>
                <w:sz w:val="24"/>
                <w:szCs w:val="24"/>
              </w:rPr>
              <w:t>12.50 -15.00</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2092" w:type="dxa"/>
          </w:tcPr>
          <w:p w:rsidR="00FA3F6F" w:rsidRPr="00D20F40" w:rsidRDefault="00FA3F6F" w:rsidP="002F6929">
            <w:pPr>
              <w:spacing w:after="0" w:line="240" w:lineRule="auto"/>
              <w:jc w:val="center"/>
              <w:rPr>
                <w:rFonts w:ascii="Times New Roman" w:hAnsi="Times New Roman"/>
                <w:sz w:val="24"/>
                <w:szCs w:val="24"/>
              </w:rPr>
            </w:pPr>
            <w:r w:rsidRPr="00D20F40">
              <w:rPr>
                <w:rFonts w:ascii="Times New Roman" w:hAnsi="Times New Roman"/>
                <w:sz w:val="24"/>
                <w:szCs w:val="24"/>
              </w:rPr>
              <w:t>15.00 -15.20</w:t>
            </w:r>
          </w:p>
        </w:tc>
      </w:tr>
      <w:tr w:rsidR="00D20F40" w:rsidRPr="00D20F40" w:rsidTr="00C00784">
        <w:tc>
          <w:tcPr>
            <w:tcW w:w="7479" w:type="dxa"/>
          </w:tcPr>
          <w:p w:rsidR="00C00784" w:rsidRPr="00D20F40" w:rsidRDefault="00C00784" w:rsidP="002F6929">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 индивидуальная работа, чтение художественной литературы, дополнительное образование.</w:t>
            </w:r>
          </w:p>
        </w:tc>
        <w:tc>
          <w:tcPr>
            <w:tcW w:w="2092" w:type="dxa"/>
          </w:tcPr>
          <w:p w:rsidR="00C00784" w:rsidRPr="00D20F40" w:rsidRDefault="00C00784" w:rsidP="002F6929">
            <w:pPr>
              <w:spacing w:after="0" w:line="240" w:lineRule="auto"/>
              <w:jc w:val="center"/>
              <w:rPr>
                <w:rFonts w:ascii="Times New Roman" w:hAnsi="Times New Roman"/>
                <w:sz w:val="24"/>
                <w:szCs w:val="24"/>
              </w:rPr>
            </w:pPr>
            <w:r w:rsidRPr="00D20F40">
              <w:rPr>
                <w:rFonts w:ascii="Times New Roman" w:hAnsi="Times New Roman"/>
                <w:sz w:val="24"/>
                <w:szCs w:val="24"/>
              </w:rPr>
              <w:t>15.20-15.55</w:t>
            </w:r>
          </w:p>
        </w:tc>
      </w:tr>
      <w:tr w:rsidR="00D20F40"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Подготовка к уплотнённому полднику, полдник.</w:t>
            </w:r>
          </w:p>
        </w:tc>
        <w:tc>
          <w:tcPr>
            <w:tcW w:w="2092" w:type="dxa"/>
          </w:tcPr>
          <w:p w:rsidR="00FA3F6F" w:rsidRPr="00D20F40" w:rsidRDefault="00FA3F6F" w:rsidP="002F6929">
            <w:pPr>
              <w:spacing w:after="0" w:line="240" w:lineRule="auto"/>
              <w:jc w:val="center"/>
              <w:rPr>
                <w:rFonts w:ascii="Times New Roman" w:hAnsi="Times New Roman"/>
                <w:sz w:val="24"/>
                <w:szCs w:val="24"/>
              </w:rPr>
            </w:pPr>
            <w:r w:rsidRPr="00D20F40">
              <w:rPr>
                <w:rFonts w:ascii="Times New Roman" w:hAnsi="Times New Roman"/>
                <w:sz w:val="24"/>
                <w:szCs w:val="24"/>
              </w:rPr>
              <w:t>15.55 -16.15</w:t>
            </w:r>
          </w:p>
        </w:tc>
      </w:tr>
      <w:tr w:rsidR="00D20F40" w:rsidRPr="00D20F40" w:rsidTr="00C00784">
        <w:tc>
          <w:tcPr>
            <w:tcW w:w="7479" w:type="dxa"/>
          </w:tcPr>
          <w:p w:rsidR="00FA3F6F" w:rsidRPr="00D20F40" w:rsidRDefault="00C00784" w:rsidP="00C00784">
            <w:pPr>
              <w:spacing w:after="0" w:line="240" w:lineRule="auto"/>
              <w:rPr>
                <w:rFonts w:ascii="Times New Roman" w:hAnsi="Times New Roman"/>
                <w:sz w:val="24"/>
                <w:szCs w:val="24"/>
              </w:rPr>
            </w:pPr>
            <w:r w:rsidRPr="00D20F40">
              <w:rPr>
                <w:rFonts w:ascii="Times New Roman" w:hAnsi="Times New Roman"/>
                <w:sz w:val="24"/>
                <w:szCs w:val="24"/>
              </w:rPr>
              <w:t>Игры, индивидуальная работа, самостоятельная деятельность, игры, беседы</w:t>
            </w:r>
          </w:p>
        </w:tc>
        <w:tc>
          <w:tcPr>
            <w:tcW w:w="2092" w:type="dxa"/>
          </w:tcPr>
          <w:p w:rsidR="00FA3F6F" w:rsidRPr="00D20F40" w:rsidRDefault="00FA3F6F" w:rsidP="002F6929">
            <w:pPr>
              <w:spacing w:after="0" w:line="240" w:lineRule="auto"/>
              <w:jc w:val="center"/>
              <w:rPr>
                <w:rFonts w:ascii="Times New Roman" w:hAnsi="Times New Roman"/>
                <w:sz w:val="24"/>
                <w:szCs w:val="24"/>
              </w:rPr>
            </w:pPr>
            <w:r w:rsidRPr="00D20F40">
              <w:rPr>
                <w:rFonts w:ascii="Times New Roman" w:hAnsi="Times New Roman"/>
                <w:sz w:val="24"/>
                <w:szCs w:val="24"/>
              </w:rPr>
              <w:t>16.15 – 16.45</w:t>
            </w:r>
          </w:p>
        </w:tc>
      </w:tr>
      <w:tr w:rsidR="00D20F40" w:rsidRPr="00D20F40" w:rsidTr="00C00784">
        <w:tc>
          <w:tcPr>
            <w:tcW w:w="7479" w:type="dxa"/>
          </w:tcPr>
          <w:p w:rsidR="00FA3F6F" w:rsidRPr="00D20F40" w:rsidRDefault="00C00784" w:rsidP="002F6929">
            <w:pPr>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 прогулка</w:t>
            </w:r>
            <w:r w:rsidR="00DA3E4A" w:rsidRPr="00D20F40">
              <w:rPr>
                <w:rFonts w:ascii="Times New Roman" w:hAnsi="Times New Roman"/>
                <w:sz w:val="24"/>
                <w:szCs w:val="24"/>
              </w:rPr>
              <w:t>.</w:t>
            </w:r>
          </w:p>
        </w:tc>
        <w:tc>
          <w:tcPr>
            <w:tcW w:w="2092" w:type="dxa"/>
          </w:tcPr>
          <w:p w:rsidR="00FA3F6F" w:rsidRPr="00D20F40" w:rsidRDefault="00FA3F6F" w:rsidP="002F6929">
            <w:pPr>
              <w:spacing w:after="0" w:line="240" w:lineRule="auto"/>
              <w:jc w:val="center"/>
              <w:rPr>
                <w:rFonts w:ascii="Times New Roman" w:hAnsi="Times New Roman"/>
                <w:sz w:val="24"/>
                <w:szCs w:val="24"/>
              </w:rPr>
            </w:pPr>
            <w:r w:rsidRPr="00D20F40">
              <w:rPr>
                <w:rFonts w:ascii="Times New Roman" w:hAnsi="Times New Roman"/>
                <w:sz w:val="24"/>
                <w:szCs w:val="24"/>
              </w:rPr>
              <w:t>1</w:t>
            </w:r>
            <w:r w:rsidR="00DA3E4A" w:rsidRPr="00D20F40">
              <w:rPr>
                <w:rFonts w:ascii="Times New Roman" w:hAnsi="Times New Roman"/>
                <w:sz w:val="24"/>
                <w:szCs w:val="24"/>
              </w:rPr>
              <w:t>6.45 –  18.30</w:t>
            </w:r>
          </w:p>
        </w:tc>
      </w:tr>
      <w:tr w:rsidR="00EA79D5" w:rsidRPr="00D20F40" w:rsidTr="00C00784">
        <w:tc>
          <w:tcPr>
            <w:tcW w:w="7479" w:type="dxa"/>
          </w:tcPr>
          <w:p w:rsidR="00FA3F6F" w:rsidRPr="00D20F40" w:rsidRDefault="00FA3F6F" w:rsidP="002F6929">
            <w:pPr>
              <w:spacing w:after="0" w:line="240" w:lineRule="auto"/>
              <w:rPr>
                <w:rFonts w:ascii="Times New Roman" w:hAnsi="Times New Roman"/>
                <w:sz w:val="24"/>
                <w:szCs w:val="24"/>
              </w:rPr>
            </w:pPr>
            <w:r w:rsidRPr="00D20F40">
              <w:rPr>
                <w:rFonts w:ascii="Times New Roman" w:hAnsi="Times New Roman"/>
                <w:sz w:val="24"/>
                <w:szCs w:val="24"/>
              </w:rPr>
              <w:t>Совместная деятельность воспитателей с детьми, игры,</w:t>
            </w:r>
            <w:r w:rsidR="00C00784" w:rsidRPr="00D20F40">
              <w:rPr>
                <w:rFonts w:ascii="Times New Roman" w:hAnsi="Times New Roman"/>
                <w:sz w:val="24"/>
                <w:szCs w:val="24"/>
              </w:rPr>
              <w:t xml:space="preserve"> индивидуальная работа,</w:t>
            </w:r>
            <w:r w:rsidRPr="00D20F40">
              <w:rPr>
                <w:rFonts w:ascii="Times New Roman" w:hAnsi="Times New Roman"/>
                <w:sz w:val="24"/>
                <w:szCs w:val="24"/>
              </w:rPr>
              <w:t xml:space="preserve"> взаимодействие с семьёй, уход домой.</w:t>
            </w:r>
          </w:p>
        </w:tc>
        <w:tc>
          <w:tcPr>
            <w:tcW w:w="2092" w:type="dxa"/>
          </w:tcPr>
          <w:p w:rsidR="00FA3F6F" w:rsidRPr="00D20F40" w:rsidRDefault="00FA3F6F" w:rsidP="00C00784">
            <w:pPr>
              <w:spacing w:after="0" w:line="240" w:lineRule="auto"/>
              <w:jc w:val="center"/>
              <w:rPr>
                <w:rFonts w:ascii="Times New Roman" w:hAnsi="Times New Roman"/>
                <w:sz w:val="24"/>
                <w:szCs w:val="24"/>
              </w:rPr>
            </w:pPr>
            <w:r w:rsidRPr="00D20F40">
              <w:rPr>
                <w:rFonts w:ascii="Times New Roman" w:hAnsi="Times New Roman"/>
                <w:sz w:val="24"/>
                <w:szCs w:val="24"/>
              </w:rPr>
              <w:t>18.</w:t>
            </w:r>
            <w:r w:rsidR="00C00784" w:rsidRPr="00D20F40">
              <w:rPr>
                <w:rFonts w:ascii="Times New Roman" w:hAnsi="Times New Roman"/>
                <w:sz w:val="24"/>
                <w:szCs w:val="24"/>
              </w:rPr>
              <w:t>30</w:t>
            </w:r>
            <w:r w:rsidRPr="00D20F40">
              <w:rPr>
                <w:rFonts w:ascii="Times New Roman" w:hAnsi="Times New Roman"/>
                <w:sz w:val="24"/>
                <w:szCs w:val="24"/>
              </w:rPr>
              <w:t xml:space="preserve"> -19.00</w:t>
            </w:r>
          </w:p>
        </w:tc>
      </w:tr>
    </w:tbl>
    <w:p w:rsidR="00FA3F6F" w:rsidRPr="00D20F40" w:rsidRDefault="00FA3F6F" w:rsidP="00FA3F6F">
      <w:pPr>
        <w:widowControl w:val="0"/>
        <w:spacing w:after="0"/>
        <w:rPr>
          <w:rFonts w:ascii="Times New Roman" w:eastAsiaTheme="minorEastAsia" w:hAnsi="Times New Roman"/>
          <w:b/>
          <w:bCs/>
          <w:sz w:val="24"/>
          <w:szCs w:val="24"/>
          <w:lang w:eastAsia="ru-RU"/>
        </w:rPr>
      </w:pPr>
    </w:p>
    <w:p w:rsidR="00105B93" w:rsidRDefault="00105B93" w:rsidP="00FA3F6F">
      <w:pPr>
        <w:widowControl w:val="0"/>
        <w:spacing w:after="0" w:line="240" w:lineRule="auto"/>
        <w:ind w:firstLine="567"/>
        <w:jc w:val="center"/>
        <w:rPr>
          <w:rFonts w:ascii="Times New Roman" w:eastAsiaTheme="minorEastAsia" w:hAnsi="Times New Roman"/>
          <w:b/>
          <w:bCs/>
          <w:sz w:val="24"/>
          <w:szCs w:val="24"/>
          <w:lang w:eastAsia="ru-RU"/>
        </w:rPr>
      </w:pPr>
    </w:p>
    <w:p w:rsidR="00105B93" w:rsidRDefault="00105B93" w:rsidP="00FA3F6F">
      <w:pPr>
        <w:widowControl w:val="0"/>
        <w:spacing w:after="0" w:line="240" w:lineRule="auto"/>
        <w:ind w:firstLine="567"/>
        <w:jc w:val="center"/>
        <w:rPr>
          <w:rFonts w:ascii="Times New Roman" w:eastAsiaTheme="minorEastAsia" w:hAnsi="Times New Roman"/>
          <w:b/>
          <w:bCs/>
          <w:sz w:val="24"/>
          <w:szCs w:val="24"/>
          <w:lang w:eastAsia="ru-RU"/>
        </w:rPr>
      </w:pPr>
    </w:p>
    <w:p w:rsidR="00105B93" w:rsidRDefault="00105B93" w:rsidP="00FA3F6F">
      <w:pPr>
        <w:widowControl w:val="0"/>
        <w:spacing w:after="0" w:line="240" w:lineRule="auto"/>
        <w:ind w:firstLine="567"/>
        <w:jc w:val="center"/>
        <w:rPr>
          <w:rFonts w:ascii="Times New Roman" w:eastAsiaTheme="minorEastAsia" w:hAnsi="Times New Roman"/>
          <w:b/>
          <w:bCs/>
          <w:sz w:val="24"/>
          <w:szCs w:val="24"/>
          <w:lang w:eastAsia="ru-RU"/>
        </w:rPr>
      </w:pPr>
    </w:p>
    <w:p w:rsidR="00105B93" w:rsidRDefault="00105B93" w:rsidP="00FA3F6F">
      <w:pPr>
        <w:widowControl w:val="0"/>
        <w:spacing w:after="0" w:line="240" w:lineRule="auto"/>
        <w:ind w:firstLine="567"/>
        <w:jc w:val="center"/>
        <w:rPr>
          <w:rFonts w:ascii="Times New Roman" w:eastAsiaTheme="minorEastAsia" w:hAnsi="Times New Roman"/>
          <w:b/>
          <w:bCs/>
          <w:sz w:val="24"/>
          <w:szCs w:val="24"/>
          <w:lang w:eastAsia="ru-RU"/>
        </w:rPr>
      </w:pPr>
    </w:p>
    <w:p w:rsidR="00FA3F6F" w:rsidRPr="00D20F40" w:rsidRDefault="001A4D7D" w:rsidP="00FA3F6F">
      <w:pPr>
        <w:widowControl w:val="0"/>
        <w:spacing w:after="0" w:line="240" w:lineRule="auto"/>
        <w:ind w:firstLine="567"/>
        <w:jc w:val="center"/>
        <w:rPr>
          <w:rFonts w:ascii="Times New Roman" w:eastAsiaTheme="minorEastAsia" w:hAnsi="Times New Roman"/>
          <w:b/>
          <w:bCs/>
          <w:sz w:val="24"/>
          <w:szCs w:val="24"/>
          <w:lang w:eastAsia="ru-RU"/>
        </w:rPr>
      </w:pPr>
      <w:r w:rsidRPr="00D20F40">
        <w:rPr>
          <w:rFonts w:ascii="Times New Roman" w:eastAsiaTheme="minorEastAsia" w:hAnsi="Times New Roman"/>
          <w:b/>
          <w:bCs/>
          <w:sz w:val="24"/>
          <w:szCs w:val="24"/>
          <w:lang w:eastAsia="ru-RU"/>
        </w:rPr>
        <w:lastRenderedPageBreak/>
        <w:t>Модель</w:t>
      </w:r>
      <w:r w:rsidR="00FA3F6F" w:rsidRPr="00D20F40">
        <w:rPr>
          <w:rFonts w:ascii="Times New Roman" w:eastAsiaTheme="minorEastAsia" w:hAnsi="Times New Roman"/>
          <w:b/>
          <w:bCs/>
          <w:sz w:val="24"/>
          <w:szCs w:val="24"/>
          <w:lang w:eastAsia="ru-RU"/>
        </w:rPr>
        <w:t xml:space="preserve"> дня </w:t>
      </w:r>
    </w:p>
    <w:p w:rsidR="00FA3F6F" w:rsidRDefault="00FA3F6F" w:rsidP="001A4D7D">
      <w:pPr>
        <w:widowControl w:val="0"/>
        <w:spacing w:after="0" w:line="240" w:lineRule="auto"/>
        <w:ind w:firstLine="567"/>
        <w:jc w:val="center"/>
        <w:rPr>
          <w:rFonts w:ascii="Times New Roman" w:eastAsiaTheme="minorEastAsia" w:hAnsi="Times New Roman"/>
          <w:b/>
          <w:bCs/>
          <w:sz w:val="24"/>
          <w:szCs w:val="24"/>
          <w:lang w:eastAsia="ru-RU"/>
        </w:rPr>
      </w:pPr>
      <w:r w:rsidRPr="00D20F40">
        <w:rPr>
          <w:rFonts w:ascii="Times New Roman" w:eastAsiaTheme="minorEastAsia" w:hAnsi="Times New Roman"/>
          <w:b/>
          <w:bCs/>
          <w:sz w:val="24"/>
          <w:szCs w:val="24"/>
          <w:lang w:eastAsia="ru-RU"/>
        </w:rPr>
        <w:t>детей подготовительной к школе группы (6-7 ле</w:t>
      </w:r>
      <w:r w:rsidR="001A4D7D" w:rsidRPr="00D20F40">
        <w:rPr>
          <w:rFonts w:ascii="Times New Roman" w:eastAsiaTheme="minorEastAsia" w:hAnsi="Times New Roman"/>
          <w:b/>
          <w:bCs/>
          <w:sz w:val="24"/>
          <w:szCs w:val="24"/>
          <w:lang w:eastAsia="ru-RU"/>
        </w:rPr>
        <w:t>т) на тёплый период</w:t>
      </w:r>
      <w:r w:rsidRPr="00D20F40">
        <w:rPr>
          <w:rFonts w:ascii="Times New Roman" w:eastAsiaTheme="minorEastAsia" w:hAnsi="Times New Roman"/>
          <w:b/>
          <w:bCs/>
          <w:sz w:val="24"/>
          <w:szCs w:val="24"/>
          <w:lang w:eastAsia="ru-RU"/>
        </w:rPr>
        <w:t xml:space="preserve"> </w:t>
      </w:r>
    </w:p>
    <w:p w:rsidR="00105B93" w:rsidRPr="00D20F40" w:rsidRDefault="00105B93" w:rsidP="001A4D7D">
      <w:pPr>
        <w:widowControl w:val="0"/>
        <w:spacing w:after="0" w:line="240" w:lineRule="auto"/>
        <w:ind w:firstLine="567"/>
        <w:jc w:val="center"/>
        <w:rPr>
          <w:rFonts w:ascii="Times New Roman" w:eastAsiaTheme="minorEastAsia" w:hAnsi="Times New Roman"/>
          <w:b/>
          <w:bCs/>
          <w:sz w:val="24"/>
          <w:szCs w:val="24"/>
          <w:lang w:eastAsia="ru-RU"/>
        </w:rPr>
      </w:pPr>
    </w:p>
    <w:tbl>
      <w:tblPr>
        <w:tblStyle w:val="113"/>
        <w:tblW w:w="0" w:type="auto"/>
        <w:tblLook w:val="04A0" w:firstRow="1" w:lastRow="0" w:firstColumn="1" w:lastColumn="0" w:noHBand="0" w:noVBand="1"/>
      </w:tblPr>
      <w:tblGrid>
        <w:gridCol w:w="7479"/>
        <w:gridCol w:w="2092"/>
      </w:tblGrid>
      <w:tr w:rsidR="00D20F40" w:rsidRPr="00D20F40" w:rsidTr="0090666D">
        <w:trPr>
          <w:trHeight w:val="195"/>
        </w:trPr>
        <w:tc>
          <w:tcPr>
            <w:tcW w:w="7479" w:type="dxa"/>
            <w:shd w:val="clear" w:color="auto" w:fill="D6E3BC" w:themeFill="accent3" w:themeFillTint="66"/>
          </w:tcPr>
          <w:p w:rsidR="00FA3F6F" w:rsidRPr="00D20F40" w:rsidRDefault="00FA3F6F" w:rsidP="002D32B6">
            <w:pPr>
              <w:spacing w:after="0"/>
              <w:jc w:val="center"/>
              <w:rPr>
                <w:rFonts w:ascii="Times New Roman" w:hAnsi="Times New Roman"/>
                <w:b/>
                <w:sz w:val="24"/>
                <w:szCs w:val="24"/>
              </w:rPr>
            </w:pPr>
            <w:r w:rsidRPr="00D20F40">
              <w:rPr>
                <w:rFonts w:ascii="Times New Roman" w:hAnsi="Times New Roman"/>
                <w:b/>
                <w:sz w:val="24"/>
                <w:szCs w:val="24"/>
              </w:rPr>
              <w:t>Режимные моменты</w:t>
            </w:r>
          </w:p>
        </w:tc>
        <w:tc>
          <w:tcPr>
            <w:tcW w:w="2092" w:type="dxa"/>
            <w:shd w:val="clear" w:color="auto" w:fill="D6E3BC" w:themeFill="accent3" w:themeFillTint="66"/>
          </w:tcPr>
          <w:p w:rsidR="00FA3F6F" w:rsidRPr="00D20F40" w:rsidRDefault="00FA3F6F" w:rsidP="002D32B6">
            <w:pPr>
              <w:spacing w:after="0"/>
              <w:jc w:val="center"/>
              <w:rPr>
                <w:rFonts w:ascii="Times New Roman" w:hAnsi="Times New Roman"/>
                <w:b/>
                <w:sz w:val="24"/>
                <w:szCs w:val="24"/>
              </w:rPr>
            </w:pPr>
            <w:r w:rsidRPr="00D20F40">
              <w:rPr>
                <w:rFonts w:ascii="Times New Roman" w:hAnsi="Times New Roman"/>
                <w:b/>
                <w:sz w:val="24"/>
                <w:szCs w:val="24"/>
              </w:rPr>
              <w:t xml:space="preserve">Время </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Приём детей на воздухе, самостоятельная деятельность детей, индивидуальная работа, взаимодействие с семьёй, утренняя гимнастика.</w:t>
            </w:r>
          </w:p>
        </w:tc>
        <w:tc>
          <w:tcPr>
            <w:tcW w:w="2092" w:type="dxa"/>
          </w:tcPr>
          <w:p w:rsidR="00FA3F6F" w:rsidRPr="00D20F40" w:rsidRDefault="00242414" w:rsidP="00C00784">
            <w:pPr>
              <w:spacing w:after="0" w:line="240" w:lineRule="auto"/>
              <w:jc w:val="center"/>
              <w:rPr>
                <w:rFonts w:ascii="Times New Roman" w:hAnsi="Times New Roman"/>
                <w:sz w:val="24"/>
                <w:szCs w:val="24"/>
              </w:rPr>
            </w:pPr>
            <w:r w:rsidRPr="00D20F40">
              <w:rPr>
                <w:rFonts w:ascii="Times New Roman" w:hAnsi="Times New Roman"/>
                <w:sz w:val="24"/>
                <w:szCs w:val="24"/>
              </w:rPr>
              <w:t>7.00 – 8.30</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Подготовка к завтраку. Завтрак</w:t>
            </w:r>
          </w:p>
        </w:tc>
        <w:tc>
          <w:tcPr>
            <w:tcW w:w="2092" w:type="dxa"/>
          </w:tcPr>
          <w:p w:rsidR="00FA3F6F" w:rsidRPr="00D20F40" w:rsidRDefault="00242414" w:rsidP="00242414">
            <w:pPr>
              <w:spacing w:after="0" w:line="240" w:lineRule="auto"/>
              <w:jc w:val="center"/>
              <w:rPr>
                <w:rFonts w:ascii="Times New Roman" w:hAnsi="Times New Roman"/>
                <w:sz w:val="24"/>
                <w:szCs w:val="24"/>
              </w:rPr>
            </w:pPr>
            <w:r w:rsidRPr="00D20F40">
              <w:rPr>
                <w:rFonts w:ascii="Times New Roman" w:hAnsi="Times New Roman"/>
                <w:sz w:val="24"/>
                <w:szCs w:val="24"/>
              </w:rPr>
              <w:t>8.30</w:t>
            </w:r>
            <w:r w:rsidR="00FA3F6F" w:rsidRPr="00D20F40">
              <w:rPr>
                <w:rFonts w:ascii="Times New Roman" w:hAnsi="Times New Roman"/>
                <w:sz w:val="24"/>
                <w:szCs w:val="24"/>
              </w:rPr>
              <w:t xml:space="preserve"> – </w:t>
            </w:r>
            <w:r w:rsidRPr="00D20F40">
              <w:rPr>
                <w:rFonts w:ascii="Times New Roman" w:hAnsi="Times New Roman"/>
                <w:sz w:val="24"/>
                <w:szCs w:val="24"/>
              </w:rPr>
              <w:t>8.50</w:t>
            </w:r>
          </w:p>
        </w:tc>
      </w:tr>
      <w:tr w:rsidR="00D20F40" w:rsidRPr="00D20F40" w:rsidTr="00C00784">
        <w:tc>
          <w:tcPr>
            <w:tcW w:w="7479" w:type="dxa"/>
          </w:tcPr>
          <w:p w:rsidR="00FA3F6F" w:rsidRPr="00D20F40" w:rsidRDefault="00242414" w:rsidP="00C00784">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развлечения на свежем воздухе</w:t>
            </w:r>
          </w:p>
        </w:tc>
        <w:tc>
          <w:tcPr>
            <w:tcW w:w="2092" w:type="dxa"/>
          </w:tcPr>
          <w:p w:rsidR="00FA3F6F" w:rsidRPr="00D20F40" w:rsidRDefault="00242414" w:rsidP="00C00784">
            <w:pPr>
              <w:spacing w:after="0" w:line="240" w:lineRule="auto"/>
              <w:jc w:val="center"/>
              <w:rPr>
                <w:rFonts w:ascii="Times New Roman" w:hAnsi="Times New Roman"/>
                <w:sz w:val="24"/>
                <w:szCs w:val="24"/>
              </w:rPr>
            </w:pPr>
            <w:r w:rsidRPr="00D20F40">
              <w:rPr>
                <w:rFonts w:ascii="Times New Roman" w:hAnsi="Times New Roman"/>
                <w:sz w:val="24"/>
                <w:szCs w:val="24"/>
              </w:rPr>
              <w:t>8.50 – 12.00</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Второй завтрак</w:t>
            </w:r>
          </w:p>
        </w:tc>
        <w:tc>
          <w:tcPr>
            <w:tcW w:w="2092" w:type="dxa"/>
          </w:tcPr>
          <w:p w:rsidR="00FA3F6F" w:rsidRPr="00D20F40" w:rsidRDefault="00242414" w:rsidP="00C00784">
            <w:pPr>
              <w:spacing w:after="0" w:line="240" w:lineRule="auto"/>
              <w:jc w:val="center"/>
              <w:rPr>
                <w:rFonts w:ascii="Times New Roman" w:hAnsi="Times New Roman"/>
                <w:sz w:val="24"/>
                <w:szCs w:val="24"/>
              </w:rPr>
            </w:pPr>
            <w:r w:rsidRPr="00D20F40">
              <w:rPr>
                <w:rFonts w:ascii="Times New Roman" w:hAnsi="Times New Roman"/>
                <w:sz w:val="24"/>
                <w:szCs w:val="24"/>
              </w:rPr>
              <w:t>10.15 – 10.25</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водные процедуры</w:t>
            </w:r>
          </w:p>
        </w:tc>
        <w:tc>
          <w:tcPr>
            <w:tcW w:w="2092" w:type="dxa"/>
          </w:tcPr>
          <w:p w:rsidR="00FA3F6F" w:rsidRPr="00D20F40" w:rsidRDefault="00242414" w:rsidP="00C00784">
            <w:pPr>
              <w:spacing w:after="0" w:line="240" w:lineRule="auto"/>
              <w:jc w:val="center"/>
              <w:rPr>
                <w:rFonts w:ascii="Times New Roman" w:hAnsi="Times New Roman"/>
                <w:sz w:val="24"/>
                <w:szCs w:val="24"/>
              </w:rPr>
            </w:pPr>
            <w:r w:rsidRPr="00D20F40">
              <w:rPr>
                <w:rFonts w:ascii="Times New Roman" w:hAnsi="Times New Roman"/>
                <w:sz w:val="24"/>
                <w:szCs w:val="24"/>
              </w:rPr>
              <w:t>12.0</w:t>
            </w:r>
            <w:r w:rsidR="00FA3F6F" w:rsidRPr="00D20F40">
              <w:rPr>
                <w:rFonts w:ascii="Times New Roman" w:hAnsi="Times New Roman"/>
                <w:sz w:val="24"/>
                <w:szCs w:val="24"/>
              </w:rPr>
              <w:t>0 – 12.25</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Подготовка к обеду, обед</w:t>
            </w:r>
          </w:p>
        </w:tc>
        <w:tc>
          <w:tcPr>
            <w:tcW w:w="2092" w:type="dxa"/>
          </w:tcPr>
          <w:p w:rsidR="00FA3F6F" w:rsidRPr="00D20F40" w:rsidRDefault="00FA3F6F" w:rsidP="00C00784">
            <w:pPr>
              <w:spacing w:after="0" w:line="240" w:lineRule="auto"/>
              <w:jc w:val="center"/>
              <w:rPr>
                <w:rFonts w:ascii="Times New Roman" w:hAnsi="Times New Roman"/>
                <w:sz w:val="24"/>
                <w:szCs w:val="24"/>
              </w:rPr>
            </w:pPr>
            <w:r w:rsidRPr="00D20F40">
              <w:rPr>
                <w:rFonts w:ascii="Times New Roman" w:hAnsi="Times New Roman"/>
                <w:sz w:val="24"/>
                <w:szCs w:val="24"/>
              </w:rPr>
              <w:t>12.25– 12.50</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Подготовка ко сну, дневной сон.</w:t>
            </w:r>
          </w:p>
        </w:tc>
        <w:tc>
          <w:tcPr>
            <w:tcW w:w="2092" w:type="dxa"/>
          </w:tcPr>
          <w:p w:rsidR="00FA3F6F" w:rsidRPr="00D20F40" w:rsidRDefault="001A4D7D" w:rsidP="00C00784">
            <w:pPr>
              <w:spacing w:after="0" w:line="240" w:lineRule="auto"/>
              <w:jc w:val="center"/>
              <w:rPr>
                <w:rFonts w:ascii="Times New Roman" w:hAnsi="Times New Roman"/>
                <w:sz w:val="24"/>
                <w:szCs w:val="24"/>
              </w:rPr>
            </w:pPr>
            <w:r w:rsidRPr="00D20F40">
              <w:rPr>
                <w:rFonts w:ascii="Times New Roman" w:hAnsi="Times New Roman"/>
                <w:sz w:val="24"/>
                <w:szCs w:val="24"/>
              </w:rPr>
              <w:t>12.50– 15.3</w:t>
            </w:r>
            <w:r w:rsidR="00FA3F6F" w:rsidRPr="00D20F40">
              <w:rPr>
                <w:rFonts w:ascii="Times New Roman" w:hAnsi="Times New Roman"/>
                <w:sz w:val="24"/>
                <w:szCs w:val="24"/>
              </w:rPr>
              <w:t>0</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Постепенный подъём, гимнастика пробуждения, дорожка здоровья, дыхательные упражнения</w:t>
            </w:r>
          </w:p>
        </w:tc>
        <w:tc>
          <w:tcPr>
            <w:tcW w:w="2092" w:type="dxa"/>
          </w:tcPr>
          <w:p w:rsidR="00FA3F6F" w:rsidRPr="00D20F40" w:rsidRDefault="001A4D7D" w:rsidP="00C00784">
            <w:pPr>
              <w:spacing w:after="0" w:line="240" w:lineRule="auto"/>
              <w:jc w:val="center"/>
              <w:rPr>
                <w:rFonts w:ascii="Times New Roman" w:hAnsi="Times New Roman"/>
                <w:sz w:val="24"/>
                <w:szCs w:val="24"/>
              </w:rPr>
            </w:pPr>
            <w:r w:rsidRPr="00D20F40">
              <w:rPr>
                <w:rFonts w:ascii="Times New Roman" w:hAnsi="Times New Roman"/>
                <w:sz w:val="24"/>
                <w:szCs w:val="24"/>
              </w:rPr>
              <w:t>15.30– 15.45</w:t>
            </w:r>
          </w:p>
        </w:tc>
      </w:tr>
      <w:tr w:rsidR="00D20F40" w:rsidRPr="00D20F40" w:rsidTr="00C00784">
        <w:tc>
          <w:tcPr>
            <w:tcW w:w="7479" w:type="dxa"/>
          </w:tcPr>
          <w:p w:rsidR="00242414" w:rsidRPr="00D20F40" w:rsidRDefault="00242414" w:rsidP="00C00784">
            <w:pPr>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 чтение художественной литературы</w:t>
            </w:r>
          </w:p>
        </w:tc>
        <w:tc>
          <w:tcPr>
            <w:tcW w:w="2092" w:type="dxa"/>
          </w:tcPr>
          <w:p w:rsidR="00242414" w:rsidRPr="00D20F40" w:rsidRDefault="001A4D7D" w:rsidP="00C00784">
            <w:pPr>
              <w:spacing w:after="0" w:line="240" w:lineRule="auto"/>
              <w:jc w:val="center"/>
              <w:rPr>
                <w:rFonts w:ascii="Times New Roman" w:hAnsi="Times New Roman"/>
                <w:sz w:val="24"/>
                <w:szCs w:val="24"/>
              </w:rPr>
            </w:pPr>
            <w:r w:rsidRPr="00D20F40">
              <w:rPr>
                <w:rFonts w:ascii="Times New Roman" w:hAnsi="Times New Roman"/>
                <w:sz w:val="24"/>
                <w:szCs w:val="24"/>
              </w:rPr>
              <w:t>15.45</w:t>
            </w:r>
            <w:r w:rsidR="00242414" w:rsidRPr="00D20F40">
              <w:rPr>
                <w:rFonts w:ascii="Times New Roman" w:hAnsi="Times New Roman"/>
                <w:sz w:val="24"/>
                <w:szCs w:val="24"/>
              </w:rPr>
              <w:t>-16.00</w:t>
            </w:r>
          </w:p>
        </w:tc>
      </w:tr>
      <w:tr w:rsidR="00D20F40"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Подготовка к полднику, уплотнённый полдник.</w:t>
            </w:r>
          </w:p>
        </w:tc>
        <w:tc>
          <w:tcPr>
            <w:tcW w:w="2092" w:type="dxa"/>
          </w:tcPr>
          <w:p w:rsidR="00FA3F6F" w:rsidRPr="00D20F40" w:rsidRDefault="00FA3F6F" w:rsidP="00C00784">
            <w:pPr>
              <w:spacing w:after="0" w:line="240" w:lineRule="auto"/>
              <w:jc w:val="center"/>
              <w:rPr>
                <w:rFonts w:ascii="Times New Roman" w:hAnsi="Times New Roman"/>
                <w:sz w:val="24"/>
                <w:szCs w:val="24"/>
              </w:rPr>
            </w:pPr>
            <w:r w:rsidRPr="00D20F40">
              <w:rPr>
                <w:rFonts w:ascii="Times New Roman" w:hAnsi="Times New Roman"/>
                <w:sz w:val="24"/>
                <w:szCs w:val="24"/>
              </w:rPr>
              <w:t>16.00– 16.20</w:t>
            </w:r>
          </w:p>
        </w:tc>
      </w:tr>
      <w:tr w:rsidR="00FA3F6F" w:rsidRPr="00D20F40" w:rsidTr="00C00784">
        <w:tc>
          <w:tcPr>
            <w:tcW w:w="7479" w:type="dxa"/>
          </w:tcPr>
          <w:p w:rsidR="00FA3F6F" w:rsidRPr="00D20F40" w:rsidRDefault="00FA3F6F" w:rsidP="00C00784">
            <w:pPr>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 прогулка, совместная деятельность воспитателей с детьми, игры, взаимодействие с семьёй, уход домой.</w:t>
            </w:r>
          </w:p>
        </w:tc>
        <w:tc>
          <w:tcPr>
            <w:tcW w:w="2092" w:type="dxa"/>
          </w:tcPr>
          <w:p w:rsidR="00FA3F6F" w:rsidRPr="00D20F40" w:rsidRDefault="00FA3F6F" w:rsidP="00C00784">
            <w:pPr>
              <w:spacing w:after="0" w:line="240" w:lineRule="auto"/>
              <w:jc w:val="center"/>
              <w:rPr>
                <w:rFonts w:ascii="Times New Roman" w:hAnsi="Times New Roman"/>
                <w:sz w:val="24"/>
                <w:szCs w:val="24"/>
              </w:rPr>
            </w:pPr>
            <w:r w:rsidRPr="00D20F40">
              <w:rPr>
                <w:rFonts w:ascii="Times New Roman" w:hAnsi="Times New Roman"/>
                <w:sz w:val="24"/>
                <w:szCs w:val="24"/>
              </w:rPr>
              <w:t>16.20 – 19.00</w:t>
            </w:r>
          </w:p>
        </w:tc>
      </w:tr>
    </w:tbl>
    <w:p w:rsidR="00FA3F6F" w:rsidRPr="00D20F40" w:rsidRDefault="00FA3F6F" w:rsidP="00FA3F6F">
      <w:pPr>
        <w:widowControl w:val="0"/>
        <w:tabs>
          <w:tab w:val="left" w:pos="1566"/>
        </w:tabs>
        <w:spacing w:after="0"/>
        <w:jc w:val="center"/>
      </w:pPr>
    </w:p>
    <w:p w:rsidR="00C463AE" w:rsidRPr="00D20F40" w:rsidRDefault="00C463AE" w:rsidP="001A4D7D">
      <w:pPr>
        <w:widowControl w:val="0"/>
        <w:tabs>
          <w:tab w:val="left" w:pos="1566"/>
        </w:tabs>
        <w:spacing w:after="0"/>
        <w:jc w:val="center"/>
        <w:rPr>
          <w:rFonts w:ascii="Times New Roman" w:eastAsia="Times New Roman" w:hAnsi="Times New Roman" w:cs="Times New Roman"/>
          <w:b/>
          <w:sz w:val="24"/>
          <w:szCs w:val="24"/>
          <w:shd w:val="clear" w:color="auto" w:fill="FFFFFF"/>
        </w:rPr>
      </w:pPr>
      <w:r w:rsidRPr="00D20F40">
        <w:rPr>
          <w:rFonts w:ascii="Times New Roman" w:eastAsia="Times New Roman" w:hAnsi="Times New Roman" w:cs="Times New Roman"/>
          <w:b/>
          <w:sz w:val="24"/>
          <w:szCs w:val="24"/>
          <w:shd w:val="clear" w:color="auto" w:fill="FFFFFF"/>
        </w:rPr>
        <w:t>Адаптационный режим</w:t>
      </w:r>
    </w:p>
    <w:tbl>
      <w:tblPr>
        <w:tblStyle w:val="113"/>
        <w:tblW w:w="0" w:type="auto"/>
        <w:tblInd w:w="-34" w:type="dxa"/>
        <w:tblLook w:val="01E0" w:firstRow="1" w:lastRow="1" w:firstColumn="1" w:lastColumn="1" w:noHBand="0" w:noVBand="0"/>
      </w:tblPr>
      <w:tblGrid>
        <w:gridCol w:w="1702"/>
        <w:gridCol w:w="1417"/>
        <w:gridCol w:w="142"/>
        <w:gridCol w:w="6344"/>
      </w:tblGrid>
      <w:tr w:rsidR="00D20F40" w:rsidRPr="00D20F40" w:rsidTr="0090666D">
        <w:tc>
          <w:tcPr>
            <w:tcW w:w="1702" w:type="dxa"/>
            <w:shd w:val="clear" w:color="auto" w:fill="92D050"/>
          </w:tcPr>
          <w:p w:rsidR="00C463AE" w:rsidRPr="00D20F40" w:rsidRDefault="00C463AE" w:rsidP="002D32B6">
            <w:pPr>
              <w:spacing w:after="0" w:line="240" w:lineRule="auto"/>
              <w:rPr>
                <w:rFonts w:ascii="Times New Roman" w:hAnsi="Times New Roman"/>
                <w:b/>
                <w:sz w:val="24"/>
                <w:szCs w:val="24"/>
              </w:rPr>
            </w:pPr>
            <w:r w:rsidRPr="00D20F40">
              <w:rPr>
                <w:rFonts w:ascii="Times New Roman" w:hAnsi="Times New Roman"/>
                <w:b/>
                <w:sz w:val="24"/>
                <w:szCs w:val="24"/>
              </w:rPr>
              <w:t>Временной период</w:t>
            </w:r>
          </w:p>
        </w:tc>
        <w:tc>
          <w:tcPr>
            <w:tcW w:w="7903" w:type="dxa"/>
            <w:gridSpan w:val="3"/>
            <w:shd w:val="clear" w:color="auto" w:fill="92D050"/>
          </w:tcPr>
          <w:p w:rsidR="00C463AE" w:rsidRPr="00D20F40" w:rsidRDefault="00C463AE" w:rsidP="001A4D7D">
            <w:pPr>
              <w:spacing w:after="0" w:line="240" w:lineRule="auto"/>
              <w:jc w:val="center"/>
              <w:rPr>
                <w:rFonts w:ascii="Times New Roman" w:hAnsi="Times New Roman"/>
                <w:b/>
                <w:sz w:val="24"/>
                <w:szCs w:val="24"/>
              </w:rPr>
            </w:pPr>
            <w:r w:rsidRPr="00D20F40">
              <w:rPr>
                <w:rFonts w:ascii="Times New Roman" w:hAnsi="Times New Roman"/>
                <w:b/>
                <w:sz w:val="24"/>
                <w:szCs w:val="24"/>
              </w:rPr>
              <w:t>Адаптационные мероприятия</w:t>
            </w:r>
          </w:p>
        </w:tc>
      </w:tr>
      <w:tr w:rsidR="00D20F40" w:rsidRPr="00D20F40" w:rsidTr="0090666D">
        <w:tc>
          <w:tcPr>
            <w:tcW w:w="1702" w:type="dxa"/>
            <w:vMerge w:val="restart"/>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r w:rsidRPr="00D20F40">
              <w:rPr>
                <w:rFonts w:ascii="Times New Roman" w:hAnsi="Times New Roman"/>
                <w:i/>
                <w:sz w:val="24"/>
                <w:szCs w:val="24"/>
              </w:rPr>
              <w:t>1-5 день</w:t>
            </w:r>
          </w:p>
        </w:tc>
        <w:tc>
          <w:tcPr>
            <w:tcW w:w="7903" w:type="dxa"/>
            <w:gridSpan w:val="3"/>
            <w:shd w:val="clear" w:color="auto" w:fill="FFFFFF" w:themeFill="background1"/>
          </w:tcPr>
          <w:p w:rsidR="00C463AE" w:rsidRPr="00D20F40" w:rsidRDefault="00C463AE" w:rsidP="001A4D7D">
            <w:pPr>
              <w:spacing w:after="0" w:line="240" w:lineRule="auto"/>
              <w:rPr>
                <w:rFonts w:ascii="Times New Roman" w:hAnsi="Times New Roman"/>
                <w:sz w:val="24"/>
                <w:szCs w:val="24"/>
              </w:rPr>
            </w:pPr>
            <w:r w:rsidRPr="00D20F40">
              <w:rPr>
                <w:rFonts w:ascii="Times New Roman" w:hAnsi="Times New Roman"/>
                <w:sz w:val="24"/>
                <w:szCs w:val="24"/>
              </w:rPr>
              <w:t>Пребывание в группе вместе с родителями в течении 1-3 часов</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7.00-8.00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 xml:space="preserve">Прием на участке, осмотр. </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8.00-8.25</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Утренняя гимнастика,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8.25-8.55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Подготовка к завтраку</w:t>
            </w:r>
            <w:r w:rsidRPr="00D20F40">
              <w:rPr>
                <w:rFonts w:ascii="Times New Roman" w:hAnsi="Times New Roman"/>
                <w:iCs/>
                <w:sz w:val="24"/>
                <w:szCs w:val="24"/>
              </w:rPr>
              <w:t>,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8.55-9.00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занятиям</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9.00-9.50</w:t>
            </w:r>
          </w:p>
        </w:tc>
        <w:tc>
          <w:tcPr>
            <w:tcW w:w="6486" w:type="dxa"/>
            <w:gridSpan w:val="2"/>
          </w:tcPr>
          <w:p w:rsidR="00C463AE" w:rsidRPr="00D20F40" w:rsidRDefault="00C463AE" w:rsidP="001A4D7D">
            <w:pPr>
              <w:spacing w:after="0" w:line="240" w:lineRule="auto"/>
              <w:rPr>
                <w:rFonts w:ascii="Times New Roman" w:hAnsi="Times New Roman"/>
                <w:iCs/>
                <w:sz w:val="24"/>
                <w:szCs w:val="24"/>
              </w:rPr>
            </w:pPr>
            <w:r w:rsidRPr="00D20F40">
              <w:rPr>
                <w:rFonts w:ascii="Times New Roman" w:hAnsi="Times New Roman"/>
                <w:iCs/>
                <w:sz w:val="24"/>
                <w:szCs w:val="24"/>
              </w:rPr>
              <w:t>Организованная детская деятельность</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9.50-10.00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w:t>
            </w:r>
          </w:p>
        </w:tc>
      </w:tr>
      <w:tr w:rsidR="00D20F40" w:rsidRPr="00D20F40" w:rsidTr="0090666D">
        <w:tc>
          <w:tcPr>
            <w:tcW w:w="1702" w:type="dxa"/>
            <w:vMerge w:val="restart"/>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r w:rsidRPr="00D20F40">
              <w:rPr>
                <w:rFonts w:ascii="Times New Roman" w:hAnsi="Times New Roman"/>
                <w:i/>
                <w:sz w:val="24"/>
                <w:szCs w:val="24"/>
              </w:rPr>
              <w:t xml:space="preserve">6-10 день </w:t>
            </w:r>
          </w:p>
        </w:tc>
        <w:tc>
          <w:tcPr>
            <w:tcW w:w="7903" w:type="dxa"/>
            <w:gridSpan w:val="3"/>
            <w:shd w:val="clear" w:color="auto" w:fill="FFFFFF" w:themeFill="background1"/>
          </w:tcPr>
          <w:p w:rsidR="00C463AE" w:rsidRPr="00D20F40" w:rsidRDefault="00C463AE" w:rsidP="001A4D7D">
            <w:pPr>
              <w:spacing w:after="0" w:line="240" w:lineRule="auto"/>
              <w:rPr>
                <w:rFonts w:ascii="Times New Roman" w:hAnsi="Times New Roman"/>
                <w:sz w:val="24"/>
                <w:szCs w:val="24"/>
              </w:rPr>
            </w:pPr>
            <w:r w:rsidRPr="00D20F40">
              <w:rPr>
                <w:rFonts w:ascii="Times New Roman" w:hAnsi="Times New Roman"/>
                <w:sz w:val="24"/>
                <w:szCs w:val="24"/>
              </w:rPr>
              <w:t>Пребывание в группе в течение 1 половины дня (без питания)</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7.00-8.00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 xml:space="preserve">Прием на участке, осмотр. </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8.00-8.25</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Утренняя гимнастика,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8.25-8.55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Подготовка к завтраку</w:t>
            </w:r>
            <w:r w:rsidRPr="00D20F40">
              <w:rPr>
                <w:rFonts w:ascii="Times New Roman" w:hAnsi="Times New Roman"/>
                <w:iCs/>
                <w:sz w:val="24"/>
                <w:szCs w:val="24"/>
              </w:rPr>
              <w:t>,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8.55-9.00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занятиям</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9.00-9.50</w:t>
            </w:r>
          </w:p>
        </w:tc>
        <w:tc>
          <w:tcPr>
            <w:tcW w:w="6486" w:type="dxa"/>
            <w:gridSpan w:val="2"/>
          </w:tcPr>
          <w:p w:rsidR="00C463AE" w:rsidRPr="00D20F40" w:rsidRDefault="00C463AE" w:rsidP="001A4D7D">
            <w:pPr>
              <w:spacing w:after="0" w:line="240" w:lineRule="auto"/>
              <w:rPr>
                <w:rFonts w:ascii="Times New Roman" w:hAnsi="Times New Roman"/>
                <w:iCs/>
                <w:sz w:val="24"/>
                <w:szCs w:val="24"/>
              </w:rPr>
            </w:pPr>
            <w:r w:rsidRPr="00D20F40">
              <w:rPr>
                <w:rFonts w:ascii="Times New Roman" w:hAnsi="Times New Roman"/>
                <w:iCs/>
                <w:sz w:val="24"/>
                <w:szCs w:val="24"/>
              </w:rPr>
              <w:t>Организованная детская деятельность</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9.50-10.00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10.00-10.15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iCs/>
                <w:sz w:val="24"/>
                <w:szCs w:val="24"/>
              </w:rPr>
              <w:t>Второй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10.15-10.30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10.30-11.50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Прогулка (игры, наблюдения, труд)</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shd w:val="clear" w:color="auto" w:fill="FFFFFF" w:themeFill="background1"/>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11.50-12.00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игры</w:t>
            </w:r>
          </w:p>
        </w:tc>
      </w:tr>
      <w:tr w:rsidR="00D20F40" w:rsidRPr="00D20F40" w:rsidTr="0090666D">
        <w:tc>
          <w:tcPr>
            <w:tcW w:w="1702" w:type="dxa"/>
            <w:vMerge w:val="restart"/>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r w:rsidRPr="00D20F40">
              <w:rPr>
                <w:rFonts w:ascii="Times New Roman" w:hAnsi="Times New Roman"/>
                <w:i/>
                <w:sz w:val="24"/>
                <w:szCs w:val="24"/>
              </w:rPr>
              <w:t>11-15 день</w:t>
            </w:r>
          </w:p>
        </w:tc>
        <w:tc>
          <w:tcPr>
            <w:tcW w:w="7903" w:type="dxa"/>
            <w:gridSpan w:val="3"/>
            <w:shd w:val="clear" w:color="auto" w:fill="FFFFFF" w:themeFill="background1"/>
          </w:tcPr>
          <w:p w:rsidR="00C463AE" w:rsidRPr="00D20F40" w:rsidRDefault="00C463AE" w:rsidP="001A4D7D">
            <w:pPr>
              <w:spacing w:after="0" w:line="240" w:lineRule="auto"/>
              <w:rPr>
                <w:rFonts w:ascii="Times New Roman" w:hAnsi="Times New Roman"/>
                <w:sz w:val="24"/>
                <w:szCs w:val="24"/>
              </w:rPr>
            </w:pPr>
            <w:r w:rsidRPr="00D20F40">
              <w:rPr>
                <w:rFonts w:ascii="Times New Roman" w:hAnsi="Times New Roman"/>
                <w:sz w:val="24"/>
                <w:szCs w:val="24"/>
              </w:rPr>
              <w:t>Пребывание в группе в течение 1 половины дня с питанием</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7.00-8.00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 xml:space="preserve">Прием на участке, осмотр. </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8.00-8.25</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Утренняя гимнастика,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8.25-8.55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Подготовка к завтраку</w:t>
            </w:r>
            <w:r w:rsidRPr="00D20F40">
              <w:rPr>
                <w:rFonts w:ascii="Times New Roman" w:hAnsi="Times New Roman"/>
                <w:iCs/>
                <w:sz w:val="24"/>
                <w:szCs w:val="24"/>
              </w:rPr>
              <w:t>,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8.55-9.00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занятиям</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9.00-9.50</w:t>
            </w:r>
          </w:p>
        </w:tc>
        <w:tc>
          <w:tcPr>
            <w:tcW w:w="6486" w:type="dxa"/>
            <w:gridSpan w:val="2"/>
          </w:tcPr>
          <w:p w:rsidR="00C463AE" w:rsidRPr="00D20F40" w:rsidRDefault="00C463AE" w:rsidP="001A4D7D">
            <w:pPr>
              <w:spacing w:after="0" w:line="240" w:lineRule="auto"/>
              <w:rPr>
                <w:rFonts w:ascii="Times New Roman" w:hAnsi="Times New Roman"/>
                <w:iCs/>
                <w:sz w:val="24"/>
                <w:szCs w:val="24"/>
              </w:rPr>
            </w:pPr>
            <w:r w:rsidRPr="00D20F40">
              <w:rPr>
                <w:rFonts w:ascii="Times New Roman" w:hAnsi="Times New Roman"/>
                <w:iCs/>
                <w:sz w:val="24"/>
                <w:szCs w:val="24"/>
              </w:rPr>
              <w:t>Организованная детская деятельность</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9.50-10.00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10.00-10.15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iCs/>
                <w:sz w:val="24"/>
                <w:szCs w:val="24"/>
              </w:rPr>
              <w:t>Второй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10.15-10.30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10.30-11.50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Прогулка (игры, наблюдения, труд)</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11.50-12.00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12.00-12.30</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 xml:space="preserve">Подготовка к обеду, </w:t>
            </w:r>
            <w:r w:rsidRPr="00D20F40">
              <w:rPr>
                <w:rFonts w:ascii="Times New Roman" w:hAnsi="Times New Roman"/>
                <w:iCs/>
                <w:sz w:val="24"/>
                <w:szCs w:val="24"/>
              </w:rPr>
              <w:t>обед</w:t>
            </w:r>
          </w:p>
        </w:tc>
      </w:tr>
      <w:tr w:rsidR="00D20F40" w:rsidRPr="00D20F40" w:rsidTr="0090666D">
        <w:tc>
          <w:tcPr>
            <w:tcW w:w="1702" w:type="dxa"/>
            <w:vMerge w:val="restart"/>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r w:rsidRPr="00D20F40">
              <w:rPr>
                <w:rFonts w:ascii="Times New Roman" w:hAnsi="Times New Roman"/>
                <w:i/>
                <w:sz w:val="24"/>
                <w:szCs w:val="24"/>
              </w:rPr>
              <w:t>15-20 день</w:t>
            </w:r>
          </w:p>
        </w:tc>
        <w:tc>
          <w:tcPr>
            <w:tcW w:w="7903" w:type="dxa"/>
            <w:gridSpan w:val="3"/>
            <w:shd w:val="clear" w:color="auto" w:fill="FFFFFF" w:themeFill="background1"/>
          </w:tcPr>
          <w:p w:rsidR="00C463AE" w:rsidRPr="00D20F40" w:rsidRDefault="00C463AE" w:rsidP="001A4D7D">
            <w:pPr>
              <w:spacing w:after="0" w:line="240" w:lineRule="auto"/>
              <w:rPr>
                <w:rFonts w:ascii="Times New Roman" w:hAnsi="Times New Roman"/>
                <w:sz w:val="24"/>
                <w:szCs w:val="24"/>
              </w:rPr>
            </w:pPr>
            <w:r w:rsidRPr="00D20F40">
              <w:rPr>
                <w:rFonts w:ascii="Times New Roman" w:hAnsi="Times New Roman"/>
                <w:sz w:val="24"/>
                <w:szCs w:val="24"/>
              </w:rPr>
              <w:t>Пребывание в группе с питанием и сном (уход домой после сна)</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7.00-8.00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 xml:space="preserve">Прием на участке, осмотр. </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8.00-8.25</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Утренняя гимнастика,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8.25-8.55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Подготовка к завтраку</w:t>
            </w:r>
            <w:r w:rsidRPr="00D20F40">
              <w:rPr>
                <w:rFonts w:ascii="Times New Roman" w:hAnsi="Times New Roman"/>
                <w:iCs/>
                <w:sz w:val="24"/>
                <w:szCs w:val="24"/>
              </w:rPr>
              <w:t>,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8.55-9.00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занятиям</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9.00-9.50</w:t>
            </w:r>
          </w:p>
        </w:tc>
        <w:tc>
          <w:tcPr>
            <w:tcW w:w="6486" w:type="dxa"/>
            <w:gridSpan w:val="2"/>
          </w:tcPr>
          <w:p w:rsidR="00C463AE" w:rsidRPr="00D20F40" w:rsidRDefault="00C463AE" w:rsidP="001A4D7D">
            <w:pPr>
              <w:spacing w:after="0" w:line="240" w:lineRule="auto"/>
              <w:rPr>
                <w:rFonts w:ascii="Times New Roman" w:hAnsi="Times New Roman"/>
                <w:iCs/>
                <w:sz w:val="24"/>
                <w:szCs w:val="24"/>
              </w:rPr>
            </w:pPr>
            <w:r w:rsidRPr="00D20F40">
              <w:rPr>
                <w:rFonts w:ascii="Times New Roman" w:hAnsi="Times New Roman"/>
                <w:iCs/>
                <w:sz w:val="24"/>
                <w:szCs w:val="24"/>
              </w:rPr>
              <w:t>Организованная детская деятельность</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9.50-10.00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10.00-10.15</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iCs/>
                <w:sz w:val="24"/>
                <w:szCs w:val="24"/>
              </w:rPr>
              <w:t>Второй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10.15-10.30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10.30-11.50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Прогулка (игры, наблюдения, труд)</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11.50-12.00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12.00-12.30</w:t>
            </w:r>
          </w:p>
        </w:tc>
        <w:tc>
          <w:tcPr>
            <w:tcW w:w="6486" w:type="dxa"/>
            <w:gridSpan w:val="2"/>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 xml:space="preserve">Подготовка к обеду, </w:t>
            </w:r>
            <w:r w:rsidRPr="00D20F40">
              <w:rPr>
                <w:rFonts w:ascii="Times New Roman" w:hAnsi="Times New Roman"/>
                <w:iCs/>
                <w:sz w:val="24"/>
                <w:szCs w:val="24"/>
              </w:rPr>
              <w:t>обед</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12.30-15.00</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ко сну, дневной сон</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417" w:type="dxa"/>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15.00-15.25</w:t>
            </w:r>
          </w:p>
        </w:tc>
        <w:tc>
          <w:tcPr>
            <w:tcW w:w="6486" w:type="dxa"/>
            <w:gridSpan w:val="2"/>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Постепенный подъем, воздушные, водные процедуры</w:t>
            </w:r>
          </w:p>
        </w:tc>
      </w:tr>
      <w:tr w:rsidR="00D20F40" w:rsidRPr="00D20F40" w:rsidTr="0090666D">
        <w:tc>
          <w:tcPr>
            <w:tcW w:w="1702" w:type="dxa"/>
            <w:vMerge w:val="restart"/>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r w:rsidRPr="00D20F40">
              <w:rPr>
                <w:rFonts w:ascii="Times New Roman" w:hAnsi="Times New Roman"/>
                <w:i/>
                <w:sz w:val="24"/>
                <w:szCs w:val="24"/>
              </w:rPr>
              <w:t>20-25 день</w:t>
            </w:r>
          </w:p>
        </w:tc>
        <w:tc>
          <w:tcPr>
            <w:tcW w:w="7903" w:type="dxa"/>
            <w:gridSpan w:val="3"/>
            <w:shd w:val="clear" w:color="auto" w:fill="FFFFFF" w:themeFill="background1"/>
          </w:tcPr>
          <w:p w:rsidR="00C463AE" w:rsidRPr="00D20F40" w:rsidRDefault="00C463AE" w:rsidP="001A4D7D">
            <w:pPr>
              <w:spacing w:after="0" w:line="240" w:lineRule="auto"/>
              <w:rPr>
                <w:rFonts w:ascii="Times New Roman" w:hAnsi="Times New Roman"/>
                <w:sz w:val="24"/>
                <w:szCs w:val="24"/>
              </w:rPr>
            </w:pPr>
            <w:r w:rsidRPr="00D20F40">
              <w:rPr>
                <w:rFonts w:ascii="Times New Roman" w:hAnsi="Times New Roman"/>
                <w:sz w:val="24"/>
                <w:szCs w:val="24"/>
              </w:rPr>
              <w:t>Пребывание в группе полный день</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7.00-8.00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 xml:space="preserve">Прием на участке, осмотр. </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8.00-8.25</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Утренняя гимнастика,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8.25-8.55</w:t>
            </w:r>
          </w:p>
        </w:tc>
        <w:tc>
          <w:tcPr>
            <w:tcW w:w="6344" w:type="dxa"/>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Подготовка к завтраку</w:t>
            </w:r>
            <w:r w:rsidRPr="00D20F40">
              <w:rPr>
                <w:rFonts w:ascii="Times New Roman" w:hAnsi="Times New Roman"/>
                <w:iCs/>
                <w:sz w:val="24"/>
                <w:szCs w:val="24"/>
              </w:rPr>
              <w:t>,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8.55-9.00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занятиям</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9.00-9.50</w:t>
            </w:r>
          </w:p>
        </w:tc>
        <w:tc>
          <w:tcPr>
            <w:tcW w:w="6344" w:type="dxa"/>
          </w:tcPr>
          <w:p w:rsidR="00C463AE" w:rsidRPr="00D20F40" w:rsidRDefault="00C463AE" w:rsidP="001A4D7D">
            <w:pPr>
              <w:spacing w:after="0" w:line="240" w:lineRule="auto"/>
              <w:rPr>
                <w:rFonts w:ascii="Times New Roman" w:hAnsi="Times New Roman"/>
                <w:iCs/>
                <w:sz w:val="24"/>
                <w:szCs w:val="24"/>
              </w:rPr>
            </w:pPr>
            <w:r w:rsidRPr="00D20F40">
              <w:rPr>
                <w:rFonts w:ascii="Times New Roman" w:hAnsi="Times New Roman"/>
                <w:iCs/>
                <w:sz w:val="24"/>
                <w:szCs w:val="24"/>
              </w:rPr>
              <w:t>Организованная детская деятельность</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9.50-10.00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Игры, самостоятельная деятельность детей</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10.00-10.15</w:t>
            </w:r>
          </w:p>
        </w:tc>
        <w:tc>
          <w:tcPr>
            <w:tcW w:w="6344" w:type="dxa"/>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iCs/>
                <w:sz w:val="24"/>
                <w:szCs w:val="24"/>
              </w:rPr>
              <w:t>Второй завтрак</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10.15-10.30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 прогулке</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10.30-11.50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Прогулка (игры, наблюдения, труд)</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11.50-12.00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Возвращение с прогулки, игры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12.00-12.30</w:t>
            </w:r>
          </w:p>
        </w:tc>
        <w:tc>
          <w:tcPr>
            <w:tcW w:w="6344" w:type="dxa"/>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 xml:space="preserve">Подготовка к обеду, </w:t>
            </w:r>
            <w:r w:rsidRPr="00D20F40">
              <w:rPr>
                <w:rFonts w:ascii="Times New Roman" w:hAnsi="Times New Roman"/>
                <w:iCs/>
                <w:sz w:val="24"/>
                <w:szCs w:val="24"/>
              </w:rPr>
              <w:t>обед</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12.30-15.00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Подготовка ко сну, дневной сон</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15.00-15.25</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Постепенный подъем, воздушные, водные процедуры</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15.25-16.00</w:t>
            </w:r>
          </w:p>
        </w:tc>
        <w:tc>
          <w:tcPr>
            <w:tcW w:w="6344" w:type="dxa"/>
          </w:tcPr>
          <w:p w:rsidR="00C463AE" w:rsidRPr="00D20F40" w:rsidRDefault="00C463AE" w:rsidP="001A4D7D">
            <w:pPr>
              <w:snapToGrid w:val="0"/>
              <w:spacing w:after="0" w:line="240" w:lineRule="auto"/>
              <w:rPr>
                <w:rFonts w:ascii="Times New Roman" w:hAnsi="Times New Roman"/>
                <w:iCs/>
                <w:sz w:val="24"/>
                <w:szCs w:val="24"/>
              </w:rPr>
            </w:pPr>
            <w:r w:rsidRPr="00D20F40">
              <w:rPr>
                <w:rFonts w:ascii="Times New Roman" w:hAnsi="Times New Roman"/>
                <w:sz w:val="24"/>
                <w:szCs w:val="24"/>
              </w:rPr>
              <w:t>Игры, самостоятельная деятельность детей</w:t>
            </w:r>
          </w:p>
        </w:tc>
      </w:tr>
      <w:tr w:rsidR="00D20F40"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16.00-16.20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 xml:space="preserve">Подготовка к ужину, </w:t>
            </w:r>
            <w:r w:rsidRPr="00D20F40">
              <w:rPr>
                <w:rFonts w:ascii="Times New Roman" w:hAnsi="Times New Roman"/>
                <w:iCs/>
                <w:sz w:val="24"/>
                <w:szCs w:val="24"/>
              </w:rPr>
              <w:t>ужин</w:t>
            </w:r>
          </w:p>
        </w:tc>
      </w:tr>
      <w:tr w:rsidR="00C463AE" w:rsidRPr="00D20F40" w:rsidTr="0090666D">
        <w:tc>
          <w:tcPr>
            <w:tcW w:w="1702" w:type="dxa"/>
            <w:vMerge/>
            <w:shd w:val="clear" w:color="auto" w:fill="EAF1DD" w:themeFill="accent3" w:themeFillTint="33"/>
          </w:tcPr>
          <w:p w:rsidR="00C463AE" w:rsidRPr="00D20F40" w:rsidRDefault="00C463AE" w:rsidP="001A4D7D">
            <w:pPr>
              <w:spacing w:after="0" w:line="240" w:lineRule="auto"/>
              <w:rPr>
                <w:rFonts w:ascii="Times New Roman" w:hAnsi="Times New Roman"/>
                <w:i/>
                <w:sz w:val="24"/>
                <w:szCs w:val="24"/>
              </w:rPr>
            </w:pPr>
          </w:p>
        </w:tc>
        <w:tc>
          <w:tcPr>
            <w:tcW w:w="1559" w:type="dxa"/>
            <w:gridSpan w:val="2"/>
          </w:tcPr>
          <w:p w:rsidR="00C463AE" w:rsidRPr="00D20F40" w:rsidRDefault="00C463AE" w:rsidP="001A4D7D">
            <w:pPr>
              <w:snapToGrid w:val="0"/>
              <w:spacing w:after="0" w:line="240" w:lineRule="auto"/>
              <w:rPr>
                <w:rFonts w:ascii="Times New Roman" w:hAnsi="Times New Roman"/>
                <w:i/>
                <w:sz w:val="24"/>
                <w:szCs w:val="24"/>
              </w:rPr>
            </w:pPr>
            <w:r w:rsidRPr="00D20F40">
              <w:rPr>
                <w:rFonts w:ascii="Times New Roman" w:hAnsi="Times New Roman"/>
                <w:i/>
                <w:sz w:val="24"/>
                <w:szCs w:val="24"/>
              </w:rPr>
              <w:t>16.20-19.00</w:t>
            </w:r>
          </w:p>
        </w:tc>
        <w:tc>
          <w:tcPr>
            <w:tcW w:w="6344" w:type="dxa"/>
          </w:tcPr>
          <w:p w:rsidR="00C463AE" w:rsidRPr="00D20F40" w:rsidRDefault="00C463AE" w:rsidP="001A4D7D">
            <w:pPr>
              <w:snapToGrid w:val="0"/>
              <w:spacing w:after="0" w:line="240" w:lineRule="auto"/>
              <w:rPr>
                <w:rFonts w:ascii="Times New Roman" w:hAnsi="Times New Roman"/>
                <w:sz w:val="24"/>
                <w:szCs w:val="24"/>
              </w:rPr>
            </w:pPr>
            <w:r w:rsidRPr="00D20F40">
              <w:rPr>
                <w:rFonts w:ascii="Times New Roman" w:hAnsi="Times New Roman"/>
                <w:sz w:val="24"/>
                <w:szCs w:val="24"/>
              </w:rPr>
              <w:t>Прогулка, самостоятельная деятельность детей, игры, уход домой</w:t>
            </w:r>
          </w:p>
        </w:tc>
      </w:tr>
    </w:tbl>
    <w:p w:rsidR="00C463AE" w:rsidRPr="00D20F40" w:rsidRDefault="00C463AE" w:rsidP="001A4D7D">
      <w:pPr>
        <w:spacing w:after="0" w:line="240" w:lineRule="auto"/>
        <w:rPr>
          <w:rFonts w:ascii="Times New Roman" w:eastAsia="Times New Roman" w:hAnsi="Times New Roman" w:cs="Times New Roman"/>
          <w:b/>
          <w:i/>
          <w:sz w:val="24"/>
          <w:szCs w:val="24"/>
          <w:u w:val="single"/>
          <w:lang w:eastAsia="ru-RU"/>
        </w:rPr>
      </w:pPr>
    </w:p>
    <w:p w:rsidR="00A1131B" w:rsidRPr="00D20F40" w:rsidRDefault="00C463AE" w:rsidP="00CD13F9">
      <w:pPr>
        <w:spacing w:after="0" w:line="240" w:lineRule="auto"/>
        <w:jc w:val="both"/>
        <w:rPr>
          <w:rStyle w:val="FontStyle12"/>
          <w:rFonts w:eastAsia="Times New Roman"/>
          <w:bCs w:val="0"/>
          <w:sz w:val="24"/>
          <w:szCs w:val="24"/>
          <w:lang w:eastAsia="ru-RU"/>
        </w:rPr>
      </w:pPr>
      <w:r w:rsidRPr="00D20F40">
        <w:rPr>
          <w:rFonts w:ascii="Times New Roman" w:eastAsia="Times New Roman" w:hAnsi="Times New Roman" w:cs="Times New Roman"/>
          <w:i/>
          <w:sz w:val="24"/>
          <w:szCs w:val="24"/>
          <w:lang w:eastAsia="ru-RU"/>
        </w:rPr>
        <w:t xml:space="preserve">Примечание: </w:t>
      </w:r>
      <w:r w:rsidRPr="00D20F40">
        <w:rPr>
          <w:rFonts w:ascii="Times New Roman" w:eastAsia="Times New Roman" w:hAnsi="Times New Roman" w:cs="Times New Roman"/>
          <w:sz w:val="24"/>
          <w:szCs w:val="24"/>
          <w:lang w:eastAsia="ru-RU"/>
        </w:rPr>
        <w:t>для каждого ребенка сроки адаптации индивидуальны, в зависимости от степени его адаптации.</w:t>
      </w:r>
    </w:p>
    <w:p w:rsidR="00356D71" w:rsidRDefault="00356D71"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Default="00105B93" w:rsidP="00F867AA">
      <w:pPr>
        <w:widowControl w:val="0"/>
        <w:suppressAutoHyphens/>
        <w:spacing w:after="0"/>
        <w:rPr>
          <w:b/>
          <w:shd w:val="clear" w:color="auto" w:fill="FFFFFF"/>
        </w:rPr>
      </w:pPr>
    </w:p>
    <w:p w:rsidR="00105B93" w:rsidRPr="00D20F40" w:rsidRDefault="00105B93" w:rsidP="00F867AA">
      <w:pPr>
        <w:widowControl w:val="0"/>
        <w:suppressAutoHyphens/>
        <w:spacing w:after="0"/>
        <w:rPr>
          <w:b/>
          <w:shd w:val="clear" w:color="auto" w:fill="FFFFFF"/>
        </w:rPr>
      </w:pPr>
    </w:p>
    <w:p w:rsidR="002B0F9D" w:rsidRPr="0090666D" w:rsidRDefault="009B29C9" w:rsidP="0090666D">
      <w:p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3.4.Структура</w:t>
      </w:r>
      <w:r w:rsidR="002B0F9D" w:rsidRPr="00B63817">
        <w:rPr>
          <w:rFonts w:ascii="Times New Roman" w:hAnsi="Times New Roman" w:cs="Times New Roman"/>
          <w:b/>
          <w:sz w:val="24"/>
          <w:szCs w:val="24"/>
        </w:rPr>
        <w:t xml:space="preserve"> дня</w:t>
      </w:r>
    </w:p>
    <w:tbl>
      <w:tblPr>
        <w:tblStyle w:val="ae"/>
        <w:tblW w:w="9782" w:type="dxa"/>
        <w:tblInd w:w="-176" w:type="dxa"/>
        <w:shd w:val="clear" w:color="auto" w:fill="FFFFFF" w:themeFill="background1"/>
        <w:tblLayout w:type="fixed"/>
        <w:tblLook w:val="04A0" w:firstRow="1" w:lastRow="0" w:firstColumn="1" w:lastColumn="0" w:noHBand="0" w:noVBand="1"/>
      </w:tblPr>
      <w:tblGrid>
        <w:gridCol w:w="1277"/>
        <w:gridCol w:w="1275"/>
        <w:gridCol w:w="7230"/>
      </w:tblGrid>
      <w:tr w:rsidR="00D20F40" w:rsidRPr="0090666D" w:rsidTr="0090666D">
        <w:tc>
          <w:tcPr>
            <w:tcW w:w="1277" w:type="dxa"/>
            <w:shd w:val="clear" w:color="auto" w:fill="C2D69B" w:themeFill="accent3" w:themeFillTint="99"/>
          </w:tcPr>
          <w:p w:rsidR="00C463AE" w:rsidRPr="0090666D" w:rsidRDefault="00C463AE" w:rsidP="0090666D">
            <w:pPr>
              <w:jc w:val="center"/>
              <w:rPr>
                <w:rFonts w:ascii="Times New Roman" w:hAnsi="Times New Roman" w:cs="Times New Roman"/>
                <w:b/>
                <w:sz w:val="24"/>
                <w:szCs w:val="24"/>
              </w:rPr>
            </w:pPr>
            <w:r w:rsidRPr="0090666D">
              <w:rPr>
                <w:rFonts w:ascii="Times New Roman" w:hAnsi="Times New Roman" w:cs="Times New Roman"/>
                <w:b/>
                <w:sz w:val="24"/>
                <w:szCs w:val="24"/>
              </w:rPr>
              <w:t>Блок</w:t>
            </w:r>
          </w:p>
        </w:tc>
        <w:tc>
          <w:tcPr>
            <w:tcW w:w="1275" w:type="dxa"/>
            <w:shd w:val="clear" w:color="auto" w:fill="C2D69B" w:themeFill="accent3" w:themeFillTint="99"/>
          </w:tcPr>
          <w:p w:rsidR="00C463AE" w:rsidRPr="0090666D" w:rsidRDefault="00C463AE" w:rsidP="0090666D">
            <w:pPr>
              <w:jc w:val="center"/>
              <w:rPr>
                <w:rFonts w:ascii="Times New Roman" w:hAnsi="Times New Roman" w:cs="Times New Roman"/>
                <w:b/>
                <w:sz w:val="24"/>
                <w:szCs w:val="24"/>
              </w:rPr>
            </w:pPr>
            <w:r w:rsidRPr="0090666D">
              <w:rPr>
                <w:rFonts w:ascii="Times New Roman" w:hAnsi="Times New Roman" w:cs="Times New Roman"/>
                <w:b/>
                <w:sz w:val="24"/>
                <w:szCs w:val="24"/>
              </w:rPr>
              <w:t>Время</w:t>
            </w:r>
          </w:p>
        </w:tc>
        <w:tc>
          <w:tcPr>
            <w:tcW w:w="7230" w:type="dxa"/>
            <w:shd w:val="clear" w:color="auto" w:fill="C2D69B" w:themeFill="accent3" w:themeFillTint="99"/>
          </w:tcPr>
          <w:p w:rsidR="00C463AE" w:rsidRPr="0090666D" w:rsidRDefault="00C463AE" w:rsidP="0090666D">
            <w:pPr>
              <w:jc w:val="center"/>
              <w:rPr>
                <w:rFonts w:ascii="Times New Roman" w:hAnsi="Times New Roman" w:cs="Times New Roman"/>
                <w:b/>
                <w:sz w:val="24"/>
                <w:szCs w:val="24"/>
              </w:rPr>
            </w:pPr>
            <w:r w:rsidRPr="0090666D">
              <w:rPr>
                <w:rFonts w:ascii="Times New Roman" w:hAnsi="Times New Roman" w:cs="Times New Roman"/>
                <w:b/>
                <w:sz w:val="24"/>
                <w:szCs w:val="24"/>
              </w:rPr>
              <w:t>Включает в себя:</w:t>
            </w:r>
          </w:p>
        </w:tc>
      </w:tr>
      <w:tr w:rsidR="00D20F40" w:rsidRPr="00D20F40" w:rsidTr="0090666D">
        <w:tc>
          <w:tcPr>
            <w:tcW w:w="1277" w:type="dxa"/>
            <w:shd w:val="clear" w:color="auto" w:fill="EAF1DD" w:themeFill="accent3" w:themeFillTint="33"/>
          </w:tcPr>
          <w:p w:rsidR="00C463AE" w:rsidRPr="00D20F40" w:rsidRDefault="00C463AE" w:rsidP="00C463AE">
            <w:pPr>
              <w:widowControl w:val="0"/>
              <w:tabs>
                <w:tab w:val="left" w:pos="1566"/>
              </w:tabs>
              <w:jc w:val="center"/>
              <w:rPr>
                <w:rFonts w:ascii="Times New Roman" w:eastAsia="Times New Roman" w:hAnsi="Times New Roman" w:cs="Times New Roman"/>
                <w:bCs/>
                <w:sz w:val="24"/>
                <w:szCs w:val="24"/>
                <w:lang w:eastAsia="ru-RU"/>
              </w:rPr>
            </w:pPr>
          </w:p>
          <w:p w:rsidR="00C463AE" w:rsidRPr="00D20F40" w:rsidRDefault="00C463AE" w:rsidP="00C463AE">
            <w:pPr>
              <w:widowControl w:val="0"/>
              <w:tabs>
                <w:tab w:val="left" w:pos="1566"/>
              </w:tabs>
              <w:jc w:val="center"/>
              <w:rPr>
                <w:rFonts w:ascii="Times New Roman" w:eastAsia="Times New Roman" w:hAnsi="Times New Roman" w:cs="Times New Roman"/>
                <w:sz w:val="24"/>
                <w:szCs w:val="24"/>
                <w:shd w:val="clear" w:color="auto" w:fill="FFFFFF"/>
                <w:lang w:eastAsia="ru-RU"/>
              </w:rPr>
            </w:pPr>
            <w:r w:rsidRPr="00D20F40">
              <w:rPr>
                <w:rFonts w:ascii="Times New Roman" w:eastAsia="Times New Roman" w:hAnsi="Times New Roman" w:cs="Times New Roman"/>
                <w:bCs/>
                <w:sz w:val="24"/>
                <w:szCs w:val="24"/>
                <w:lang w:eastAsia="ru-RU"/>
              </w:rPr>
              <w:t>Утренний блок</w:t>
            </w:r>
          </w:p>
        </w:tc>
        <w:tc>
          <w:tcPr>
            <w:tcW w:w="1275" w:type="dxa"/>
            <w:shd w:val="clear" w:color="auto" w:fill="FFFFFF" w:themeFill="background1"/>
          </w:tcPr>
          <w:p w:rsidR="00C463AE" w:rsidRPr="00D20F40" w:rsidRDefault="00C463AE" w:rsidP="002B0F9D">
            <w:pPr>
              <w:widowControl w:val="0"/>
              <w:tabs>
                <w:tab w:val="left" w:pos="1566"/>
              </w:tabs>
              <w:jc w:val="center"/>
              <w:rPr>
                <w:rFonts w:ascii="Times New Roman" w:eastAsia="Times New Roman" w:hAnsi="Times New Roman" w:cs="Times New Roman"/>
                <w:sz w:val="24"/>
                <w:szCs w:val="24"/>
                <w:lang w:eastAsia="ru-RU"/>
              </w:rPr>
            </w:pPr>
          </w:p>
          <w:p w:rsidR="00C463AE" w:rsidRPr="00D20F40" w:rsidRDefault="00C463AE" w:rsidP="002B0F9D">
            <w:pPr>
              <w:widowControl w:val="0"/>
              <w:tabs>
                <w:tab w:val="left" w:pos="1566"/>
              </w:tabs>
              <w:jc w:val="center"/>
              <w:rPr>
                <w:rFonts w:ascii="Times New Roman" w:eastAsia="Times New Roman" w:hAnsi="Times New Roman" w:cs="Times New Roman"/>
                <w:b/>
                <w:sz w:val="24"/>
                <w:szCs w:val="24"/>
                <w:shd w:val="clear" w:color="auto" w:fill="FFFFFF"/>
                <w:lang w:eastAsia="ru-RU"/>
              </w:rPr>
            </w:pPr>
            <w:r w:rsidRPr="00D20F40">
              <w:rPr>
                <w:rFonts w:ascii="Times New Roman" w:eastAsia="Times New Roman" w:hAnsi="Times New Roman" w:cs="Times New Roman"/>
                <w:sz w:val="24"/>
                <w:szCs w:val="24"/>
                <w:lang w:eastAsia="ru-RU"/>
              </w:rPr>
              <w:t>7.00 до 9.00</w:t>
            </w:r>
          </w:p>
        </w:tc>
        <w:tc>
          <w:tcPr>
            <w:tcW w:w="7230" w:type="dxa"/>
            <w:shd w:val="clear" w:color="auto" w:fill="FFFFFF" w:themeFill="background1"/>
          </w:tcPr>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игровую деятельность</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физкультурно-оздоровительную работу;</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совместную деятельность воспитателя с ребенком (индивидуальная работа);</w:t>
            </w:r>
          </w:p>
          <w:p w:rsidR="00C463AE" w:rsidRPr="00D20F40" w:rsidRDefault="00C463AE" w:rsidP="002B0F9D">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свободную самостоятельную д</w:t>
            </w:r>
            <w:r w:rsidR="002B0F9D" w:rsidRPr="00D20F40">
              <w:rPr>
                <w:rFonts w:ascii="Times New Roman" w:eastAsia="Times New Roman" w:hAnsi="Times New Roman" w:cs="Times New Roman"/>
                <w:sz w:val="24"/>
                <w:szCs w:val="24"/>
                <w:lang w:eastAsia="ru-RU"/>
              </w:rPr>
              <w:t>еятельность детей по интересам.</w:t>
            </w:r>
          </w:p>
        </w:tc>
      </w:tr>
      <w:tr w:rsidR="00D20F40" w:rsidRPr="00D20F40" w:rsidTr="0090666D">
        <w:trPr>
          <w:trHeight w:val="391"/>
        </w:trPr>
        <w:tc>
          <w:tcPr>
            <w:tcW w:w="1277" w:type="dxa"/>
            <w:shd w:val="clear" w:color="auto" w:fill="EAF1DD" w:themeFill="accent3" w:themeFillTint="33"/>
          </w:tcPr>
          <w:p w:rsidR="00C463AE" w:rsidRPr="00D20F40" w:rsidRDefault="00C463AE" w:rsidP="00C463AE">
            <w:pPr>
              <w:widowControl w:val="0"/>
              <w:tabs>
                <w:tab w:val="left" w:pos="1566"/>
              </w:tabs>
              <w:jc w:val="center"/>
              <w:rPr>
                <w:rFonts w:ascii="Times New Roman" w:eastAsia="Times New Roman" w:hAnsi="Times New Roman" w:cs="Times New Roman"/>
                <w:bCs/>
                <w:sz w:val="24"/>
                <w:szCs w:val="24"/>
                <w:lang w:eastAsia="ru-RU"/>
              </w:rPr>
            </w:pPr>
          </w:p>
          <w:p w:rsidR="00C463AE" w:rsidRPr="00D20F40" w:rsidRDefault="00C463AE" w:rsidP="00C463AE">
            <w:pPr>
              <w:widowControl w:val="0"/>
              <w:tabs>
                <w:tab w:val="left" w:pos="1566"/>
              </w:tabs>
              <w:jc w:val="center"/>
              <w:rPr>
                <w:rFonts w:ascii="Times New Roman" w:eastAsia="Times New Roman" w:hAnsi="Times New Roman" w:cs="Times New Roman"/>
                <w:sz w:val="24"/>
                <w:szCs w:val="24"/>
                <w:shd w:val="clear" w:color="auto" w:fill="FFFFFF"/>
                <w:lang w:eastAsia="ru-RU"/>
              </w:rPr>
            </w:pPr>
            <w:r w:rsidRPr="00D20F40">
              <w:rPr>
                <w:rFonts w:ascii="Times New Roman" w:eastAsia="Times New Roman" w:hAnsi="Times New Roman" w:cs="Times New Roman"/>
                <w:bCs/>
                <w:sz w:val="24"/>
                <w:szCs w:val="24"/>
                <w:lang w:eastAsia="ru-RU"/>
              </w:rPr>
              <w:t>Дневной блок</w:t>
            </w:r>
          </w:p>
        </w:tc>
        <w:tc>
          <w:tcPr>
            <w:tcW w:w="1275" w:type="dxa"/>
            <w:shd w:val="clear" w:color="auto" w:fill="FFFFFF" w:themeFill="background1"/>
          </w:tcPr>
          <w:p w:rsidR="00C463AE" w:rsidRPr="00D20F40" w:rsidRDefault="00C463AE" w:rsidP="002B0F9D">
            <w:pPr>
              <w:widowControl w:val="0"/>
              <w:tabs>
                <w:tab w:val="left" w:pos="1566"/>
              </w:tabs>
              <w:jc w:val="center"/>
              <w:rPr>
                <w:rFonts w:ascii="Times New Roman" w:eastAsia="Times New Roman" w:hAnsi="Times New Roman" w:cs="Times New Roman"/>
                <w:sz w:val="24"/>
                <w:szCs w:val="24"/>
                <w:lang w:eastAsia="ru-RU"/>
              </w:rPr>
            </w:pPr>
          </w:p>
          <w:p w:rsidR="00C463AE" w:rsidRPr="00D20F40" w:rsidRDefault="00C463AE" w:rsidP="002B0F9D">
            <w:pPr>
              <w:widowControl w:val="0"/>
              <w:tabs>
                <w:tab w:val="left" w:pos="1566"/>
              </w:tabs>
              <w:jc w:val="center"/>
              <w:rPr>
                <w:rFonts w:ascii="Times New Roman" w:eastAsia="Times New Roman" w:hAnsi="Times New Roman" w:cs="Times New Roman"/>
                <w:b/>
                <w:sz w:val="24"/>
                <w:szCs w:val="24"/>
                <w:shd w:val="clear" w:color="auto" w:fill="FFFFFF"/>
                <w:lang w:eastAsia="ru-RU"/>
              </w:rPr>
            </w:pPr>
            <w:r w:rsidRPr="00D20F40">
              <w:rPr>
                <w:rFonts w:ascii="Times New Roman" w:eastAsia="Times New Roman" w:hAnsi="Times New Roman" w:cs="Times New Roman"/>
                <w:sz w:val="24"/>
                <w:szCs w:val="24"/>
                <w:lang w:eastAsia="ru-RU"/>
              </w:rPr>
              <w:t>9.00 до 15.30</w:t>
            </w:r>
          </w:p>
        </w:tc>
        <w:tc>
          <w:tcPr>
            <w:tcW w:w="7230" w:type="dxa"/>
            <w:shd w:val="clear" w:color="auto" w:fill="FFFFFF" w:themeFill="background1"/>
          </w:tcPr>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игровую деятельность;</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организованную детскую деятельность;</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физкультурно-оздоровительную работу;</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совместную деятельность воспитателя и специалистов с ребенком (индивидуальная работа);</w:t>
            </w:r>
          </w:p>
          <w:p w:rsidR="00C463AE" w:rsidRPr="00D20F40" w:rsidRDefault="00C463AE" w:rsidP="002B0F9D">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свободную самостоятельную д</w:t>
            </w:r>
            <w:r w:rsidR="002B0F9D" w:rsidRPr="00D20F40">
              <w:rPr>
                <w:rFonts w:ascii="Times New Roman" w:eastAsia="Times New Roman" w:hAnsi="Times New Roman" w:cs="Times New Roman"/>
                <w:sz w:val="24"/>
                <w:szCs w:val="24"/>
                <w:lang w:eastAsia="ru-RU"/>
              </w:rPr>
              <w:t>еятельность детей по интересам.</w:t>
            </w:r>
          </w:p>
        </w:tc>
      </w:tr>
      <w:tr w:rsidR="00D20F40" w:rsidRPr="00D20F40" w:rsidTr="0090666D">
        <w:tc>
          <w:tcPr>
            <w:tcW w:w="1277" w:type="dxa"/>
            <w:shd w:val="clear" w:color="auto" w:fill="EAF1DD" w:themeFill="accent3" w:themeFillTint="33"/>
          </w:tcPr>
          <w:p w:rsidR="00C463AE" w:rsidRPr="00D20F40" w:rsidRDefault="00C463AE" w:rsidP="00C463AE">
            <w:pPr>
              <w:widowControl w:val="0"/>
              <w:tabs>
                <w:tab w:val="left" w:pos="1566"/>
              </w:tabs>
              <w:jc w:val="center"/>
              <w:rPr>
                <w:rFonts w:ascii="Times New Roman" w:eastAsia="Times New Roman" w:hAnsi="Times New Roman" w:cs="Times New Roman"/>
                <w:sz w:val="24"/>
                <w:szCs w:val="24"/>
                <w:shd w:val="clear" w:color="auto" w:fill="FFFFFF"/>
                <w:lang w:eastAsia="ru-RU"/>
              </w:rPr>
            </w:pPr>
            <w:r w:rsidRPr="00D20F40">
              <w:rPr>
                <w:rFonts w:ascii="Times New Roman" w:eastAsia="Times New Roman" w:hAnsi="Times New Roman" w:cs="Times New Roman"/>
                <w:bCs/>
                <w:sz w:val="24"/>
                <w:szCs w:val="24"/>
                <w:lang w:eastAsia="ru-RU"/>
              </w:rPr>
              <w:t>Вечерний блок</w:t>
            </w:r>
          </w:p>
        </w:tc>
        <w:tc>
          <w:tcPr>
            <w:tcW w:w="1275" w:type="dxa"/>
            <w:shd w:val="clear" w:color="auto" w:fill="FFFFFF" w:themeFill="background1"/>
          </w:tcPr>
          <w:p w:rsidR="00C463AE" w:rsidRPr="00D20F40" w:rsidRDefault="00C463AE" w:rsidP="002B0F9D">
            <w:pPr>
              <w:widowControl w:val="0"/>
              <w:tabs>
                <w:tab w:val="left" w:pos="1566"/>
              </w:tabs>
              <w:jc w:val="center"/>
              <w:rPr>
                <w:rFonts w:ascii="Times New Roman" w:eastAsia="Times New Roman" w:hAnsi="Times New Roman" w:cs="Times New Roman"/>
                <w:b/>
                <w:sz w:val="24"/>
                <w:szCs w:val="24"/>
                <w:shd w:val="clear" w:color="auto" w:fill="FFFFFF"/>
                <w:lang w:eastAsia="ru-RU"/>
              </w:rPr>
            </w:pPr>
            <w:r w:rsidRPr="00D20F40">
              <w:rPr>
                <w:rFonts w:ascii="Times New Roman" w:eastAsia="Times New Roman" w:hAnsi="Times New Roman" w:cs="Times New Roman"/>
                <w:sz w:val="24"/>
                <w:szCs w:val="24"/>
                <w:lang w:eastAsia="ru-RU"/>
              </w:rPr>
              <w:t>15.30 до 19.00</w:t>
            </w:r>
          </w:p>
        </w:tc>
        <w:tc>
          <w:tcPr>
            <w:tcW w:w="7230" w:type="dxa"/>
            <w:shd w:val="clear" w:color="auto" w:fill="FFFFFF" w:themeFill="background1"/>
          </w:tcPr>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игровую деятельность;</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физкультурно-оздоровительную работу;</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совместную деятельность воспитателя с ребенком (индивидуальная работа по коррекции речевых нарушений);</w:t>
            </w:r>
          </w:p>
          <w:p w:rsidR="00C463AE" w:rsidRPr="00D20F40" w:rsidRDefault="00C463AE" w:rsidP="00C463AE">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свободную самостоятельную деятельность детей по интересам;</w:t>
            </w:r>
          </w:p>
          <w:p w:rsidR="00C463AE" w:rsidRPr="00D20F40" w:rsidRDefault="00C463AE" w:rsidP="002B0F9D">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различн</w:t>
            </w:r>
            <w:r w:rsidR="002B0F9D" w:rsidRPr="00D20F40">
              <w:rPr>
                <w:rFonts w:ascii="Times New Roman" w:eastAsia="Times New Roman" w:hAnsi="Times New Roman" w:cs="Times New Roman"/>
                <w:sz w:val="24"/>
                <w:szCs w:val="24"/>
                <w:lang w:eastAsia="ru-RU"/>
              </w:rPr>
              <w:t xml:space="preserve">ые виды детской деятельности по </w:t>
            </w:r>
            <w:r w:rsidRPr="00D20F40">
              <w:rPr>
                <w:rFonts w:ascii="Times New Roman" w:eastAsia="Times New Roman" w:hAnsi="Times New Roman" w:cs="Times New Roman"/>
                <w:sz w:val="24"/>
                <w:szCs w:val="24"/>
                <w:lang w:eastAsia="ru-RU"/>
              </w:rPr>
              <w:t>ознакомлению с родным краем</w:t>
            </w:r>
            <w:r w:rsidR="002B0F9D" w:rsidRPr="00D20F40">
              <w:rPr>
                <w:rFonts w:ascii="Times New Roman" w:eastAsia="Times New Roman" w:hAnsi="Times New Roman" w:cs="Times New Roman"/>
                <w:sz w:val="24"/>
                <w:szCs w:val="24"/>
                <w:lang w:eastAsia="ru-RU"/>
              </w:rPr>
              <w:t xml:space="preserve">.  </w:t>
            </w:r>
          </w:p>
        </w:tc>
      </w:tr>
    </w:tbl>
    <w:p w:rsidR="00C463AE" w:rsidRPr="00D20F40" w:rsidRDefault="00C463AE" w:rsidP="00C463AE">
      <w:pPr>
        <w:spacing w:after="0"/>
        <w:ind w:firstLine="708"/>
        <w:jc w:val="both"/>
        <w:rPr>
          <w:rFonts w:ascii="Times New Roman" w:eastAsia="Times New Roman" w:hAnsi="Times New Roman" w:cs="Times New Roman"/>
          <w:sz w:val="24"/>
          <w:szCs w:val="24"/>
          <w:lang w:eastAsia="ru-RU"/>
        </w:rPr>
      </w:pPr>
    </w:p>
    <w:p w:rsidR="00C463AE" w:rsidRPr="00D20F40" w:rsidRDefault="00C463AE" w:rsidP="00DE30DF">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 соответствии, с максимальной нагрузкой на ребенка в непосредственно образовательной деятельности составлены планы учебной нагрузки в рамках образовательной программы дошкольного образования «От рождения до школы» под редакцией Н.Е.Вераксы, Т.С.Комаровой, М.А. Васильевой. -3-е изд., испр. и</w:t>
      </w:r>
      <w:r w:rsidR="002D32B6">
        <w:rPr>
          <w:rFonts w:ascii="Times New Roman" w:eastAsia="Times New Roman" w:hAnsi="Times New Roman" w:cs="Times New Roman"/>
          <w:sz w:val="24"/>
          <w:szCs w:val="24"/>
          <w:lang w:eastAsia="ru-RU"/>
        </w:rPr>
        <w:t xml:space="preserve"> доп. – М.: МОЗАИКА-СИНТЕЗ, 2017</w:t>
      </w:r>
      <w:r w:rsidRPr="00D20F40">
        <w:rPr>
          <w:rFonts w:ascii="Times New Roman" w:eastAsia="Times New Roman" w:hAnsi="Times New Roman" w:cs="Times New Roman"/>
          <w:sz w:val="24"/>
          <w:szCs w:val="24"/>
          <w:lang w:eastAsia="ru-RU"/>
        </w:rPr>
        <w:t>г. При составлении плана учебной нагрузки учитывались следующие положения:</w:t>
      </w:r>
    </w:p>
    <w:p w:rsidR="00C463AE" w:rsidRPr="00D20F40" w:rsidRDefault="00C463AE" w:rsidP="00DE30DF">
      <w:pPr>
        <w:spacing w:after="0" w:line="240" w:lineRule="auto"/>
        <w:jc w:val="both"/>
        <w:rPr>
          <w:rFonts w:ascii="Times New Roman" w:eastAsia="Times New Roman" w:hAnsi="Times New Roman" w:cs="Times New Roman"/>
          <w:caps/>
          <w:kern w:val="36"/>
          <w:sz w:val="24"/>
          <w:szCs w:val="24"/>
          <w:lang w:eastAsia="ru-RU"/>
        </w:rPr>
      </w:pPr>
      <w:r w:rsidRPr="00D20F40">
        <w:rPr>
          <w:rFonts w:ascii="Times New Roman" w:eastAsia="Times New Roman" w:hAnsi="Times New Roman" w:cs="Times New Roman"/>
          <w:sz w:val="24"/>
          <w:szCs w:val="24"/>
          <w:lang w:eastAsia="ru-RU"/>
        </w:rPr>
        <w:t>- максимально допустимое количество периодов непосредственно образовательной деятельности в неделю и их длительность регламентируются возрастными психофизиологическими особенностями детей в соответствии с СаНПиН</w:t>
      </w:r>
      <w:r w:rsidRPr="00D20F40">
        <w:rPr>
          <w:rFonts w:ascii="Times New Roman" w:eastAsia="Times New Roman" w:hAnsi="Times New Roman" w:cs="Times New Roman"/>
          <w:caps/>
          <w:kern w:val="36"/>
          <w:sz w:val="24"/>
          <w:szCs w:val="24"/>
          <w:lang w:eastAsia="ru-RU"/>
        </w:rPr>
        <w:t>2.4.1.3049-13.</w:t>
      </w: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105B93" w:rsidRDefault="00105B93" w:rsidP="00DE30DF">
      <w:pPr>
        <w:spacing w:after="0" w:line="240" w:lineRule="auto"/>
        <w:jc w:val="center"/>
        <w:rPr>
          <w:rFonts w:ascii="Times New Roman" w:eastAsiaTheme="minorEastAsia" w:hAnsi="Times New Roman" w:cs="Times New Roman"/>
          <w:b/>
          <w:bCs/>
          <w:sz w:val="28"/>
          <w:szCs w:val="28"/>
          <w:lang w:eastAsia="ru-RU"/>
        </w:rPr>
      </w:pPr>
    </w:p>
    <w:p w:rsidR="00105B93" w:rsidRDefault="00105B93" w:rsidP="00DE30DF">
      <w:pPr>
        <w:spacing w:after="0" w:line="240" w:lineRule="auto"/>
        <w:jc w:val="center"/>
        <w:rPr>
          <w:rFonts w:ascii="Times New Roman" w:eastAsiaTheme="minorEastAsia" w:hAnsi="Times New Roman" w:cs="Times New Roman"/>
          <w:b/>
          <w:bCs/>
          <w:sz w:val="28"/>
          <w:szCs w:val="28"/>
          <w:lang w:eastAsia="ru-RU"/>
        </w:rPr>
      </w:pPr>
    </w:p>
    <w:p w:rsidR="00105B93" w:rsidRDefault="00105B93" w:rsidP="00DE30DF">
      <w:pPr>
        <w:spacing w:after="0" w:line="240" w:lineRule="auto"/>
        <w:jc w:val="center"/>
        <w:rPr>
          <w:rFonts w:ascii="Times New Roman" w:eastAsiaTheme="minorEastAsia" w:hAnsi="Times New Roman" w:cs="Times New Roman"/>
          <w:b/>
          <w:bCs/>
          <w:sz w:val="28"/>
          <w:szCs w:val="28"/>
          <w:lang w:eastAsia="ru-RU"/>
        </w:rPr>
      </w:pPr>
    </w:p>
    <w:p w:rsidR="00105B93" w:rsidRDefault="00105B93" w:rsidP="00DE30DF">
      <w:pPr>
        <w:spacing w:after="0" w:line="240" w:lineRule="auto"/>
        <w:jc w:val="center"/>
        <w:rPr>
          <w:rFonts w:ascii="Times New Roman" w:eastAsiaTheme="minorEastAsia" w:hAnsi="Times New Roman" w:cs="Times New Roman"/>
          <w:b/>
          <w:bCs/>
          <w:sz w:val="28"/>
          <w:szCs w:val="28"/>
          <w:lang w:eastAsia="ru-RU"/>
        </w:rPr>
      </w:pPr>
    </w:p>
    <w:p w:rsidR="00105B93" w:rsidRDefault="00105B93" w:rsidP="00DE30DF">
      <w:pPr>
        <w:spacing w:after="0" w:line="240" w:lineRule="auto"/>
        <w:jc w:val="center"/>
        <w:rPr>
          <w:rFonts w:ascii="Times New Roman" w:eastAsiaTheme="minorEastAsia" w:hAnsi="Times New Roman" w:cs="Times New Roman"/>
          <w:b/>
          <w:bCs/>
          <w:sz w:val="28"/>
          <w:szCs w:val="28"/>
          <w:lang w:eastAsia="ru-RU"/>
        </w:rPr>
      </w:pPr>
    </w:p>
    <w:p w:rsidR="00105B93" w:rsidRDefault="00105B93" w:rsidP="00DE30DF">
      <w:pPr>
        <w:spacing w:after="0" w:line="240" w:lineRule="auto"/>
        <w:jc w:val="center"/>
        <w:rPr>
          <w:rFonts w:ascii="Times New Roman" w:eastAsiaTheme="minorEastAsia" w:hAnsi="Times New Roman" w:cs="Times New Roman"/>
          <w:b/>
          <w:bCs/>
          <w:sz w:val="28"/>
          <w:szCs w:val="28"/>
          <w:lang w:eastAsia="ru-RU"/>
        </w:rPr>
      </w:pPr>
    </w:p>
    <w:p w:rsidR="00DA53BD" w:rsidRDefault="00DA53BD" w:rsidP="00DE30DF">
      <w:pPr>
        <w:spacing w:after="0" w:line="240" w:lineRule="auto"/>
        <w:jc w:val="center"/>
        <w:rPr>
          <w:rFonts w:ascii="Times New Roman" w:eastAsiaTheme="minorEastAsia" w:hAnsi="Times New Roman" w:cs="Times New Roman"/>
          <w:b/>
          <w:bCs/>
          <w:sz w:val="28"/>
          <w:szCs w:val="28"/>
          <w:lang w:eastAsia="ru-RU"/>
        </w:rPr>
      </w:pPr>
    </w:p>
    <w:p w:rsidR="00DA53BD" w:rsidRDefault="00DA53BD" w:rsidP="00DE30DF">
      <w:pPr>
        <w:spacing w:after="0" w:line="240" w:lineRule="auto"/>
        <w:jc w:val="center"/>
        <w:rPr>
          <w:rFonts w:ascii="Times New Roman" w:eastAsiaTheme="minorEastAsia" w:hAnsi="Times New Roman" w:cs="Times New Roman"/>
          <w:b/>
          <w:bCs/>
          <w:sz w:val="28"/>
          <w:szCs w:val="28"/>
          <w:lang w:eastAsia="ru-RU"/>
        </w:rPr>
      </w:pPr>
    </w:p>
    <w:p w:rsidR="0016456B" w:rsidRDefault="0016456B" w:rsidP="00DE30DF">
      <w:pPr>
        <w:spacing w:after="0" w:line="240" w:lineRule="auto"/>
        <w:jc w:val="center"/>
        <w:rPr>
          <w:rFonts w:ascii="Times New Roman" w:eastAsiaTheme="minorEastAsia" w:hAnsi="Times New Roman" w:cs="Times New Roman"/>
          <w:b/>
          <w:bCs/>
          <w:sz w:val="28"/>
          <w:szCs w:val="28"/>
          <w:lang w:eastAsia="ru-RU"/>
        </w:rPr>
      </w:pPr>
    </w:p>
    <w:p w:rsidR="00C463AE" w:rsidRPr="00D20F40" w:rsidRDefault="00C463AE" w:rsidP="00DE30DF">
      <w:pPr>
        <w:spacing w:after="0" w:line="240" w:lineRule="auto"/>
        <w:jc w:val="center"/>
        <w:rPr>
          <w:rFonts w:ascii="Times New Roman" w:eastAsiaTheme="minorEastAsia" w:hAnsi="Times New Roman" w:cs="Times New Roman"/>
          <w:b/>
          <w:bCs/>
          <w:sz w:val="28"/>
          <w:szCs w:val="28"/>
          <w:lang w:eastAsia="ru-RU"/>
        </w:rPr>
      </w:pPr>
      <w:r w:rsidRPr="00D20F40">
        <w:rPr>
          <w:rFonts w:ascii="Times New Roman" w:eastAsiaTheme="minorEastAsia" w:hAnsi="Times New Roman" w:cs="Times New Roman"/>
          <w:b/>
          <w:bCs/>
          <w:sz w:val="28"/>
          <w:szCs w:val="28"/>
          <w:lang w:eastAsia="ru-RU"/>
        </w:rPr>
        <w:lastRenderedPageBreak/>
        <w:t>Возрастные образовательные нагрузки на детей</w:t>
      </w:r>
    </w:p>
    <w:p w:rsidR="0016456B" w:rsidRDefault="00C463AE" w:rsidP="00DE30DF">
      <w:pPr>
        <w:spacing w:after="0" w:line="240" w:lineRule="auto"/>
        <w:jc w:val="center"/>
        <w:rPr>
          <w:rFonts w:ascii="Times New Roman" w:eastAsiaTheme="minorEastAsia" w:hAnsi="Times New Roman" w:cs="Times New Roman"/>
          <w:b/>
          <w:bCs/>
          <w:sz w:val="28"/>
          <w:szCs w:val="28"/>
          <w:lang w:eastAsia="ru-RU"/>
        </w:rPr>
      </w:pPr>
      <w:r w:rsidRPr="00D20F40">
        <w:rPr>
          <w:rFonts w:ascii="Times New Roman" w:eastAsiaTheme="minorEastAsia" w:hAnsi="Times New Roman" w:cs="Times New Roman"/>
          <w:b/>
          <w:bCs/>
          <w:sz w:val="28"/>
          <w:szCs w:val="28"/>
          <w:lang w:eastAsia="ru-RU"/>
        </w:rPr>
        <w:t>в соответствии с психофизическими особенностями</w:t>
      </w:r>
    </w:p>
    <w:p w:rsidR="00C463AE" w:rsidRPr="0016456B" w:rsidRDefault="00C463AE" w:rsidP="0016456B">
      <w:pPr>
        <w:tabs>
          <w:tab w:val="left" w:pos="4225"/>
        </w:tabs>
        <w:rPr>
          <w:rFonts w:ascii="Times New Roman" w:eastAsiaTheme="minorEastAsia" w:hAnsi="Times New Roman" w:cs="Times New Roman"/>
          <w:sz w:val="28"/>
          <w:szCs w:val="28"/>
          <w:lang w:eastAsia="ru-RU"/>
        </w:rPr>
      </w:pPr>
    </w:p>
    <w:tbl>
      <w:tblPr>
        <w:tblStyle w:val="41"/>
        <w:tblpPr w:leftFromText="180" w:rightFromText="180" w:vertAnchor="text" w:horzAnchor="margin" w:tblpY="-337"/>
        <w:tblW w:w="9606" w:type="dxa"/>
        <w:tblLayout w:type="fixed"/>
        <w:tblLook w:val="0000" w:firstRow="0" w:lastRow="0" w:firstColumn="0" w:lastColumn="0" w:noHBand="0" w:noVBand="0"/>
      </w:tblPr>
      <w:tblGrid>
        <w:gridCol w:w="3457"/>
        <w:gridCol w:w="1560"/>
        <w:gridCol w:w="1701"/>
        <w:gridCol w:w="1470"/>
        <w:gridCol w:w="1418"/>
      </w:tblGrid>
      <w:tr w:rsidR="000167E5" w:rsidRPr="00D20F40" w:rsidTr="0090666D">
        <w:tc>
          <w:tcPr>
            <w:tcW w:w="9606" w:type="dxa"/>
            <w:gridSpan w:val="5"/>
            <w:shd w:val="clear" w:color="auto" w:fill="FFFF00"/>
          </w:tcPr>
          <w:p w:rsidR="000167E5" w:rsidRPr="00D20F40" w:rsidRDefault="000167E5" w:rsidP="000167E5">
            <w:pPr>
              <w:jc w:val="center"/>
              <w:rPr>
                <w:rFonts w:ascii="Times New Roman" w:hAnsi="Times New Roman" w:cs="Times New Roman"/>
                <w:b/>
                <w:sz w:val="24"/>
                <w:szCs w:val="24"/>
              </w:rPr>
            </w:pPr>
            <w:r w:rsidRPr="00D20F40">
              <w:rPr>
                <w:rFonts w:ascii="Times New Roman" w:hAnsi="Times New Roman" w:cs="Times New Roman"/>
                <w:b/>
                <w:sz w:val="24"/>
                <w:szCs w:val="24"/>
              </w:rPr>
              <w:t>Образовательная деятельность в ходе режимных моментов</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Утренняя гимнастика</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Комплексы закаливающих процедур</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Гигиенические процедуры</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Ситуативные беседы при проведении режимных моментов</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Чтение художественной литературы</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Дежурства</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Прогулки</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90666D">
        <w:tc>
          <w:tcPr>
            <w:tcW w:w="9606" w:type="dxa"/>
            <w:gridSpan w:val="5"/>
            <w:shd w:val="clear" w:color="auto" w:fill="FFFF00"/>
          </w:tcPr>
          <w:p w:rsidR="000167E5" w:rsidRPr="00D20F40" w:rsidRDefault="000167E5" w:rsidP="000167E5">
            <w:pPr>
              <w:jc w:val="center"/>
              <w:rPr>
                <w:rFonts w:ascii="Times New Roman" w:hAnsi="Times New Roman" w:cs="Times New Roman"/>
                <w:b/>
                <w:sz w:val="24"/>
                <w:szCs w:val="24"/>
              </w:rPr>
            </w:pPr>
            <w:r w:rsidRPr="00D20F40">
              <w:rPr>
                <w:rFonts w:ascii="Times New Roman" w:hAnsi="Times New Roman" w:cs="Times New Roman"/>
                <w:b/>
                <w:sz w:val="24"/>
                <w:szCs w:val="24"/>
              </w:rPr>
              <w:t>Самостоятельная деятельность детей</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Игра</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r w:rsidR="000167E5" w:rsidRPr="00D20F40" w:rsidTr="003635AF">
        <w:tc>
          <w:tcPr>
            <w:tcW w:w="3457"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Самостоятельная деятельность детей в центрах развития</w:t>
            </w:r>
          </w:p>
        </w:tc>
        <w:tc>
          <w:tcPr>
            <w:tcW w:w="156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701"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70"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c>
          <w:tcPr>
            <w:tcW w:w="1418" w:type="dxa"/>
            <w:shd w:val="clear" w:color="auto" w:fill="FFFFFF" w:themeFill="background1"/>
          </w:tcPr>
          <w:p w:rsidR="000167E5" w:rsidRPr="00D20F40" w:rsidRDefault="000167E5" w:rsidP="000167E5">
            <w:pPr>
              <w:rPr>
                <w:rFonts w:ascii="Times New Roman" w:hAnsi="Times New Roman" w:cs="Times New Roman"/>
                <w:sz w:val="24"/>
                <w:szCs w:val="24"/>
              </w:rPr>
            </w:pPr>
            <w:r w:rsidRPr="00D20F40">
              <w:rPr>
                <w:rFonts w:ascii="Times New Roman" w:hAnsi="Times New Roman" w:cs="Times New Roman"/>
                <w:sz w:val="24"/>
                <w:szCs w:val="24"/>
              </w:rPr>
              <w:t>ежедневно</w:t>
            </w:r>
          </w:p>
        </w:tc>
      </w:tr>
    </w:tbl>
    <w:p w:rsidR="00351237" w:rsidRPr="000167E5" w:rsidRDefault="00351237" w:rsidP="0016456B">
      <w:pPr>
        <w:spacing w:after="0" w:line="240" w:lineRule="auto"/>
        <w:jc w:val="center"/>
        <w:rPr>
          <w:rFonts w:ascii="Times New Roman" w:eastAsia="Times New Roman" w:hAnsi="Times New Roman" w:cs="Times New Roman"/>
          <w:sz w:val="24"/>
          <w:szCs w:val="24"/>
          <w:lang w:eastAsia="ru-RU"/>
        </w:rPr>
      </w:pPr>
      <w:r w:rsidRPr="000167E5">
        <w:rPr>
          <w:rFonts w:ascii="Times New Roman" w:eastAsia="Times New Roman" w:hAnsi="Times New Roman" w:cs="Times New Roman"/>
          <w:b/>
          <w:sz w:val="24"/>
          <w:szCs w:val="24"/>
          <w:lang w:eastAsia="ru-RU"/>
        </w:rPr>
        <w:t>Режим двигательной активности</w:t>
      </w:r>
    </w:p>
    <w:p w:rsidR="00351237" w:rsidRPr="00D20F40" w:rsidRDefault="00351237" w:rsidP="00351237">
      <w:pPr>
        <w:spacing w:after="0" w:line="240" w:lineRule="auto"/>
        <w:jc w:val="center"/>
        <w:rPr>
          <w:rFonts w:ascii="Times New Roman" w:eastAsia="Times New Roman" w:hAnsi="Times New Roman" w:cs="Times New Roman"/>
          <w:sz w:val="20"/>
          <w:szCs w:val="20"/>
          <w:lang w:eastAsia="ru-RU"/>
        </w:rPr>
      </w:pPr>
    </w:p>
    <w:tbl>
      <w:tblPr>
        <w:tblStyle w:val="ae"/>
        <w:tblW w:w="9606" w:type="dxa"/>
        <w:shd w:val="clear" w:color="auto" w:fill="FFFFFF" w:themeFill="background1"/>
        <w:tblLayout w:type="fixed"/>
        <w:tblLook w:val="01E0" w:firstRow="1" w:lastRow="1" w:firstColumn="1" w:lastColumn="1" w:noHBand="0" w:noVBand="0"/>
      </w:tblPr>
      <w:tblGrid>
        <w:gridCol w:w="2988"/>
        <w:gridCol w:w="1654"/>
        <w:gridCol w:w="1655"/>
        <w:gridCol w:w="1654"/>
        <w:gridCol w:w="1655"/>
      </w:tblGrid>
      <w:tr w:rsidR="00D20F40" w:rsidRPr="00D20F40" w:rsidTr="0090666D">
        <w:trPr>
          <w:trHeight w:val="435"/>
        </w:trPr>
        <w:tc>
          <w:tcPr>
            <w:tcW w:w="2988" w:type="dxa"/>
            <w:vMerge w:val="restart"/>
            <w:shd w:val="clear" w:color="auto" w:fill="D6E3BC" w:themeFill="accent3" w:themeFillTint="66"/>
          </w:tcPr>
          <w:p w:rsidR="00351237" w:rsidRPr="003635AF" w:rsidRDefault="00351237" w:rsidP="00F14CB7">
            <w:pPr>
              <w:jc w:val="center"/>
              <w:rPr>
                <w:rFonts w:ascii="Times New Roman" w:eastAsia="Times New Roman" w:hAnsi="Times New Roman" w:cs="Times New Roman"/>
                <w:b/>
                <w:sz w:val="24"/>
                <w:szCs w:val="24"/>
                <w:lang w:eastAsia="ru-RU"/>
              </w:rPr>
            </w:pPr>
            <w:r w:rsidRPr="003635AF">
              <w:rPr>
                <w:rFonts w:ascii="Times New Roman" w:eastAsia="Times New Roman" w:hAnsi="Times New Roman" w:cs="Times New Roman"/>
                <w:b/>
                <w:sz w:val="24"/>
                <w:szCs w:val="24"/>
                <w:lang w:eastAsia="ru-RU"/>
              </w:rPr>
              <w:t>Виды двигательной активности в режиме дня</w:t>
            </w:r>
          </w:p>
        </w:tc>
        <w:tc>
          <w:tcPr>
            <w:tcW w:w="6618" w:type="dxa"/>
            <w:gridSpan w:val="4"/>
            <w:shd w:val="clear" w:color="auto" w:fill="D6E3BC" w:themeFill="accent3" w:themeFillTint="66"/>
          </w:tcPr>
          <w:p w:rsidR="00351237" w:rsidRPr="003635AF" w:rsidRDefault="00351237" w:rsidP="00F14CB7">
            <w:pPr>
              <w:jc w:val="center"/>
              <w:rPr>
                <w:rFonts w:ascii="Times New Roman" w:eastAsia="Times New Roman" w:hAnsi="Times New Roman" w:cs="Times New Roman"/>
                <w:b/>
                <w:sz w:val="24"/>
                <w:szCs w:val="24"/>
                <w:lang w:eastAsia="ru-RU"/>
              </w:rPr>
            </w:pPr>
            <w:r w:rsidRPr="003635AF">
              <w:rPr>
                <w:rFonts w:ascii="Times New Roman" w:eastAsia="Times New Roman" w:hAnsi="Times New Roman" w:cs="Times New Roman"/>
                <w:b/>
                <w:sz w:val="24"/>
                <w:szCs w:val="24"/>
                <w:lang w:eastAsia="ru-RU"/>
              </w:rPr>
              <w:t>Возрастные группы / временные отрезки (мин)</w:t>
            </w:r>
          </w:p>
        </w:tc>
      </w:tr>
      <w:tr w:rsidR="00D20F40" w:rsidRPr="00D20F40" w:rsidTr="0090666D">
        <w:trPr>
          <w:trHeight w:val="660"/>
        </w:trPr>
        <w:tc>
          <w:tcPr>
            <w:tcW w:w="2988" w:type="dxa"/>
            <w:vMerge/>
            <w:shd w:val="clear" w:color="auto" w:fill="FFFFFF" w:themeFill="background1"/>
          </w:tcPr>
          <w:p w:rsidR="00351237" w:rsidRPr="00D20F40" w:rsidRDefault="00351237" w:rsidP="00F14CB7">
            <w:pPr>
              <w:jc w:val="center"/>
              <w:rPr>
                <w:rFonts w:ascii="Times New Roman" w:eastAsia="Times New Roman" w:hAnsi="Times New Roman" w:cs="Times New Roman"/>
                <w:b/>
                <w:sz w:val="24"/>
                <w:szCs w:val="24"/>
                <w:lang w:eastAsia="ru-RU"/>
              </w:rPr>
            </w:pPr>
          </w:p>
        </w:tc>
        <w:tc>
          <w:tcPr>
            <w:tcW w:w="1654" w:type="dxa"/>
            <w:shd w:val="clear" w:color="auto" w:fill="FFFF00"/>
          </w:tcPr>
          <w:p w:rsidR="00351237" w:rsidRPr="00D20F40" w:rsidRDefault="00351237" w:rsidP="00F14CB7">
            <w:pPr>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Младшая группа</w:t>
            </w:r>
          </w:p>
        </w:tc>
        <w:tc>
          <w:tcPr>
            <w:tcW w:w="1655" w:type="dxa"/>
            <w:shd w:val="clear" w:color="auto" w:fill="FFFF00"/>
          </w:tcPr>
          <w:p w:rsidR="00351237" w:rsidRPr="00D20F40" w:rsidRDefault="00351237" w:rsidP="00F14CB7">
            <w:pPr>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Средняя группа</w:t>
            </w:r>
          </w:p>
        </w:tc>
        <w:tc>
          <w:tcPr>
            <w:tcW w:w="1654" w:type="dxa"/>
            <w:shd w:val="clear" w:color="auto" w:fill="FFFF00"/>
          </w:tcPr>
          <w:p w:rsidR="00351237" w:rsidRPr="00D20F40" w:rsidRDefault="00351237" w:rsidP="00F14CB7">
            <w:pPr>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Старшая группа</w:t>
            </w:r>
          </w:p>
        </w:tc>
        <w:tc>
          <w:tcPr>
            <w:tcW w:w="1655" w:type="dxa"/>
            <w:shd w:val="clear" w:color="auto" w:fill="FFFF00"/>
          </w:tcPr>
          <w:p w:rsidR="00351237" w:rsidRPr="00D20F40" w:rsidRDefault="00F14CB7" w:rsidP="00F14CB7">
            <w:pPr>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Подготовит.</w:t>
            </w:r>
            <w:r w:rsidR="00351237" w:rsidRPr="00D20F40">
              <w:rPr>
                <w:rFonts w:ascii="Times New Roman" w:eastAsia="Times New Roman" w:hAnsi="Times New Roman" w:cs="Times New Roman"/>
                <w:b/>
                <w:sz w:val="24"/>
                <w:szCs w:val="24"/>
                <w:lang w:eastAsia="ru-RU"/>
              </w:rPr>
              <w:t>группа</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Подвижные игры во время утреннего приема детей</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3-5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5-7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7-10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10-12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Утренняя гимнастика</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8мин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10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3.Физкультурные занятия</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2 раза в неделю в зале,1 раз на улице 15 мин </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в зале, 1 раз на улице 20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в зале, 1 раз на улице 25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в зале, 1 раз на улице 30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4. Музыкальные занятия</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15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20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25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неделю 30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5. Физкультминутки</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2-3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2-3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2-3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2-3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 Двигательные разминки во время перерыва между занятиями</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 3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5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5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7. Подвижные игры на прогулке (утром и вечером)</w:t>
            </w:r>
          </w:p>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сюжетные</w:t>
            </w:r>
          </w:p>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бессюжетные</w:t>
            </w:r>
          </w:p>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игры-забавы</w:t>
            </w:r>
          </w:p>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эстафеты</w:t>
            </w:r>
          </w:p>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 аттракционы</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10+10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10+10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15+15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15+15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8. Гимнастика после сна</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8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w:t>
            </w:r>
          </w:p>
          <w:p w:rsidR="00351237" w:rsidRPr="00D20F40" w:rsidRDefault="003635AF" w:rsidP="003635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Ежедневно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до 10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9. Физкультурный досуг</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раз в месяц</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раз в месяц</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20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раз в месяц</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раз в месяц</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30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10. Спортивный праздник</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2 раза в год </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год</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20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год</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раза в год</w:t>
            </w:r>
          </w:p>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35 мин</w:t>
            </w:r>
          </w:p>
        </w:tc>
      </w:tr>
      <w:tr w:rsidR="00D20F40" w:rsidRPr="00D20F40" w:rsidTr="003635AF">
        <w:tc>
          <w:tcPr>
            <w:tcW w:w="2988" w:type="dxa"/>
            <w:shd w:val="clear" w:color="auto" w:fill="FFFFFF" w:themeFill="background1"/>
          </w:tcPr>
          <w:p w:rsidR="00351237" w:rsidRPr="00D20F40" w:rsidRDefault="00351237" w:rsidP="00F14CB7">
            <w:pPr>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Итого в день</w:t>
            </w:r>
          </w:p>
        </w:tc>
        <w:tc>
          <w:tcPr>
            <w:tcW w:w="6618" w:type="dxa"/>
            <w:gridSpan w:val="4"/>
            <w:shd w:val="clear" w:color="auto" w:fill="FFFFFF" w:themeFill="background1"/>
          </w:tcPr>
          <w:p w:rsidR="00351237" w:rsidRPr="00D20F40" w:rsidRDefault="00351237" w:rsidP="00F14CB7">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не менее 50 % все</w:t>
            </w:r>
            <w:r w:rsidR="00AA63FD" w:rsidRPr="00D20F40">
              <w:rPr>
                <w:rFonts w:ascii="Times New Roman" w:eastAsia="Times New Roman" w:hAnsi="Times New Roman" w:cs="Times New Roman"/>
                <w:sz w:val="24"/>
                <w:szCs w:val="24"/>
                <w:lang w:eastAsia="ru-RU"/>
              </w:rPr>
              <w:t xml:space="preserve">го объема суточной двигательной </w:t>
            </w:r>
            <w:r w:rsidRPr="00D20F40">
              <w:rPr>
                <w:rFonts w:ascii="Times New Roman" w:eastAsia="Times New Roman" w:hAnsi="Times New Roman" w:cs="Times New Roman"/>
                <w:sz w:val="24"/>
                <w:szCs w:val="24"/>
                <w:lang w:eastAsia="ru-RU"/>
              </w:rPr>
              <w:t>активности</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b/>
                <w:sz w:val="24"/>
                <w:szCs w:val="24"/>
                <w:lang w:eastAsia="ru-RU"/>
              </w:rPr>
            </w:pP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50 мин</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55 мин</w:t>
            </w:r>
          </w:p>
        </w:tc>
        <w:tc>
          <w:tcPr>
            <w:tcW w:w="1654"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час</w:t>
            </w:r>
          </w:p>
        </w:tc>
        <w:tc>
          <w:tcPr>
            <w:tcW w:w="1655" w:type="dxa"/>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час 10 мин</w:t>
            </w:r>
          </w:p>
        </w:tc>
      </w:tr>
      <w:tr w:rsidR="00D20F40" w:rsidRPr="00D20F40" w:rsidTr="003635AF">
        <w:tc>
          <w:tcPr>
            <w:tcW w:w="2988" w:type="dxa"/>
            <w:shd w:val="clear" w:color="auto" w:fill="FFFFFF" w:themeFill="background1"/>
          </w:tcPr>
          <w:p w:rsidR="00351237" w:rsidRPr="00D20F40" w:rsidRDefault="00351237" w:rsidP="00F14CB7">
            <w:pP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Самостоятельная двигательная деятельность детей</w:t>
            </w:r>
          </w:p>
        </w:tc>
        <w:tc>
          <w:tcPr>
            <w:tcW w:w="6618" w:type="dxa"/>
            <w:gridSpan w:val="4"/>
            <w:shd w:val="clear" w:color="auto" w:fill="FFFFFF" w:themeFill="background1"/>
          </w:tcPr>
          <w:p w:rsidR="00351237" w:rsidRPr="00D20F40" w:rsidRDefault="00351237" w:rsidP="00F14CB7">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Ежедневно, характер и продолжительность зависит от индивидуальных данных потребностей детей</w:t>
            </w:r>
          </w:p>
        </w:tc>
      </w:tr>
      <w:tr w:rsidR="00351237" w:rsidRPr="00D20F40" w:rsidTr="003635AF">
        <w:tc>
          <w:tcPr>
            <w:tcW w:w="9606" w:type="dxa"/>
            <w:gridSpan w:val="5"/>
            <w:shd w:val="clear" w:color="auto" w:fill="FFFFFF" w:themeFill="background1"/>
          </w:tcPr>
          <w:p w:rsidR="00351237" w:rsidRPr="00D20F40" w:rsidRDefault="00351237" w:rsidP="0016456B">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r w:rsidR="00F14CB7" w:rsidRPr="00D20F40">
              <w:rPr>
                <w:rFonts w:ascii="Times New Roman" w:eastAsia="Times New Roman" w:hAnsi="Times New Roman" w:cs="Times New Roman"/>
                <w:sz w:val="24"/>
                <w:szCs w:val="24"/>
                <w:lang w:eastAsia="ru-RU"/>
              </w:rPr>
              <w:t>.</w:t>
            </w:r>
          </w:p>
          <w:p w:rsidR="00351237" w:rsidRPr="00D20F40" w:rsidRDefault="00351237" w:rsidP="0016456B">
            <w:pP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Объем двигательной активности детей 5-7 лет в организованных формах оздоровительно-воспитательной деятельности до 6-8 часов в неделю</w:t>
            </w:r>
            <w:r w:rsidR="00F14CB7" w:rsidRPr="00D20F40">
              <w:rPr>
                <w:rFonts w:ascii="Times New Roman" w:eastAsia="Times New Roman" w:hAnsi="Times New Roman" w:cs="Times New Roman"/>
                <w:sz w:val="24"/>
                <w:szCs w:val="24"/>
                <w:lang w:eastAsia="ru-RU"/>
              </w:rPr>
              <w:t>.</w:t>
            </w:r>
          </w:p>
          <w:p w:rsidR="00351237" w:rsidRPr="00D20F40" w:rsidRDefault="00351237" w:rsidP="0016456B">
            <w:pP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534AB9" w:rsidRPr="00D20F40" w:rsidRDefault="00534AB9" w:rsidP="00121C09">
      <w:pPr>
        <w:spacing w:after="0"/>
        <w:ind w:left="-720"/>
        <w:jc w:val="center"/>
        <w:rPr>
          <w:rFonts w:ascii="Times New Roman" w:eastAsia="Times New Roman" w:hAnsi="Times New Roman" w:cs="Times New Roman"/>
          <w:b/>
          <w:bCs/>
          <w:sz w:val="28"/>
          <w:szCs w:val="28"/>
          <w:lang w:eastAsia="ru-RU"/>
        </w:rPr>
      </w:pPr>
    </w:p>
    <w:p w:rsidR="00534AB9" w:rsidRDefault="003635AF" w:rsidP="003635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нагрузки недели</w:t>
      </w:r>
    </w:p>
    <w:p w:rsidR="003635AF" w:rsidRPr="003635AF" w:rsidRDefault="003635AF" w:rsidP="003635AF">
      <w:pPr>
        <w:autoSpaceDE w:val="0"/>
        <w:autoSpaceDN w:val="0"/>
        <w:adjustRightInd w:val="0"/>
        <w:spacing w:after="0" w:line="240" w:lineRule="auto"/>
        <w:jc w:val="center"/>
        <w:rPr>
          <w:rFonts w:ascii="Times New Roman" w:hAnsi="Times New Roman" w:cs="Times New Roman"/>
          <w:b/>
          <w:bCs/>
          <w:sz w:val="24"/>
          <w:szCs w:val="24"/>
        </w:rPr>
      </w:pPr>
    </w:p>
    <w:tbl>
      <w:tblPr>
        <w:tblStyle w:val="ae"/>
        <w:tblW w:w="0" w:type="auto"/>
        <w:jc w:val="center"/>
        <w:shd w:val="clear" w:color="auto" w:fill="FFFFFF" w:themeFill="background1"/>
        <w:tblLayout w:type="fixed"/>
        <w:tblLook w:val="04A0" w:firstRow="1" w:lastRow="0" w:firstColumn="1" w:lastColumn="0" w:noHBand="0" w:noVBand="1"/>
      </w:tblPr>
      <w:tblGrid>
        <w:gridCol w:w="2941"/>
        <w:gridCol w:w="1383"/>
        <w:gridCol w:w="1559"/>
        <w:gridCol w:w="1276"/>
        <w:gridCol w:w="1417"/>
      </w:tblGrid>
      <w:tr w:rsidR="00D20F40" w:rsidRPr="00D20F40" w:rsidTr="0090666D">
        <w:trPr>
          <w:jc w:val="center"/>
        </w:trPr>
        <w:tc>
          <w:tcPr>
            <w:tcW w:w="8576" w:type="dxa"/>
            <w:gridSpan w:val="5"/>
            <w:shd w:val="clear" w:color="auto" w:fill="FFFF00"/>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Организованная образовательная деятельность</w:t>
            </w:r>
          </w:p>
        </w:tc>
      </w:tr>
      <w:tr w:rsidR="00D20F40" w:rsidRPr="00D20F40" w:rsidTr="0090666D">
        <w:trPr>
          <w:jc w:val="center"/>
        </w:trPr>
        <w:tc>
          <w:tcPr>
            <w:tcW w:w="2941" w:type="dxa"/>
            <w:vMerge w:val="restart"/>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Базовый вид деятельности</w:t>
            </w:r>
          </w:p>
        </w:tc>
        <w:tc>
          <w:tcPr>
            <w:tcW w:w="5635" w:type="dxa"/>
            <w:gridSpan w:val="4"/>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Периодичность</w:t>
            </w:r>
          </w:p>
        </w:tc>
      </w:tr>
      <w:tr w:rsidR="00D20F40" w:rsidRPr="00D20F40" w:rsidTr="0090666D">
        <w:trPr>
          <w:jc w:val="center"/>
        </w:trPr>
        <w:tc>
          <w:tcPr>
            <w:tcW w:w="2941" w:type="dxa"/>
            <w:vMerge/>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Cs/>
                <w:sz w:val="28"/>
                <w:szCs w:val="28"/>
              </w:rPr>
            </w:pPr>
          </w:p>
        </w:tc>
        <w:tc>
          <w:tcPr>
            <w:tcW w:w="1383"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3-4 года</w:t>
            </w:r>
          </w:p>
        </w:tc>
        <w:tc>
          <w:tcPr>
            <w:tcW w:w="1559"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4-5 лет</w:t>
            </w:r>
          </w:p>
        </w:tc>
        <w:tc>
          <w:tcPr>
            <w:tcW w:w="1276"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5-6 лет</w:t>
            </w:r>
          </w:p>
        </w:tc>
        <w:tc>
          <w:tcPr>
            <w:tcW w:w="1417"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
                <w:bCs/>
                <w:sz w:val="24"/>
                <w:szCs w:val="24"/>
              </w:rPr>
            </w:pPr>
            <w:r w:rsidRPr="00D20F40">
              <w:rPr>
                <w:rFonts w:ascii="Times New Roman" w:hAnsi="Times New Roman" w:cs="Times New Roman"/>
                <w:b/>
                <w:bCs/>
                <w:sz w:val="24"/>
                <w:szCs w:val="24"/>
              </w:rPr>
              <w:t>6-7 лет</w:t>
            </w:r>
          </w:p>
        </w:tc>
      </w:tr>
      <w:tr w:rsidR="00D20F40" w:rsidRPr="00D20F40" w:rsidTr="0090666D">
        <w:trPr>
          <w:jc w:val="center"/>
        </w:trPr>
        <w:tc>
          <w:tcPr>
            <w:tcW w:w="2941"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Физическая культура в помещении</w:t>
            </w:r>
          </w:p>
        </w:tc>
        <w:tc>
          <w:tcPr>
            <w:tcW w:w="1383"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559"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276"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417"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r>
      <w:tr w:rsidR="00D20F40" w:rsidRPr="00D20F40" w:rsidTr="0090666D">
        <w:trPr>
          <w:jc w:val="center"/>
        </w:trPr>
        <w:tc>
          <w:tcPr>
            <w:tcW w:w="2941"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Физическая культура на воздухе</w:t>
            </w:r>
          </w:p>
        </w:tc>
        <w:tc>
          <w:tcPr>
            <w:tcW w:w="1383"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559"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276"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417"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r>
      <w:tr w:rsidR="00D20F40" w:rsidRPr="00D20F40" w:rsidTr="0090666D">
        <w:trPr>
          <w:jc w:val="center"/>
        </w:trPr>
        <w:tc>
          <w:tcPr>
            <w:tcW w:w="2941"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Ознакомление с окружающим миром</w:t>
            </w:r>
          </w:p>
        </w:tc>
        <w:tc>
          <w:tcPr>
            <w:tcW w:w="1383"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559"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276"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417"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r>
      <w:tr w:rsidR="00D20F40" w:rsidRPr="00D20F40" w:rsidTr="0090666D">
        <w:trPr>
          <w:jc w:val="center"/>
        </w:trPr>
        <w:tc>
          <w:tcPr>
            <w:tcW w:w="2941" w:type="dxa"/>
            <w:shd w:val="clear" w:color="auto" w:fill="D6E3BC" w:themeFill="accent3" w:themeFillTint="66"/>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Формирование элементарных математических представлений</w:t>
            </w:r>
          </w:p>
        </w:tc>
        <w:tc>
          <w:tcPr>
            <w:tcW w:w="1383"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559"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276"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417" w:type="dxa"/>
            <w:shd w:val="clear" w:color="auto" w:fill="FFFFFF" w:themeFill="background1"/>
          </w:tcPr>
          <w:p w:rsidR="00534AB9" w:rsidRPr="00D20F40" w:rsidRDefault="00534AB9" w:rsidP="00A41D7B">
            <w:pPr>
              <w:autoSpaceDE w:val="0"/>
              <w:autoSpaceDN w:val="0"/>
              <w:adjustRightInd w:val="0"/>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r>
      <w:tr w:rsidR="00D20F40" w:rsidRPr="00D20F40" w:rsidTr="0090666D">
        <w:trPr>
          <w:jc w:val="center"/>
        </w:trPr>
        <w:tc>
          <w:tcPr>
            <w:tcW w:w="2941" w:type="dxa"/>
            <w:shd w:val="clear" w:color="auto" w:fill="D6E3BC" w:themeFill="accent3" w:themeFillTint="66"/>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Развитие речи</w:t>
            </w:r>
          </w:p>
        </w:tc>
        <w:tc>
          <w:tcPr>
            <w:tcW w:w="1383"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559"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276"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417"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r>
      <w:tr w:rsidR="00D20F40" w:rsidRPr="00D20F40" w:rsidTr="0090666D">
        <w:trPr>
          <w:jc w:val="center"/>
        </w:trPr>
        <w:tc>
          <w:tcPr>
            <w:tcW w:w="2941" w:type="dxa"/>
            <w:shd w:val="clear" w:color="auto" w:fill="D6E3BC" w:themeFill="accent3" w:themeFillTint="66"/>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Рисование</w:t>
            </w:r>
          </w:p>
        </w:tc>
        <w:tc>
          <w:tcPr>
            <w:tcW w:w="1383"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559"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раза в неделю</w:t>
            </w:r>
          </w:p>
        </w:tc>
        <w:tc>
          <w:tcPr>
            <w:tcW w:w="1276"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417"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r>
      <w:tr w:rsidR="00D20F40" w:rsidRPr="00D20F40" w:rsidTr="0090666D">
        <w:trPr>
          <w:jc w:val="center"/>
        </w:trPr>
        <w:tc>
          <w:tcPr>
            <w:tcW w:w="2941" w:type="dxa"/>
            <w:shd w:val="clear" w:color="auto" w:fill="D6E3BC" w:themeFill="accent3" w:themeFillTint="66"/>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Лепка</w:t>
            </w:r>
          </w:p>
        </w:tc>
        <w:tc>
          <w:tcPr>
            <w:tcW w:w="1383"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c>
          <w:tcPr>
            <w:tcW w:w="1559"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c>
          <w:tcPr>
            <w:tcW w:w="1276"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c>
          <w:tcPr>
            <w:tcW w:w="1417"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r>
      <w:tr w:rsidR="00D20F40" w:rsidRPr="00D20F40" w:rsidTr="0090666D">
        <w:trPr>
          <w:jc w:val="center"/>
        </w:trPr>
        <w:tc>
          <w:tcPr>
            <w:tcW w:w="2941" w:type="dxa"/>
            <w:shd w:val="clear" w:color="auto" w:fill="D6E3BC" w:themeFill="accent3" w:themeFillTint="66"/>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Аппликация</w:t>
            </w:r>
          </w:p>
        </w:tc>
        <w:tc>
          <w:tcPr>
            <w:tcW w:w="1383"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c>
          <w:tcPr>
            <w:tcW w:w="1559"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c>
          <w:tcPr>
            <w:tcW w:w="1276"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c>
          <w:tcPr>
            <w:tcW w:w="1417"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1 раз в 2 недели</w:t>
            </w:r>
          </w:p>
        </w:tc>
      </w:tr>
      <w:tr w:rsidR="00D20F40" w:rsidRPr="00D20F40" w:rsidTr="0090666D">
        <w:trPr>
          <w:jc w:val="center"/>
        </w:trPr>
        <w:tc>
          <w:tcPr>
            <w:tcW w:w="2941" w:type="dxa"/>
            <w:shd w:val="clear" w:color="auto" w:fill="D6E3BC" w:themeFill="accent3" w:themeFillTint="66"/>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Музыка</w:t>
            </w:r>
          </w:p>
        </w:tc>
        <w:tc>
          <w:tcPr>
            <w:tcW w:w="1383"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559"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276"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c>
          <w:tcPr>
            <w:tcW w:w="1417" w:type="dxa"/>
            <w:shd w:val="clear" w:color="auto" w:fill="FFFFFF" w:themeFill="background1"/>
          </w:tcPr>
          <w:p w:rsidR="00534AB9" w:rsidRPr="00D20F40" w:rsidRDefault="00534AB9" w:rsidP="003635AF">
            <w:pPr>
              <w:autoSpaceDE w:val="0"/>
              <w:autoSpaceDN w:val="0"/>
              <w:adjustRightInd w:val="0"/>
              <w:spacing w:line="360" w:lineRule="auto"/>
              <w:jc w:val="center"/>
              <w:rPr>
                <w:rFonts w:ascii="Times New Roman" w:hAnsi="Times New Roman" w:cs="Times New Roman"/>
                <w:bCs/>
                <w:sz w:val="24"/>
                <w:szCs w:val="24"/>
              </w:rPr>
            </w:pPr>
            <w:r w:rsidRPr="00D20F40">
              <w:rPr>
                <w:rFonts w:ascii="Times New Roman" w:hAnsi="Times New Roman" w:cs="Times New Roman"/>
                <w:bCs/>
                <w:sz w:val="24"/>
                <w:szCs w:val="24"/>
              </w:rPr>
              <w:t>2 раза в неделю</w:t>
            </w:r>
          </w:p>
        </w:tc>
      </w:tr>
    </w:tbl>
    <w:p w:rsidR="00F14CB7" w:rsidRPr="00D20F40" w:rsidRDefault="00F14CB7" w:rsidP="0016456B">
      <w:pPr>
        <w:spacing w:after="0" w:line="240" w:lineRule="auto"/>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lastRenderedPageBreak/>
        <w:t>МОДЕЛЬ НЕДЕЛИ</w:t>
      </w:r>
    </w:p>
    <w:p w:rsidR="00DC0C4F" w:rsidRDefault="00F14CB7" w:rsidP="00ED34DD">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организованной образовательной деятельности </w:t>
      </w:r>
      <w:r w:rsidR="00737D47" w:rsidRPr="00D20F40">
        <w:rPr>
          <w:rFonts w:ascii="Times New Roman" w:eastAsia="Times New Roman" w:hAnsi="Times New Roman" w:cs="Times New Roman"/>
          <w:b/>
          <w:bCs/>
          <w:sz w:val="24"/>
          <w:szCs w:val="24"/>
          <w:lang w:eastAsia="ru-RU"/>
        </w:rPr>
        <w:t>во второй младшей группе</w:t>
      </w:r>
    </w:p>
    <w:p w:rsidR="0016456B" w:rsidRPr="00D20F40" w:rsidRDefault="0016456B" w:rsidP="00ED34DD">
      <w:pPr>
        <w:spacing w:after="0" w:line="240" w:lineRule="auto"/>
        <w:ind w:left="-720"/>
        <w:jc w:val="center"/>
        <w:rPr>
          <w:rFonts w:ascii="Times New Roman" w:eastAsia="Times New Roman" w:hAnsi="Times New Roman" w:cs="Times New Roman"/>
          <w:b/>
          <w:bCs/>
          <w:sz w:val="24"/>
          <w:szCs w:val="24"/>
          <w:lang w:eastAsia="ru-RU"/>
        </w:rPr>
      </w:pPr>
    </w:p>
    <w:tbl>
      <w:tblPr>
        <w:tblStyle w:val="ae"/>
        <w:tblW w:w="9356" w:type="dxa"/>
        <w:tblInd w:w="108" w:type="dxa"/>
        <w:tblLook w:val="04A0" w:firstRow="1" w:lastRow="0" w:firstColumn="1" w:lastColumn="0" w:noHBand="0" w:noVBand="1"/>
      </w:tblPr>
      <w:tblGrid>
        <w:gridCol w:w="1576"/>
        <w:gridCol w:w="4728"/>
        <w:gridCol w:w="1106"/>
        <w:gridCol w:w="1946"/>
      </w:tblGrid>
      <w:tr w:rsidR="00D20F40" w:rsidRPr="00D20F40" w:rsidTr="0090666D">
        <w:tc>
          <w:tcPr>
            <w:tcW w:w="1150" w:type="dxa"/>
            <w:shd w:val="clear" w:color="auto" w:fill="92D050"/>
          </w:tcPr>
          <w:p w:rsidR="00DC0C4F" w:rsidRPr="00D20F40" w:rsidRDefault="00DC0C4F" w:rsidP="00F14CB7">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День недели </w:t>
            </w:r>
          </w:p>
        </w:tc>
        <w:tc>
          <w:tcPr>
            <w:tcW w:w="5087" w:type="dxa"/>
            <w:shd w:val="clear" w:color="auto" w:fill="92D050"/>
          </w:tcPr>
          <w:p w:rsidR="00DC0C4F" w:rsidRPr="00D20F40" w:rsidRDefault="00DC0C4F" w:rsidP="00F14CB7">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Содержание</w:t>
            </w:r>
          </w:p>
        </w:tc>
        <w:tc>
          <w:tcPr>
            <w:tcW w:w="1134" w:type="dxa"/>
            <w:shd w:val="clear" w:color="auto" w:fill="92D050"/>
          </w:tcPr>
          <w:p w:rsidR="00DC0C4F" w:rsidRPr="00D20F40" w:rsidRDefault="00DC0C4F" w:rsidP="00F14CB7">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Время</w:t>
            </w:r>
          </w:p>
        </w:tc>
        <w:tc>
          <w:tcPr>
            <w:tcW w:w="1985" w:type="dxa"/>
            <w:shd w:val="clear" w:color="auto" w:fill="92D050"/>
          </w:tcPr>
          <w:p w:rsidR="00DC0C4F" w:rsidRPr="00D20F40" w:rsidRDefault="00DC0C4F" w:rsidP="00F14CB7">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Место</w:t>
            </w:r>
          </w:p>
        </w:tc>
      </w:tr>
      <w:tr w:rsidR="00D20F40" w:rsidRPr="00D20F40" w:rsidTr="00ED34DD">
        <w:tc>
          <w:tcPr>
            <w:tcW w:w="1150" w:type="dxa"/>
            <w:shd w:val="clear" w:color="auto" w:fill="FFFFFF" w:themeFill="background1"/>
          </w:tcPr>
          <w:p w:rsidR="00DC0C4F" w:rsidRPr="00D20F40" w:rsidRDefault="00DC0C4F" w:rsidP="00F14CB7">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Понедельник</w:t>
            </w:r>
          </w:p>
        </w:tc>
        <w:tc>
          <w:tcPr>
            <w:tcW w:w="5087" w:type="dxa"/>
          </w:tcPr>
          <w:p w:rsidR="00DC0C4F" w:rsidRPr="00D20F40" w:rsidRDefault="00DC0C4F" w:rsidP="00DC0C4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1.Познавательное развитие </w:t>
            </w:r>
            <w:r w:rsidRPr="00D20F40">
              <w:rPr>
                <w:rFonts w:ascii="Times New Roman" w:eastAsia="Times New Roman" w:hAnsi="Times New Roman" w:cs="Times New Roman"/>
                <w:bCs/>
                <w:sz w:val="24"/>
                <w:szCs w:val="24"/>
                <w:lang w:eastAsia="ru-RU"/>
              </w:rPr>
              <w:t>(познавательно- исследовательская деятельность - математика)</w:t>
            </w:r>
          </w:p>
          <w:p w:rsidR="00DC0C4F" w:rsidRPr="00D20F40" w:rsidRDefault="00DC0C4F" w:rsidP="00DC0C4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2.Физическое развитие </w:t>
            </w:r>
            <w:r w:rsidRPr="00D20F40">
              <w:rPr>
                <w:rFonts w:ascii="Times New Roman" w:eastAsia="Times New Roman" w:hAnsi="Times New Roman" w:cs="Times New Roman"/>
                <w:bCs/>
                <w:sz w:val="24"/>
                <w:szCs w:val="24"/>
                <w:lang w:eastAsia="ru-RU"/>
              </w:rPr>
              <w:t>(двигательная деятельность</w:t>
            </w:r>
            <w:r w:rsidR="00F4486F" w:rsidRPr="00D20F40">
              <w:rPr>
                <w:rFonts w:ascii="Times New Roman" w:eastAsia="Times New Roman" w:hAnsi="Times New Roman" w:cs="Times New Roman"/>
                <w:bCs/>
                <w:sz w:val="24"/>
                <w:szCs w:val="24"/>
                <w:lang w:eastAsia="ru-RU"/>
              </w:rPr>
              <w:t xml:space="preserve"> на улице</w:t>
            </w:r>
            <w:r w:rsidRPr="00D20F40">
              <w:rPr>
                <w:rFonts w:ascii="Times New Roman" w:eastAsia="Times New Roman" w:hAnsi="Times New Roman" w:cs="Times New Roman"/>
                <w:bCs/>
                <w:sz w:val="24"/>
                <w:szCs w:val="24"/>
                <w:lang w:eastAsia="ru-RU"/>
              </w:rPr>
              <w:t>)</w:t>
            </w:r>
          </w:p>
        </w:tc>
        <w:tc>
          <w:tcPr>
            <w:tcW w:w="1134" w:type="dxa"/>
          </w:tcPr>
          <w:p w:rsidR="00DC0C4F" w:rsidRDefault="004845EB" w:rsidP="00ED34DD">
            <w:pPr>
              <w:jc w:val="center"/>
              <w:rPr>
                <w:rFonts w:ascii="Times New Roman" w:eastAsia="Times New Roman" w:hAnsi="Times New Roman" w:cs="Times New Roman"/>
                <w:bCs/>
                <w:sz w:val="24"/>
                <w:szCs w:val="24"/>
                <w:vertAlign w:val="superscript"/>
                <w:lang w:eastAsia="ru-RU"/>
              </w:rPr>
            </w:pPr>
            <w:r w:rsidRPr="004845EB">
              <w:rPr>
                <w:rFonts w:ascii="Times New Roman" w:eastAsia="Times New Roman" w:hAnsi="Times New Roman" w:cs="Times New Roman"/>
                <w:bCs/>
                <w:sz w:val="24"/>
                <w:szCs w:val="24"/>
                <w:lang w:eastAsia="ru-RU"/>
              </w:rPr>
              <w:t>9</w:t>
            </w:r>
            <w:r w:rsidRPr="004845EB">
              <w:rPr>
                <w:rFonts w:ascii="Times New Roman" w:eastAsia="Times New Roman" w:hAnsi="Times New Roman" w:cs="Times New Roman"/>
                <w:bCs/>
                <w:sz w:val="24"/>
                <w:szCs w:val="24"/>
                <w:vertAlign w:val="superscript"/>
                <w:lang w:eastAsia="ru-RU"/>
              </w:rPr>
              <w:t>00</w:t>
            </w:r>
            <w:r w:rsidRPr="004845EB">
              <w:rPr>
                <w:rFonts w:ascii="Times New Roman" w:eastAsia="Times New Roman" w:hAnsi="Times New Roman" w:cs="Times New Roman"/>
                <w:bCs/>
                <w:sz w:val="24"/>
                <w:szCs w:val="24"/>
                <w:lang w:eastAsia="ru-RU"/>
              </w:rPr>
              <w:t>-9</w:t>
            </w:r>
            <w:r w:rsidR="00B63817">
              <w:rPr>
                <w:rFonts w:ascii="Times New Roman" w:eastAsia="Times New Roman" w:hAnsi="Times New Roman" w:cs="Times New Roman"/>
                <w:bCs/>
                <w:sz w:val="24"/>
                <w:szCs w:val="24"/>
                <w:vertAlign w:val="superscript"/>
                <w:lang w:eastAsia="ru-RU"/>
              </w:rPr>
              <w:t>1</w:t>
            </w:r>
            <w:r w:rsidRPr="004845EB">
              <w:rPr>
                <w:rFonts w:ascii="Times New Roman" w:eastAsia="Times New Roman" w:hAnsi="Times New Roman" w:cs="Times New Roman"/>
                <w:bCs/>
                <w:sz w:val="24"/>
                <w:szCs w:val="24"/>
                <w:vertAlign w:val="superscript"/>
                <w:lang w:eastAsia="ru-RU"/>
              </w:rPr>
              <w:t>5</w:t>
            </w:r>
          </w:p>
          <w:p w:rsidR="004845EB" w:rsidRDefault="004845EB" w:rsidP="00ED34DD">
            <w:pPr>
              <w:jc w:val="center"/>
              <w:rPr>
                <w:rFonts w:ascii="Times New Roman" w:eastAsia="Times New Roman" w:hAnsi="Times New Roman" w:cs="Times New Roman"/>
                <w:bCs/>
                <w:sz w:val="24"/>
                <w:szCs w:val="24"/>
                <w:vertAlign w:val="superscript"/>
                <w:lang w:eastAsia="ru-RU"/>
              </w:rPr>
            </w:pPr>
          </w:p>
          <w:p w:rsidR="004845EB" w:rsidRDefault="004845EB" w:rsidP="00ED34DD">
            <w:pPr>
              <w:jc w:val="center"/>
              <w:rPr>
                <w:rFonts w:ascii="Times New Roman" w:eastAsia="Times New Roman" w:hAnsi="Times New Roman" w:cs="Times New Roman"/>
                <w:bCs/>
                <w:sz w:val="24"/>
                <w:szCs w:val="24"/>
                <w:vertAlign w:val="superscript"/>
                <w:lang w:eastAsia="ru-RU"/>
              </w:rPr>
            </w:pPr>
          </w:p>
          <w:p w:rsidR="004845EB" w:rsidRDefault="004845EB" w:rsidP="00ED34DD">
            <w:pPr>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30</w:t>
            </w:r>
            <w:r>
              <w:rPr>
                <w:rFonts w:ascii="Times New Roman" w:eastAsia="Times New Roman" w:hAnsi="Times New Roman" w:cs="Times New Roman"/>
                <w:bCs/>
                <w:sz w:val="24"/>
                <w:szCs w:val="24"/>
                <w:lang w:eastAsia="ru-RU"/>
              </w:rPr>
              <w:t>-10</w:t>
            </w:r>
            <w:r w:rsidRPr="004845EB">
              <w:rPr>
                <w:rFonts w:ascii="Times New Roman" w:eastAsia="Times New Roman" w:hAnsi="Times New Roman" w:cs="Times New Roman"/>
                <w:bCs/>
                <w:sz w:val="24"/>
                <w:szCs w:val="24"/>
                <w:vertAlign w:val="superscript"/>
                <w:lang w:eastAsia="ru-RU"/>
              </w:rPr>
              <w:t>45</w:t>
            </w:r>
          </w:p>
          <w:p w:rsidR="004845EB" w:rsidRPr="004845EB" w:rsidRDefault="004845EB" w:rsidP="00ED34DD">
            <w:pPr>
              <w:jc w:val="center"/>
              <w:rPr>
                <w:rFonts w:ascii="Times New Roman" w:eastAsia="Times New Roman" w:hAnsi="Times New Roman" w:cs="Times New Roman"/>
                <w:bCs/>
                <w:sz w:val="24"/>
                <w:szCs w:val="24"/>
                <w:lang w:eastAsia="ru-RU"/>
              </w:rPr>
            </w:pPr>
          </w:p>
        </w:tc>
        <w:tc>
          <w:tcPr>
            <w:tcW w:w="1985" w:type="dxa"/>
          </w:tcPr>
          <w:p w:rsidR="00DC0C4F" w:rsidRPr="00D20F40" w:rsidRDefault="00DC0C4F" w:rsidP="00DC0C4F">
            <w:pPr>
              <w:rPr>
                <w:rFonts w:ascii="Times New Roman" w:eastAsia="Times New Roman" w:hAnsi="Times New Roman" w:cs="Times New Roman"/>
                <w:b/>
                <w:bCs/>
                <w:sz w:val="24"/>
                <w:szCs w:val="24"/>
                <w:lang w:eastAsia="ru-RU"/>
              </w:rPr>
            </w:pPr>
          </w:p>
          <w:p w:rsidR="00DC0C4F" w:rsidRPr="00D20F40" w:rsidRDefault="00DC0C4F" w:rsidP="00DC0C4F">
            <w:pPr>
              <w:rPr>
                <w:rFonts w:ascii="Times New Roman" w:eastAsia="Times New Roman" w:hAnsi="Times New Roman" w:cs="Times New Roman"/>
                <w:b/>
                <w:bCs/>
                <w:sz w:val="24"/>
                <w:szCs w:val="24"/>
                <w:lang w:eastAsia="ru-RU"/>
              </w:rPr>
            </w:pPr>
          </w:p>
          <w:p w:rsidR="00DC0C4F" w:rsidRPr="00D20F40" w:rsidRDefault="00DC0C4F" w:rsidP="00DC0C4F">
            <w:pPr>
              <w:rPr>
                <w:rFonts w:ascii="Times New Roman" w:eastAsia="Times New Roman" w:hAnsi="Times New Roman" w:cs="Times New Roman"/>
                <w:b/>
                <w:bCs/>
                <w:sz w:val="24"/>
                <w:szCs w:val="24"/>
                <w:lang w:eastAsia="ru-RU"/>
              </w:rPr>
            </w:pPr>
          </w:p>
          <w:p w:rsidR="00DC0C4F" w:rsidRPr="00D20F40" w:rsidRDefault="00DC0C4F" w:rsidP="00DC0C4F">
            <w:pPr>
              <w:rPr>
                <w:rFonts w:ascii="Times New Roman" w:eastAsia="Times New Roman" w:hAnsi="Times New Roman" w:cs="Times New Roman"/>
                <w:bCs/>
                <w:sz w:val="24"/>
                <w:szCs w:val="24"/>
                <w:lang w:eastAsia="ru-RU"/>
              </w:rPr>
            </w:pPr>
          </w:p>
        </w:tc>
      </w:tr>
      <w:tr w:rsidR="00D20F40" w:rsidRPr="00D20F40" w:rsidTr="00ED34DD">
        <w:tc>
          <w:tcPr>
            <w:tcW w:w="1150" w:type="dxa"/>
            <w:shd w:val="clear" w:color="auto" w:fill="FFFFFF" w:themeFill="background1"/>
          </w:tcPr>
          <w:p w:rsidR="00DC0C4F" w:rsidRPr="00D20F40" w:rsidRDefault="00DC0C4F" w:rsidP="00F14CB7">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Вторник</w:t>
            </w:r>
          </w:p>
        </w:tc>
        <w:tc>
          <w:tcPr>
            <w:tcW w:w="5087" w:type="dxa"/>
          </w:tcPr>
          <w:p w:rsidR="00DC0C4F" w:rsidRPr="00D20F40" w:rsidRDefault="00DC0C4F" w:rsidP="00DC0C4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1.Художественно-эстетическое развитие  </w:t>
            </w:r>
          </w:p>
          <w:p w:rsidR="00DC0C4F" w:rsidRPr="00D20F40" w:rsidRDefault="00DC0C4F" w:rsidP="00DC0C4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p w:rsidR="00DC0C4F" w:rsidRPr="00D20F40" w:rsidRDefault="00DC0C4F" w:rsidP="00DC0C4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2.</w:t>
            </w:r>
            <w:r w:rsidRPr="00D20F40">
              <w:rPr>
                <w:sz w:val="24"/>
                <w:szCs w:val="24"/>
              </w:rPr>
              <w:t xml:space="preserve"> </w:t>
            </w:r>
            <w:r w:rsidRPr="00D20F40">
              <w:rPr>
                <w:rFonts w:ascii="Times New Roman" w:eastAsia="Times New Roman" w:hAnsi="Times New Roman" w:cs="Times New Roman"/>
                <w:b/>
                <w:bCs/>
                <w:sz w:val="24"/>
                <w:szCs w:val="24"/>
                <w:lang w:eastAsia="ru-RU"/>
              </w:rPr>
              <w:t>Художественно-эстетическое развитие</w:t>
            </w:r>
            <w:r w:rsidRPr="00D20F40">
              <w:rPr>
                <w:rFonts w:ascii="Times New Roman" w:eastAsia="Times New Roman" w:hAnsi="Times New Roman" w:cs="Times New Roman"/>
                <w:bCs/>
                <w:sz w:val="24"/>
                <w:szCs w:val="24"/>
                <w:lang w:eastAsia="ru-RU"/>
              </w:rPr>
              <w:t xml:space="preserve"> (лепка/аппликация)</w:t>
            </w:r>
          </w:p>
        </w:tc>
        <w:tc>
          <w:tcPr>
            <w:tcW w:w="1134" w:type="dxa"/>
          </w:tcPr>
          <w:p w:rsidR="00ED34DD" w:rsidRDefault="00DC0C4F"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15</w:t>
            </w:r>
          </w:p>
          <w:p w:rsidR="00ED34DD" w:rsidRDefault="00ED34DD" w:rsidP="00ED34DD">
            <w:pPr>
              <w:jc w:val="center"/>
              <w:rPr>
                <w:rFonts w:ascii="Times New Roman" w:eastAsia="Times New Roman" w:hAnsi="Times New Roman" w:cs="Times New Roman"/>
                <w:sz w:val="24"/>
                <w:szCs w:val="24"/>
                <w:lang w:eastAsia="ru-RU"/>
              </w:rPr>
            </w:pPr>
          </w:p>
          <w:p w:rsidR="00DC0C4F" w:rsidRPr="00ED34DD" w:rsidRDefault="00ED34DD" w:rsidP="00ED34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D34DD">
              <w:rPr>
                <w:rFonts w:ascii="Times New Roman" w:eastAsia="Times New Roman" w:hAnsi="Times New Roman" w:cs="Times New Roman"/>
                <w:sz w:val="24"/>
                <w:szCs w:val="24"/>
                <w:vertAlign w:val="superscript"/>
                <w:lang w:eastAsia="ru-RU"/>
              </w:rPr>
              <w:t>25</w:t>
            </w:r>
            <w:r>
              <w:rPr>
                <w:rFonts w:ascii="Times New Roman" w:eastAsia="Times New Roman" w:hAnsi="Times New Roman" w:cs="Times New Roman"/>
                <w:sz w:val="24"/>
                <w:szCs w:val="24"/>
                <w:lang w:eastAsia="ru-RU"/>
              </w:rPr>
              <w:t>-9</w:t>
            </w:r>
            <w:r w:rsidRPr="00ED34DD">
              <w:rPr>
                <w:rFonts w:ascii="Times New Roman" w:eastAsia="Times New Roman" w:hAnsi="Times New Roman" w:cs="Times New Roman"/>
                <w:sz w:val="24"/>
                <w:szCs w:val="24"/>
                <w:vertAlign w:val="superscript"/>
                <w:lang w:eastAsia="ru-RU"/>
              </w:rPr>
              <w:t>40</w:t>
            </w:r>
          </w:p>
        </w:tc>
        <w:tc>
          <w:tcPr>
            <w:tcW w:w="1985" w:type="dxa"/>
          </w:tcPr>
          <w:p w:rsidR="00DC0C4F" w:rsidRPr="00D20F40" w:rsidRDefault="00DC0C4F" w:rsidP="00DC0C4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DC0C4F" w:rsidRPr="00D20F40" w:rsidRDefault="00DC0C4F" w:rsidP="00F14CB7">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Среда</w:t>
            </w:r>
          </w:p>
        </w:tc>
        <w:tc>
          <w:tcPr>
            <w:tcW w:w="5087" w:type="dxa"/>
          </w:tcPr>
          <w:p w:rsidR="00DC0C4F" w:rsidRPr="00D20F40" w:rsidRDefault="00F4486F" w:rsidP="00DC0C4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1.</w:t>
            </w:r>
            <w:r w:rsidR="00DC0C4F" w:rsidRPr="00D20F40">
              <w:rPr>
                <w:rFonts w:ascii="Times New Roman" w:eastAsia="Times New Roman" w:hAnsi="Times New Roman" w:cs="Times New Roman"/>
                <w:b/>
                <w:bCs/>
                <w:sz w:val="24"/>
                <w:szCs w:val="24"/>
                <w:lang w:eastAsia="ru-RU"/>
              </w:rPr>
              <w:t>Речевое развитие</w:t>
            </w:r>
          </w:p>
          <w:p w:rsidR="00DC0C4F" w:rsidRPr="00D20F40" w:rsidRDefault="00DC0C4F" w:rsidP="00DC0C4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w:t>
            </w:r>
            <w:r w:rsidR="00F4486F" w:rsidRPr="00D20F40">
              <w:rPr>
                <w:rFonts w:ascii="Times New Roman" w:eastAsia="Times New Roman" w:hAnsi="Times New Roman" w:cs="Times New Roman"/>
                <w:bCs/>
                <w:sz w:val="24"/>
                <w:szCs w:val="24"/>
                <w:lang w:eastAsia="ru-RU"/>
              </w:rPr>
              <w:t>Коммуникативная</w:t>
            </w:r>
            <w:r w:rsidRPr="00D20F40">
              <w:rPr>
                <w:rFonts w:ascii="Times New Roman" w:eastAsia="Times New Roman" w:hAnsi="Times New Roman" w:cs="Times New Roman"/>
                <w:bCs/>
                <w:sz w:val="24"/>
                <w:szCs w:val="24"/>
                <w:lang w:eastAsia="ru-RU"/>
              </w:rPr>
              <w:t xml:space="preserve"> деятельность)</w:t>
            </w:r>
          </w:p>
          <w:p w:rsidR="00F4486F" w:rsidRPr="00D20F40" w:rsidRDefault="00F4486F" w:rsidP="00DC0C4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2.Физическое развитие</w:t>
            </w:r>
            <w:r w:rsidRPr="00D20F40">
              <w:rPr>
                <w:rFonts w:ascii="Times New Roman" w:eastAsia="Times New Roman" w:hAnsi="Times New Roman" w:cs="Times New Roman"/>
                <w:bCs/>
                <w:sz w:val="24"/>
                <w:szCs w:val="24"/>
                <w:lang w:eastAsia="ru-RU"/>
              </w:rPr>
              <w:t xml:space="preserve"> (двигательная деятельность)</w:t>
            </w:r>
          </w:p>
        </w:tc>
        <w:tc>
          <w:tcPr>
            <w:tcW w:w="1134" w:type="dxa"/>
          </w:tcPr>
          <w:p w:rsidR="00DC0C4F" w:rsidRPr="00D20F40" w:rsidRDefault="00ED34DD"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15</w:t>
            </w:r>
          </w:p>
          <w:p w:rsidR="00F4486F" w:rsidRPr="00D20F40" w:rsidRDefault="00F4486F" w:rsidP="00ED34DD">
            <w:pPr>
              <w:jc w:val="center"/>
              <w:rPr>
                <w:rFonts w:ascii="Times New Roman" w:eastAsia="Times New Roman" w:hAnsi="Times New Roman" w:cs="Times New Roman"/>
                <w:b/>
                <w:bCs/>
                <w:sz w:val="24"/>
                <w:szCs w:val="24"/>
                <w:lang w:eastAsia="ru-RU"/>
              </w:rPr>
            </w:pPr>
          </w:p>
          <w:p w:rsidR="00F4486F" w:rsidRPr="00D20F40" w:rsidRDefault="00F4486F" w:rsidP="00ED34DD">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25</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40</w:t>
            </w:r>
          </w:p>
        </w:tc>
        <w:tc>
          <w:tcPr>
            <w:tcW w:w="1985" w:type="dxa"/>
          </w:tcPr>
          <w:p w:rsidR="00F4486F" w:rsidRPr="00D20F40" w:rsidRDefault="00F4486F" w:rsidP="00F4486F">
            <w:pPr>
              <w:rPr>
                <w:rFonts w:ascii="Times New Roman" w:eastAsia="Times New Roman" w:hAnsi="Times New Roman" w:cs="Times New Roman"/>
                <w:bCs/>
                <w:sz w:val="24"/>
                <w:szCs w:val="24"/>
                <w:lang w:eastAsia="ru-RU"/>
              </w:rPr>
            </w:pPr>
          </w:p>
          <w:p w:rsidR="00F4486F" w:rsidRPr="00D20F40" w:rsidRDefault="00F4486F" w:rsidP="00F4486F">
            <w:pPr>
              <w:rPr>
                <w:rFonts w:ascii="Times New Roman" w:eastAsia="Times New Roman" w:hAnsi="Times New Roman" w:cs="Times New Roman"/>
                <w:bCs/>
                <w:sz w:val="24"/>
                <w:szCs w:val="24"/>
                <w:lang w:eastAsia="ru-RU"/>
              </w:rPr>
            </w:pPr>
          </w:p>
          <w:p w:rsidR="00DC0C4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Четверг</w:t>
            </w:r>
          </w:p>
        </w:tc>
        <w:tc>
          <w:tcPr>
            <w:tcW w:w="5087" w:type="dxa"/>
          </w:tcPr>
          <w:p w:rsidR="00F4486F" w:rsidRPr="00D20F40" w:rsidRDefault="00F4486F" w:rsidP="00F4486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1.Художественно-эстетическое развитие  </w:t>
            </w: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p w:rsidR="00F4486F" w:rsidRPr="00D20F40" w:rsidRDefault="00F4486F" w:rsidP="00F4486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2.Художественно-эстетическое развитие </w:t>
            </w:r>
            <w:r w:rsidRPr="00D20F40">
              <w:rPr>
                <w:rFonts w:ascii="Times New Roman" w:eastAsia="Times New Roman" w:hAnsi="Times New Roman" w:cs="Times New Roman"/>
                <w:bCs/>
                <w:sz w:val="24"/>
                <w:szCs w:val="24"/>
                <w:lang w:eastAsia="ru-RU"/>
              </w:rPr>
              <w:t>(изобразительная деятельность)</w:t>
            </w:r>
          </w:p>
        </w:tc>
        <w:tc>
          <w:tcPr>
            <w:tcW w:w="1134" w:type="dxa"/>
          </w:tcPr>
          <w:p w:rsidR="00ED34DD" w:rsidRDefault="00F4486F"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15</w:t>
            </w:r>
            <w:r w:rsidR="00ED34DD">
              <w:rPr>
                <w:rFonts w:ascii="Times New Roman" w:eastAsia="Times New Roman" w:hAnsi="Times New Roman" w:cs="Times New Roman"/>
                <w:bCs/>
                <w:sz w:val="24"/>
                <w:szCs w:val="24"/>
                <w:vertAlign w:val="superscript"/>
                <w:lang w:eastAsia="ru-RU"/>
              </w:rPr>
              <w:t>-</w:t>
            </w:r>
            <w:r w:rsidR="00ED34DD" w:rsidRPr="00D20F40">
              <w:rPr>
                <w:rFonts w:ascii="Times New Roman" w:eastAsia="Times New Roman" w:hAnsi="Times New Roman" w:cs="Times New Roman"/>
                <w:bCs/>
                <w:sz w:val="24"/>
                <w:szCs w:val="24"/>
                <w:lang w:eastAsia="ru-RU"/>
              </w:rPr>
              <w:t>9</w:t>
            </w:r>
            <w:r w:rsidR="00ED34DD">
              <w:rPr>
                <w:rFonts w:ascii="Times New Roman" w:eastAsia="Times New Roman" w:hAnsi="Times New Roman" w:cs="Times New Roman"/>
                <w:bCs/>
                <w:sz w:val="24"/>
                <w:szCs w:val="24"/>
                <w:vertAlign w:val="superscript"/>
                <w:lang w:eastAsia="ru-RU"/>
              </w:rPr>
              <w:t>3</w:t>
            </w:r>
            <w:r w:rsidR="00ED34DD" w:rsidRPr="00D20F40">
              <w:rPr>
                <w:rFonts w:ascii="Times New Roman" w:eastAsia="Times New Roman" w:hAnsi="Times New Roman" w:cs="Times New Roman"/>
                <w:bCs/>
                <w:sz w:val="24"/>
                <w:szCs w:val="24"/>
                <w:vertAlign w:val="superscript"/>
                <w:lang w:eastAsia="ru-RU"/>
              </w:rPr>
              <w:t>0</w:t>
            </w:r>
          </w:p>
          <w:p w:rsidR="00ED34DD" w:rsidRDefault="00ED34DD" w:rsidP="00ED34DD">
            <w:pPr>
              <w:jc w:val="center"/>
              <w:rPr>
                <w:rFonts w:ascii="Times New Roman" w:eastAsia="Times New Roman" w:hAnsi="Times New Roman" w:cs="Times New Roman"/>
                <w:sz w:val="24"/>
                <w:szCs w:val="24"/>
                <w:lang w:eastAsia="ru-RU"/>
              </w:rPr>
            </w:pPr>
          </w:p>
          <w:p w:rsidR="00F4486F" w:rsidRPr="00ED34DD" w:rsidRDefault="00ED34DD" w:rsidP="00ED34DD">
            <w:pPr>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bCs/>
                <w:sz w:val="24"/>
                <w:szCs w:val="24"/>
                <w:lang w:eastAsia="ru-RU"/>
              </w:rPr>
              <w:t>9</w:t>
            </w:r>
            <w:r w:rsidR="00B63817">
              <w:rPr>
                <w:rFonts w:ascii="Times New Roman" w:eastAsia="Times New Roman" w:hAnsi="Times New Roman" w:cs="Times New Roman"/>
                <w:bCs/>
                <w:sz w:val="24"/>
                <w:szCs w:val="24"/>
                <w:vertAlign w:val="superscript"/>
                <w:lang w:eastAsia="ru-RU"/>
              </w:rPr>
              <w:t>4</w:t>
            </w:r>
            <w:r w:rsidRPr="00D20F40">
              <w:rPr>
                <w:rFonts w:ascii="Times New Roman" w:eastAsia="Times New Roman" w:hAnsi="Times New Roman" w:cs="Times New Roman"/>
                <w:bCs/>
                <w:sz w:val="24"/>
                <w:szCs w:val="24"/>
                <w:vertAlign w:val="superscript"/>
                <w:lang w:eastAsia="ru-RU"/>
              </w:rPr>
              <w:t>0</w:t>
            </w:r>
            <w:r>
              <w:rPr>
                <w:rFonts w:ascii="Times New Roman" w:eastAsia="Times New Roman" w:hAnsi="Times New Roman" w:cs="Times New Roman"/>
                <w:bCs/>
                <w:sz w:val="24"/>
                <w:szCs w:val="24"/>
                <w:lang w:eastAsia="ru-RU"/>
              </w:rPr>
              <w:t>-</w:t>
            </w:r>
            <w:r w:rsidRPr="004845EB">
              <w:rPr>
                <w:rFonts w:ascii="Times New Roman" w:eastAsia="Times New Roman" w:hAnsi="Times New Roman" w:cs="Times New Roman"/>
                <w:bCs/>
                <w:sz w:val="24"/>
                <w:szCs w:val="24"/>
                <w:lang w:eastAsia="ru-RU"/>
              </w:rPr>
              <w:t>9</w:t>
            </w:r>
            <w:r w:rsidR="00B63817">
              <w:rPr>
                <w:rFonts w:ascii="Times New Roman" w:eastAsia="Times New Roman" w:hAnsi="Times New Roman" w:cs="Times New Roman"/>
                <w:bCs/>
                <w:sz w:val="24"/>
                <w:szCs w:val="24"/>
                <w:vertAlign w:val="superscript"/>
                <w:lang w:eastAsia="ru-RU"/>
              </w:rPr>
              <w:t>5</w:t>
            </w:r>
            <w:r w:rsidRPr="004845EB">
              <w:rPr>
                <w:rFonts w:ascii="Times New Roman" w:eastAsia="Times New Roman" w:hAnsi="Times New Roman" w:cs="Times New Roman"/>
                <w:bCs/>
                <w:sz w:val="24"/>
                <w:szCs w:val="24"/>
                <w:vertAlign w:val="superscript"/>
                <w:lang w:eastAsia="ru-RU"/>
              </w:rPr>
              <w:t>5</w:t>
            </w:r>
          </w:p>
        </w:tc>
        <w:tc>
          <w:tcPr>
            <w:tcW w:w="1985" w:type="dxa"/>
          </w:tcPr>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Пятница</w:t>
            </w:r>
          </w:p>
        </w:tc>
        <w:tc>
          <w:tcPr>
            <w:tcW w:w="5087" w:type="dxa"/>
          </w:tcPr>
          <w:p w:rsidR="00F4486F" w:rsidRPr="00D20F40" w:rsidRDefault="00F4486F" w:rsidP="00F4486F">
            <w:pPr>
              <w:rPr>
                <w:rFonts w:ascii="Times New Roman" w:hAnsi="Times New Roman" w:cs="Times New Roman"/>
                <w:bCs/>
                <w:sz w:val="24"/>
                <w:szCs w:val="24"/>
              </w:rPr>
            </w:pPr>
            <w:r w:rsidRPr="00D20F40">
              <w:rPr>
                <w:rFonts w:ascii="Times New Roman" w:hAnsi="Times New Roman" w:cs="Times New Roman"/>
                <w:b/>
                <w:bCs/>
                <w:sz w:val="24"/>
                <w:szCs w:val="24"/>
              </w:rPr>
              <w:t xml:space="preserve">1.Физическое развитие </w:t>
            </w:r>
            <w:r w:rsidRPr="00D20F40">
              <w:rPr>
                <w:rFonts w:ascii="Times New Roman" w:hAnsi="Times New Roman" w:cs="Times New Roman"/>
                <w:bCs/>
                <w:sz w:val="24"/>
                <w:szCs w:val="24"/>
              </w:rPr>
              <w:t>(двигательная деятельность)</w:t>
            </w:r>
          </w:p>
          <w:p w:rsidR="00F4486F" w:rsidRPr="00D20F40" w:rsidRDefault="00F4486F" w:rsidP="00F4486F">
            <w:pPr>
              <w:rPr>
                <w:rFonts w:ascii="Times New Roman" w:hAnsi="Times New Roman" w:cs="Times New Roman"/>
                <w:bCs/>
                <w:sz w:val="24"/>
                <w:szCs w:val="24"/>
              </w:rPr>
            </w:pPr>
            <w:r w:rsidRPr="00D20F40">
              <w:rPr>
                <w:rFonts w:ascii="Times New Roman" w:hAnsi="Times New Roman" w:cs="Times New Roman"/>
                <w:b/>
                <w:bCs/>
                <w:sz w:val="24"/>
                <w:szCs w:val="24"/>
              </w:rPr>
              <w:t>2.</w:t>
            </w:r>
            <w:r w:rsidRPr="00D20F40">
              <w:rPr>
                <w:rFonts w:ascii="Times New Roman" w:hAnsi="Times New Roman" w:cs="Times New Roman"/>
                <w:sz w:val="24"/>
                <w:szCs w:val="24"/>
              </w:rPr>
              <w:t xml:space="preserve"> </w:t>
            </w:r>
            <w:r w:rsidRPr="00D20F40">
              <w:rPr>
                <w:rFonts w:ascii="Times New Roman" w:hAnsi="Times New Roman" w:cs="Times New Roman"/>
                <w:b/>
                <w:bCs/>
                <w:sz w:val="24"/>
                <w:szCs w:val="24"/>
              </w:rPr>
              <w:t xml:space="preserve">Познавательное развитие </w:t>
            </w:r>
            <w:r w:rsidRPr="00D20F40">
              <w:rPr>
                <w:rFonts w:ascii="Times New Roman" w:hAnsi="Times New Roman" w:cs="Times New Roman"/>
                <w:bCs/>
                <w:sz w:val="24"/>
                <w:szCs w:val="24"/>
              </w:rPr>
              <w:t>(познавательно-</w:t>
            </w:r>
          </w:p>
          <w:p w:rsidR="00F4486F" w:rsidRPr="00D20F40" w:rsidRDefault="00F4486F" w:rsidP="00F4486F">
            <w:pPr>
              <w:rPr>
                <w:rFonts w:ascii="Times New Roman" w:hAnsi="Times New Roman" w:cs="Times New Roman"/>
                <w:bCs/>
                <w:sz w:val="24"/>
                <w:szCs w:val="24"/>
              </w:rPr>
            </w:pPr>
            <w:r w:rsidRPr="00D20F40">
              <w:rPr>
                <w:rFonts w:ascii="Times New Roman" w:hAnsi="Times New Roman" w:cs="Times New Roman"/>
                <w:bCs/>
                <w:sz w:val="24"/>
                <w:szCs w:val="24"/>
              </w:rPr>
              <w:t>исследовательская деятельность ознакомление с окружающим)</w:t>
            </w:r>
          </w:p>
        </w:tc>
        <w:tc>
          <w:tcPr>
            <w:tcW w:w="1134" w:type="dxa"/>
          </w:tcPr>
          <w:p w:rsidR="00ED34DD" w:rsidRDefault="00F4486F" w:rsidP="00F4486F">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15</w:t>
            </w:r>
          </w:p>
          <w:p w:rsidR="00ED34DD" w:rsidRDefault="00ED34DD" w:rsidP="00ED34DD">
            <w:pPr>
              <w:rPr>
                <w:rFonts w:ascii="Times New Roman" w:eastAsia="Times New Roman" w:hAnsi="Times New Roman" w:cs="Times New Roman"/>
                <w:sz w:val="24"/>
                <w:szCs w:val="24"/>
                <w:lang w:eastAsia="ru-RU"/>
              </w:rPr>
            </w:pPr>
          </w:p>
          <w:p w:rsidR="00ED34DD" w:rsidRDefault="00ED34DD" w:rsidP="00ED34DD">
            <w:pPr>
              <w:rPr>
                <w:rFonts w:ascii="Times New Roman" w:eastAsia="Times New Roman" w:hAnsi="Times New Roman" w:cs="Times New Roman"/>
                <w:sz w:val="24"/>
                <w:szCs w:val="24"/>
                <w:lang w:eastAsia="ru-RU"/>
              </w:rPr>
            </w:pPr>
          </w:p>
          <w:p w:rsidR="00F4486F" w:rsidRPr="00ED34DD" w:rsidRDefault="00ED34DD" w:rsidP="00ED34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D34DD">
              <w:rPr>
                <w:rFonts w:ascii="Times New Roman" w:eastAsia="Times New Roman" w:hAnsi="Times New Roman" w:cs="Times New Roman"/>
                <w:sz w:val="24"/>
                <w:szCs w:val="24"/>
                <w:vertAlign w:val="superscript"/>
                <w:lang w:eastAsia="ru-RU"/>
              </w:rPr>
              <w:t>35</w:t>
            </w:r>
            <w:r>
              <w:rPr>
                <w:rFonts w:ascii="Times New Roman" w:eastAsia="Times New Roman" w:hAnsi="Times New Roman" w:cs="Times New Roman"/>
                <w:sz w:val="24"/>
                <w:szCs w:val="24"/>
                <w:lang w:eastAsia="ru-RU"/>
              </w:rPr>
              <w:t>-9</w:t>
            </w:r>
            <w:r w:rsidRPr="00ED34DD">
              <w:rPr>
                <w:rFonts w:ascii="Times New Roman" w:eastAsia="Times New Roman" w:hAnsi="Times New Roman" w:cs="Times New Roman"/>
                <w:sz w:val="24"/>
                <w:szCs w:val="24"/>
                <w:vertAlign w:val="superscript"/>
                <w:lang w:eastAsia="ru-RU"/>
              </w:rPr>
              <w:t>50</w:t>
            </w:r>
          </w:p>
        </w:tc>
        <w:tc>
          <w:tcPr>
            <w:tcW w:w="1985" w:type="dxa"/>
          </w:tcPr>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bl>
    <w:p w:rsidR="00DC0C4F" w:rsidRPr="00D20F40" w:rsidRDefault="00DC0C4F" w:rsidP="00F4486F">
      <w:pPr>
        <w:spacing w:after="0" w:line="240" w:lineRule="auto"/>
        <w:rPr>
          <w:rFonts w:ascii="Times New Roman" w:eastAsia="Times New Roman" w:hAnsi="Times New Roman" w:cs="Times New Roman"/>
          <w:b/>
          <w:bCs/>
          <w:sz w:val="24"/>
          <w:szCs w:val="24"/>
          <w:lang w:eastAsia="ru-RU"/>
        </w:rPr>
      </w:pPr>
    </w:p>
    <w:p w:rsidR="00F4486F" w:rsidRPr="00D20F40" w:rsidRDefault="00F4486F" w:rsidP="00F4486F">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МОДЕЛЬ НЕДЕЛИ</w:t>
      </w:r>
    </w:p>
    <w:p w:rsidR="0097237F" w:rsidRDefault="00F4486F" w:rsidP="00ED34DD">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организованно</w:t>
      </w:r>
      <w:r w:rsidR="00737D47" w:rsidRPr="00D20F40">
        <w:rPr>
          <w:rFonts w:ascii="Times New Roman" w:eastAsia="Times New Roman" w:hAnsi="Times New Roman" w:cs="Times New Roman"/>
          <w:b/>
          <w:bCs/>
          <w:sz w:val="24"/>
          <w:szCs w:val="24"/>
          <w:lang w:eastAsia="ru-RU"/>
        </w:rPr>
        <w:t>й образовательной деятельности в средней группе</w:t>
      </w:r>
    </w:p>
    <w:p w:rsidR="0016456B" w:rsidRPr="00ED34DD" w:rsidRDefault="0016456B" w:rsidP="00ED34DD">
      <w:pPr>
        <w:spacing w:after="0" w:line="240" w:lineRule="auto"/>
        <w:ind w:left="-720"/>
        <w:jc w:val="center"/>
        <w:rPr>
          <w:rFonts w:ascii="Times New Roman" w:eastAsia="Times New Roman" w:hAnsi="Times New Roman" w:cs="Times New Roman"/>
          <w:b/>
          <w:bCs/>
          <w:sz w:val="24"/>
          <w:szCs w:val="24"/>
          <w:lang w:eastAsia="ru-RU"/>
        </w:rPr>
      </w:pPr>
    </w:p>
    <w:tbl>
      <w:tblPr>
        <w:tblStyle w:val="ae"/>
        <w:tblW w:w="9356" w:type="dxa"/>
        <w:tblInd w:w="108" w:type="dxa"/>
        <w:shd w:val="clear" w:color="auto" w:fill="FFFFFF" w:themeFill="background1"/>
        <w:tblLook w:val="04A0" w:firstRow="1" w:lastRow="0" w:firstColumn="1" w:lastColumn="0" w:noHBand="0" w:noVBand="1"/>
      </w:tblPr>
      <w:tblGrid>
        <w:gridCol w:w="1576"/>
        <w:gridCol w:w="4728"/>
        <w:gridCol w:w="1106"/>
        <w:gridCol w:w="1946"/>
      </w:tblGrid>
      <w:tr w:rsidR="00D20F40" w:rsidRPr="00D20F40" w:rsidTr="0090666D">
        <w:tc>
          <w:tcPr>
            <w:tcW w:w="1150" w:type="dxa"/>
            <w:shd w:val="clear" w:color="auto" w:fill="92D050"/>
          </w:tcPr>
          <w:p w:rsidR="00F4486F" w:rsidRPr="00D20F40" w:rsidRDefault="00F4486F"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День недели </w:t>
            </w:r>
          </w:p>
        </w:tc>
        <w:tc>
          <w:tcPr>
            <w:tcW w:w="5087" w:type="dxa"/>
            <w:shd w:val="clear" w:color="auto" w:fill="92D050"/>
          </w:tcPr>
          <w:p w:rsidR="00F4486F" w:rsidRPr="00D20F40" w:rsidRDefault="00F4486F"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Содержание</w:t>
            </w:r>
          </w:p>
        </w:tc>
        <w:tc>
          <w:tcPr>
            <w:tcW w:w="1134" w:type="dxa"/>
            <w:shd w:val="clear" w:color="auto" w:fill="92D050"/>
          </w:tcPr>
          <w:p w:rsidR="00F4486F" w:rsidRPr="00D20F40" w:rsidRDefault="00F4486F"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Время</w:t>
            </w:r>
          </w:p>
        </w:tc>
        <w:tc>
          <w:tcPr>
            <w:tcW w:w="1985" w:type="dxa"/>
            <w:shd w:val="clear" w:color="auto" w:fill="92D050"/>
          </w:tcPr>
          <w:p w:rsidR="00F4486F" w:rsidRPr="00D20F40" w:rsidRDefault="00F4486F"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Место</w:t>
            </w: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Понедельник</w:t>
            </w:r>
          </w:p>
        </w:tc>
        <w:tc>
          <w:tcPr>
            <w:tcW w:w="5087" w:type="dxa"/>
            <w:shd w:val="clear" w:color="auto" w:fill="FFFFFF" w:themeFill="background1"/>
          </w:tcPr>
          <w:p w:rsidR="00F4486F" w:rsidRPr="00D20F40" w:rsidRDefault="00F4486F" w:rsidP="00F4486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1.Речевое развитие</w:t>
            </w: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(Коммуникативная деятельность)</w:t>
            </w:r>
          </w:p>
          <w:p w:rsidR="00F4486F" w:rsidRPr="00D20F40" w:rsidRDefault="00F4486F" w:rsidP="00F4486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2.Художественно-эстетическое развитие  </w:t>
            </w: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tc>
        <w:tc>
          <w:tcPr>
            <w:tcW w:w="1134" w:type="dxa"/>
            <w:shd w:val="clear" w:color="auto" w:fill="FFFFFF" w:themeFill="background1"/>
          </w:tcPr>
          <w:p w:rsidR="00F4486F" w:rsidRPr="00D20F40" w:rsidRDefault="00ED34DD"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20</w:t>
            </w:r>
          </w:p>
          <w:p w:rsidR="00F4486F" w:rsidRPr="00D20F40" w:rsidRDefault="00F4486F" w:rsidP="00ED34DD">
            <w:pPr>
              <w:jc w:val="center"/>
              <w:rPr>
                <w:rFonts w:ascii="Times New Roman" w:eastAsia="Times New Roman" w:hAnsi="Times New Roman" w:cs="Times New Roman"/>
                <w:b/>
                <w:bCs/>
                <w:sz w:val="24"/>
                <w:szCs w:val="24"/>
                <w:lang w:eastAsia="ru-RU"/>
              </w:rPr>
            </w:pPr>
          </w:p>
          <w:p w:rsidR="00F4486F" w:rsidRPr="00D20F40" w:rsidRDefault="00F4486F" w:rsidP="00ED34DD">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30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50</w:t>
            </w:r>
          </w:p>
        </w:tc>
        <w:tc>
          <w:tcPr>
            <w:tcW w:w="1985" w:type="dxa"/>
            <w:shd w:val="clear" w:color="auto" w:fill="FFFFFF" w:themeFill="background1"/>
          </w:tcPr>
          <w:p w:rsidR="00F4486F" w:rsidRPr="00D20F40" w:rsidRDefault="00F4486F" w:rsidP="00F4486F">
            <w:pPr>
              <w:rPr>
                <w:rFonts w:ascii="Times New Roman" w:eastAsia="Times New Roman" w:hAnsi="Times New Roman" w:cs="Times New Roman"/>
                <w:bCs/>
                <w:sz w:val="24"/>
                <w:szCs w:val="24"/>
                <w:lang w:eastAsia="ru-RU"/>
              </w:rPr>
            </w:pPr>
          </w:p>
          <w:p w:rsidR="00F4486F" w:rsidRPr="00D20F40" w:rsidRDefault="00F4486F" w:rsidP="00F4486F">
            <w:pPr>
              <w:rPr>
                <w:rFonts w:ascii="Times New Roman" w:eastAsia="Times New Roman" w:hAnsi="Times New Roman" w:cs="Times New Roman"/>
                <w:bCs/>
                <w:sz w:val="24"/>
                <w:szCs w:val="24"/>
                <w:lang w:eastAsia="ru-RU"/>
              </w:rPr>
            </w:pP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Вторник</w:t>
            </w:r>
          </w:p>
        </w:tc>
        <w:tc>
          <w:tcPr>
            <w:tcW w:w="5087" w:type="dxa"/>
            <w:shd w:val="clear" w:color="auto" w:fill="FFFFFF" w:themeFill="background1"/>
          </w:tcPr>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1.Познавательное развитие</w:t>
            </w:r>
            <w:r w:rsidRPr="00D20F40">
              <w:rPr>
                <w:rFonts w:ascii="Times New Roman" w:eastAsia="Times New Roman" w:hAnsi="Times New Roman" w:cs="Times New Roman"/>
                <w:bCs/>
                <w:sz w:val="24"/>
                <w:szCs w:val="24"/>
                <w:lang w:eastAsia="ru-RU"/>
              </w:rPr>
              <w:t xml:space="preserve"> (познавательно- исследовательская деятельность - математика)</w:t>
            </w: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2.Физическое развитие </w:t>
            </w:r>
            <w:r w:rsidRPr="00D20F40">
              <w:rPr>
                <w:rFonts w:ascii="Times New Roman" w:eastAsia="Times New Roman" w:hAnsi="Times New Roman" w:cs="Times New Roman"/>
                <w:bCs/>
                <w:sz w:val="24"/>
                <w:szCs w:val="24"/>
                <w:lang w:eastAsia="ru-RU"/>
              </w:rPr>
              <w:t>(двигательная деятельность на улице)</w:t>
            </w:r>
          </w:p>
        </w:tc>
        <w:tc>
          <w:tcPr>
            <w:tcW w:w="1134" w:type="dxa"/>
            <w:shd w:val="clear" w:color="auto" w:fill="FFFFFF" w:themeFill="background1"/>
          </w:tcPr>
          <w:p w:rsidR="00F4486F" w:rsidRDefault="00ED34DD"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20</w:t>
            </w:r>
          </w:p>
          <w:p w:rsidR="00ED34DD" w:rsidRDefault="00ED34DD" w:rsidP="00ED34DD">
            <w:pPr>
              <w:jc w:val="center"/>
              <w:rPr>
                <w:rFonts w:ascii="Times New Roman" w:eastAsia="Times New Roman" w:hAnsi="Times New Roman" w:cs="Times New Roman"/>
                <w:bCs/>
                <w:sz w:val="24"/>
                <w:szCs w:val="24"/>
                <w:vertAlign w:val="superscript"/>
                <w:lang w:eastAsia="ru-RU"/>
              </w:rPr>
            </w:pPr>
          </w:p>
          <w:p w:rsidR="00ED34DD" w:rsidRDefault="00ED34DD" w:rsidP="00ED34DD">
            <w:pPr>
              <w:jc w:val="center"/>
              <w:rPr>
                <w:rFonts w:ascii="Times New Roman" w:eastAsia="Times New Roman" w:hAnsi="Times New Roman" w:cs="Times New Roman"/>
                <w:bCs/>
                <w:sz w:val="24"/>
                <w:szCs w:val="24"/>
                <w:vertAlign w:val="superscript"/>
                <w:lang w:eastAsia="ru-RU"/>
              </w:rPr>
            </w:pPr>
          </w:p>
          <w:p w:rsidR="00ED34DD" w:rsidRPr="00ED34DD" w:rsidRDefault="00ED34DD" w:rsidP="00ED34D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10</w:t>
            </w:r>
            <w:r w:rsidRPr="00ED34DD">
              <w:rPr>
                <w:rFonts w:ascii="Times New Roman" w:eastAsia="Times New Roman" w:hAnsi="Times New Roman" w:cs="Times New Roman"/>
                <w:bCs/>
                <w:sz w:val="24"/>
                <w:szCs w:val="24"/>
                <w:vertAlign w:val="superscript"/>
                <w:lang w:eastAsia="ru-RU"/>
              </w:rPr>
              <w:t>50</w:t>
            </w:r>
            <w:r>
              <w:rPr>
                <w:rFonts w:ascii="Times New Roman" w:eastAsia="Times New Roman" w:hAnsi="Times New Roman" w:cs="Times New Roman"/>
                <w:bCs/>
                <w:sz w:val="24"/>
                <w:szCs w:val="24"/>
                <w:lang w:eastAsia="ru-RU"/>
              </w:rPr>
              <w:t>-11</w:t>
            </w:r>
            <w:r w:rsidRPr="00ED34DD">
              <w:rPr>
                <w:rFonts w:ascii="Times New Roman" w:eastAsia="Times New Roman" w:hAnsi="Times New Roman" w:cs="Times New Roman"/>
                <w:bCs/>
                <w:sz w:val="24"/>
                <w:szCs w:val="24"/>
                <w:vertAlign w:val="superscript"/>
                <w:lang w:eastAsia="ru-RU"/>
              </w:rPr>
              <w:t>10</w:t>
            </w:r>
          </w:p>
        </w:tc>
        <w:tc>
          <w:tcPr>
            <w:tcW w:w="1985" w:type="dxa"/>
            <w:shd w:val="clear" w:color="auto" w:fill="FFFFFF" w:themeFill="background1"/>
          </w:tcPr>
          <w:p w:rsidR="00F4486F" w:rsidRPr="00D20F40" w:rsidRDefault="00F4486F" w:rsidP="00F4486F">
            <w:pPr>
              <w:rPr>
                <w:rFonts w:ascii="Times New Roman" w:eastAsia="Times New Roman" w:hAnsi="Times New Roman" w:cs="Times New Roman"/>
                <w:bCs/>
                <w:sz w:val="24"/>
                <w:szCs w:val="24"/>
                <w:lang w:eastAsia="ru-RU"/>
              </w:rPr>
            </w:pP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Среда</w:t>
            </w:r>
          </w:p>
        </w:tc>
        <w:tc>
          <w:tcPr>
            <w:tcW w:w="5087" w:type="dxa"/>
            <w:shd w:val="clear" w:color="auto" w:fill="FFFFFF" w:themeFill="background1"/>
          </w:tcPr>
          <w:p w:rsidR="00F4486F" w:rsidRPr="00D20F40" w:rsidRDefault="00737D47" w:rsidP="00F4486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1</w:t>
            </w:r>
            <w:r w:rsidR="00F4486F" w:rsidRPr="00D20F40">
              <w:rPr>
                <w:rFonts w:ascii="Times New Roman" w:eastAsia="Times New Roman" w:hAnsi="Times New Roman" w:cs="Times New Roman"/>
                <w:b/>
                <w:bCs/>
                <w:sz w:val="24"/>
                <w:szCs w:val="24"/>
                <w:lang w:eastAsia="ru-RU"/>
              </w:rPr>
              <w:t>.</w:t>
            </w:r>
            <w:r w:rsidR="00C137FA" w:rsidRPr="00D20F40">
              <w:rPr>
                <w:rFonts w:ascii="Times New Roman" w:eastAsia="Times New Roman" w:hAnsi="Times New Roman" w:cs="Times New Roman"/>
                <w:b/>
                <w:bCs/>
                <w:sz w:val="24"/>
                <w:szCs w:val="24"/>
                <w:lang w:eastAsia="ru-RU"/>
              </w:rPr>
              <w:t xml:space="preserve"> Художественно-эстетическое развитие</w:t>
            </w:r>
            <w:r w:rsidR="00C137FA" w:rsidRPr="00D20F40">
              <w:rPr>
                <w:rFonts w:ascii="Times New Roman" w:eastAsia="Times New Roman" w:hAnsi="Times New Roman" w:cs="Times New Roman"/>
                <w:bCs/>
                <w:sz w:val="24"/>
                <w:szCs w:val="24"/>
                <w:lang w:eastAsia="ru-RU"/>
              </w:rPr>
              <w:t xml:space="preserve"> (лепка/аппликация)</w:t>
            </w:r>
            <w:r w:rsidR="00F4486F" w:rsidRPr="00D20F40">
              <w:rPr>
                <w:rFonts w:ascii="Times New Roman" w:eastAsia="Times New Roman" w:hAnsi="Times New Roman" w:cs="Times New Roman"/>
                <w:b/>
                <w:bCs/>
                <w:sz w:val="24"/>
                <w:szCs w:val="24"/>
                <w:lang w:eastAsia="ru-RU"/>
              </w:rPr>
              <w:t xml:space="preserve"> </w:t>
            </w:r>
          </w:p>
          <w:p w:rsidR="00F4486F" w:rsidRPr="00D20F40" w:rsidRDefault="00F4486F" w:rsidP="00C137FA">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2</w:t>
            </w:r>
            <w:r w:rsidRPr="00D20F40">
              <w:rPr>
                <w:rFonts w:ascii="Times New Roman" w:eastAsia="Times New Roman" w:hAnsi="Times New Roman" w:cs="Times New Roman"/>
                <w:bCs/>
                <w:sz w:val="24"/>
                <w:szCs w:val="24"/>
                <w:lang w:eastAsia="ru-RU"/>
              </w:rPr>
              <w:t>.</w:t>
            </w:r>
            <w:r w:rsidR="00C137FA" w:rsidRPr="00D20F40">
              <w:rPr>
                <w:rFonts w:ascii="Times New Roman" w:eastAsia="Times New Roman" w:hAnsi="Times New Roman" w:cs="Times New Roman"/>
                <w:b/>
                <w:bCs/>
                <w:sz w:val="24"/>
                <w:szCs w:val="24"/>
                <w:lang w:eastAsia="ru-RU"/>
              </w:rPr>
              <w:t xml:space="preserve"> Физическое развитие</w:t>
            </w:r>
            <w:r w:rsidR="00C137FA" w:rsidRPr="00D20F40">
              <w:rPr>
                <w:rFonts w:ascii="Times New Roman" w:eastAsia="Times New Roman" w:hAnsi="Times New Roman" w:cs="Times New Roman"/>
                <w:bCs/>
                <w:sz w:val="24"/>
                <w:szCs w:val="24"/>
                <w:lang w:eastAsia="ru-RU"/>
              </w:rPr>
              <w:t xml:space="preserve"> (двигательная деятельность)</w:t>
            </w:r>
          </w:p>
        </w:tc>
        <w:tc>
          <w:tcPr>
            <w:tcW w:w="1134" w:type="dxa"/>
            <w:shd w:val="clear" w:color="auto" w:fill="FFFFFF" w:themeFill="background1"/>
          </w:tcPr>
          <w:p w:rsidR="00F4486F" w:rsidRDefault="00F4486F"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20</w:t>
            </w:r>
          </w:p>
          <w:p w:rsidR="00ED34DD" w:rsidRDefault="00ED34DD" w:rsidP="00ED34DD">
            <w:pPr>
              <w:jc w:val="center"/>
              <w:rPr>
                <w:rFonts w:ascii="Times New Roman" w:eastAsia="Times New Roman" w:hAnsi="Times New Roman" w:cs="Times New Roman"/>
                <w:bCs/>
                <w:sz w:val="24"/>
                <w:szCs w:val="24"/>
                <w:vertAlign w:val="superscript"/>
                <w:lang w:eastAsia="ru-RU"/>
              </w:rPr>
            </w:pPr>
          </w:p>
          <w:p w:rsidR="00ED34DD" w:rsidRPr="00ED34DD" w:rsidRDefault="00ED34DD" w:rsidP="00ED34DD">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9</w:t>
            </w:r>
            <w:r w:rsidR="00C137FA">
              <w:rPr>
                <w:rFonts w:ascii="Times New Roman" w:eastAsia="Times New Roman" w:hAnsi="Times New Roman" w:cs="Times New Roman"/>
                <w:bCs/>
                <w:sz w:val="24"/>
                <w:szCs w:val="24"/>
                <w:vertAlign w:val="superscript"/>
                <w:lang w:eastAsia="ru-RU"/>
              </w:rPr>
              <w:t>4</w:t>
            </w:r>
            <w:r w:rsidRPr="00D20F40">
              <w:rPr>
                <w:rFonts w:ascii="Times New Roman" w:eastAsia="Times New Roman" w:hAnsi="Times New Roman" w:cs="Times New Roman"/>
                <w:bCs/>
                <w:sz w:val="24"/>
                <w:szCs w:val="24"/>
                <w:vertAlign w:val="superscript"/>
                <w:lang w:eastAsia="ru-RU"/>
              </w:rPr>
              <w:t>0</w:t>
            </w:r>
            <w:r w:rsidR="00C137FA">
              <w:rPr>
                <w:rFonts w:ascii="Times New Roman" w:eastAsia="Times New Roman" w:hAnsi="Times New Roman" w:cs="Times New Roman"/>
                <w:bCs/>
                <w:sz w:val="24"/>
                <w:szCs w:val="24"/>
                <w:lang w:eastAsia="ru-RU"/>
              </w:rPr>
              <w:t>-10</w:t>
            </w:r>
            <w:r w:rsidR="00C137FA">
              <w:rPr>
                <w:rFonts w:ascii="Times New Roman" w:eastAsia="Times New Roman" w:hAnsi="Times New Roman" w:cs="Times New Roman"/>
                <w:bCs/>
                <w:sz w:val="24"/>
                <w:szCs w:val="24"/>
                <w:vertAlign w:val="superscript"/>
                <w:lang w:eastAsia="ru-RU"/>
              </w:rPr>
              <w:t>0</w:t>
            </w:r>
            <w:r w:rsidRPr="00D20F40">
              <w:rPr>
                <w:rFonts w:ascii="Times New Roman" w:eastAsia="Times New Roman" w:hAnsi="Times New Roman" w:cs="Times New Roman"/>
                <w:bCs/>
                <w:sz w:val="24"/>
                <w:szCs w:val="24"/>
                <w:vertAlign w:val="superscript"/>
                <w:lang w:eastAsia="ru-RU"/>
              </w:rPr>
              <w:t>0</w:t>
            </w:r>
          </w:p>
        </w:tc>
        <w:tc>
          <w:tcPr>
            <w:tcW w:w="1985" w:type="dxa"/>
            <w:shd w:val="clear" w:color="auto" w:fill="FFFFFF" w:themeFill="background1"/>
          </w:tcPr>
          <w:p w:rsidR="00C137FA" w:rsidRDefault="00C137FA" w:rsidP="00F4486F">
            <w:pPr>
              <w:rPr>
                <w:rFonts w:ascii="Times New Roman" w:eastAsia="Times New Roman" w:hAnsi="Times New Roman" w:cs="Times New Roman"/>
                <w:bCs/>
                <w:sz w:val="24"/>
                <w:szCs w:val="24"/>
                <w:lang w:eastAsia="ru-RU"/>
              </w:rPr>
            </w:pPr>
          </w:p>
          <w:p w:rsidR="00C137FA" w:rsidRDefault="00C137FA" w:rsidP="00F4486F">
            <w:pPr>
              <w:rPr>
                <w:rFonts w:ascii="Times New Roman" w:eastAsia="Times New Roman" w:hAnsi="Times New Roman" w:cs="Times New Roman"/>
                <w:bCs/>
                <w:sz w:val="24"/>
                <w:szCs w:val="24"/>
                <w:lang w:eastAsia="ru-RU"/>
              </w:rPr>
            </w:pP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Четверг</w:t>
            </w:r>
          </w:p>
        </w:tc>
        <w:tc>
          <w:tcPr>
            <w:tcW w:w="5087" w:type="dxa"/>
            <w:shd w:val="clear" w:color="auto" w:fill="FFFFFF" w:themeFill="background1"/>
          </w:tcPr>
          <w:p w:rsidR="00737D47" w:rsidRPr="00D20F40" w:rsidRDefault="00737D47" w:rsidP="00737D47">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1.</w:t>
            </w:r>
            <w:r w:rsidRPr="00D20F40">
              <w:t xml:space="preserve"> </w:t>
            </w:r>
            <w:r w:rsidRPr="00D20F40">
              <w:rPr>
                <w:rFonts w:ascii="Times New Roman" w:eastAsia="Times New Roman" w:hAnsi="Times New Roman" w:cs="Times New Roman"/>
                <w:b/>
                <w:bCs/>
                <w:sz w:val="24"/>
                <w:szCs w:val="24"/>
                <w:lang w:eastAsia="ru-RU"/>
              </w:rPr>
              <w:t xml:space="preserve">Познавательное развитие </w:t>
            </w:r>
            <w:r w:rsidRPr="00D20F40">
              <w:rPr>
                <w:rFonts w:ascii="Times New Roman" w:eastAsia="Times New Roman" w:hAnsi="Times New Roman" w:cs="Times New Roman"/>
                <w:bCs/>
                <w:sz w:val="24"/>
                <w:szCs w:val="24"/>
                <w:lang w:eastAsia="ru-RU"/>
              </w:rPr>
              <w:t>(познавательно-</w:t>
            </w:r>
          </w:p>
          <w:p w:rsidR="00737D47" w:rsidRPr="00D20F40" w:rsidRDefault="00737D47"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исследовательская деятельность ознакомление с окружающим)</w:t>
            </w:r>
          </w:p>
          <w:p w:rsidR="00F4486F" w:rsidRPr="00D20F40" w:rsidRDefault="00737D47" w:rsidP="00F4486F">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2.</w:t>
            </w:r>
            <w:r w:rsidR="00F4486F" w:rsidRPr="00D20F40">
              <w:rPr>
                <w:rFonts w:ascii="Times New Roman" w:eastAsia="Times New Roman" w:hAnsi="Times New Roman" w:cs="Times New Roman"/>
                <w:b/>
                <w:bCs/>
                <w:sz w:val="24"/>
                <w:szCs w:val="24"/>
                <w:lang w:eastAsia="ru-RU"/>
              </w:rPr>
              <w:t xml:space="preserve">Художественно-эстетическое развитие  </w:t>
            </w: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tc>
        <w:tc>
          <w:tcPr>
            <w:tcW w:w="1134" w:type="dxa"/>
            <w:shd w:val="clear" w:color="auto" w:fill="FFFFFF" w:themeFill="background1"/>
          </w:tcPr>
          <w:p w:rsidR="00ED34DD" w:rsidRDefault="00ED34DD"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20</w:t>
            </w:r>
          </w:p>
          <w:p w:rsidR="00737D47" w:rsidRPr="00D20F40" w:rsidRDefault="00737D47" w:rsidP="00ED34DD">
            <w:pPr>
              <w:jc w:val="center"/>
              <w:rPr>
                <w:rFonts w:ascii="Times New Roman" w:eastAsia="Times New Roman" w:hAnsi="Times New Roman" w:cs="Times New Roman"/>
                <w:bCs/>
                <w:sz w:val="24"/>
                <w:szCs w:val="24"/>
                <w:lang w:eastAsia="ru-RU"/>
              </w:rPr>
            </w:pPr>
          </w:p>
          <w:p w:rsidR="00737D47" w:rsidRPr="00D20F40" w:rsidRDefault="00737D47" w:rsidP="00ED34DD">
            <w:pPr>
              <w:jc w:val="center"/>
              <w:rPr>
                <w:rFonts w:ascii="Times New Roman" w:eastAsia="Times New Roman" w:hAnsi="Times New Roman" w:cs="Times New Roman"/>
                <w:bCs/>
                <w:sz w:val="24"/>
                <w:szCs w:val="24"/>
                <w:lang w:eastAsia="ru-RU"/>
              </w:rPr>
            </w:pPr>
          </w:p>
          <w:p w:rsidR="00737D47" w:rsidRPr="00D20F40" w:rsidRDefault="00737D47" w:rsidP="00ED34DD">
            <w:pPr>
              <w:jc w:val="center"/>
              <w:rPr>
                <w:rFonts w:ascii="Times New Roman" w:eastAsia="Times New Roman" w:hAnsi="Times New Roman" w:cs="Times New Roman"/>
                <w:bCs/>
                <w:sz w:val="24"/>
                <w:szCs w:val="24"/>
                <w:lang w:eastAsia="ru-RU"/>
              </w:rPr>
            </w:pPr>
          </w:p>
          <w:p w:rsidR="00F4486F" w:rsidRPr="00D20F40" w:rsidRDefault="00F4486F"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00737D47" w:rsidRPr="00D20F40">
              <w:rPr>
                <w:rFonts w:ascii="Times New Roman" w:eastAsia="Times New Roman" w:hAnsi="Times New Roman" w:cs="Times New Roman"/>
                <w:bCs/>
                <w:sz w:val="24"/>
                <w:szCs w:val="24"/>
                <w:vertAlign w:val="superscript"/>
                <w:lang w:eastAsia="ru-RU"/>
              </w:rPr>
              <w:t>3</w:t>
            </w:r>
            <w:r w:rsidR="00ED34DD">
              <w:rPr>
                <w:rFonts w:ascii="Times New Roman" w:eastAsia="Times New Roman" w:hAnsi="Times New Roman" w:cs="Times New Roman"/>
                <w:bCs/>
                <w:sz w:val="24"/>
                <w:szCs w:val="24"/>
                <w:vertAlign w:val="superscript"/>
                <w:lang w:eastAsia="ru-RU"/>
              </w:rPr>
              <w:t>5</w:t>
            </w:r>
            <w:r w:rsidRPr="00D20F40">
              <w:rPr>
                <w:rFonts w:ascii="Times New Roman" w:eastAsia="Times New Roman" w:hAnsi="Times New Roman" w:cs="Times New Roman"/>
                <w:bCs/>
                <w:sz w:val="24"/>
                <w:szCs w:val="24"/>
                <w:lang w:eastAsia="ru-RU"/>
              </w:rPr>
              <w:t>-9</w:t>
            </w:r>
            <w:r w:rsidR="00ED34DD">
              <w:rPr>
                <w:rFonts w:ascii="Times New Roman" w:eastAsia="Times New Roman" w:hAnsi="Times New Roman" w:cs="Times New Roman"/>
                <w:bCs/>
                <w:sz w:val="24"/>
                <w:szCs w:val="24"/>
                <w:vertAlign w:val="superscript"/>
                <w:lang w:eastAsia="ru-RU"/>
              </w:rPr>
              <w:t>55</w:t>
            </w:r>
          </w:p>
        </w:tc>
        <w:tc>
          <w:tcPr>
            <w:tcW w:w="1985" w:type="dxa"/>
            <w:shd w:val="clear" w:color="auto" w:fill="FFFFFF" w:themeFill="background1"/>
          </w:tcPr>
          <w:p w:rsidR="00737D47" w:rsidRPr="00D20F40" w:rsidRDefault="00737D47" w:rsidP="00F4486F">
            <w:pPr>
              <w:rPr>
                <w:rFonts w:ascii="Times New Roman" w:eastAsia="Times New Roman" w:hAnsi="Times New Roman" w:cs="Times New Roman"/>
                <w:bCs/>
                <w:sz w:val="24"/>
                <w:szCs w:val="24"/>
                <w:lang w:eastAsia="ru-RU"/>
              </w:rPr>
            </w:pPr>
          </w:p>
          <w:p w:rsidR="00737D47" w:rsidRPr="00D20F40" w:rsidRDefault="00737D47" w:rsidP="00F4486F">
            <w:pPr>
              <w:rPr>
                <w:rFonts w:ascii="Times New Roman" w:eastAsia="Times New Roman" w:hAnsi="Times New Roman" w:cs="Times New Roman"/>
                <w:bCs/>
                <w:sz w:val="24"/>
                <w:szCs w:val="24"/>
                <w:lang w:eastAsia="ru-RU"/>
              </w:rPr>
            </w:pPr>
          </w:p>
          <w:p w:rsidR="00737D47" w:rsidRPr="00D20F40" w:rsidRDefault="00737D47" w:rsidP="00F4486F">
            <w:pPr>
              <w:rPr>
                <w:rFonts w:ascii="Times New Roman" w:eastAsia="Times New Roman" w:hAnsi="Times New Roman" w:cs="Times New Roman"/>
                <w:bCs/>
                <w:sz w:val="24"/>
                <w:szCs w:val="24"/>
                <w:lang w:eastAsia="ru-RU"/>
              </w:rPr>
            </w:pP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F4486F" w:rsidRPr="00D20F40" w:rsidRDefault="00F4486F" w:rsidP="00F4486F">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lastRenderedPageBreak/>
              <w:t>Пятница</w:t>
            </w:r>
          </w:p>
        </w:tc>
        <w:tc>
          <w:tcPr>
            <w:tcW w:w="5087" w:type="dxa"/>
            <w:shd w:val="clear" w:color="auto" w:fill="FFFFFF" w:themeFill="background1"/>
          </w:tcPr>
          <w:p w:rsidR="00737D47" w:rsidRPr="00D20F40" w:rsidRDefault="00737D47" w:rsidP="00F4486F">
            <w:pPr>
              <w:rPr>
                <w:rFonts w:ascii="Times New Roman" w:hAnsi="Times New Roman" w:cs="Times New Roman"/>
                <w:b/>
                <w:bCs/>
                <w:sz w:val="24"/>
                <w:szCs w:val="24"/>
              </w:rPr>
            </w:pPr>
            <w:r w:rsidRPr="00D20F40">
              <w:rPr>
                <w:rFonts w:ascii="Times New Roman" w:hAnsi="Times New Roman" w:cs="Times New Roman"/>
                <w:b/>
                <w:bCs/>
                <w:sz w:val="24"/>
                <w:szCs w:val="24"/>
              </w:rPr>
              <w:t xml:space="preserve">1.Художественно-эстетическое развитие </w:t>
            </w:r>
            <w:r w:rsidRPr="00D20F40">
              <w:rPr>
                <w:rFonts w:ascii="Times New Roman" w:hAnsi="Times New Roman" w:cs="Times New Roman"/>
                <w:bCs/>
                <w:sz w:val="24"/>
                <w:szCs w:val="24"/>
              </w:rPr>
              <w:t>(изобразительная деятельность)</w:t>
            </w:r>
          </w:p>
          <w:p w:rsidR="00F4486F" w:rsidRPr="00D20F40" w:rsidRDefault="00737D47" w:rsidP="00F4486F">
            <w:pPr>
              <w:rPr>
                <w:rFonts w:ascii="Times New Roman" w:hAnsi="Times New Roman" w:cs="Times New Roman"/>
                <w:bCs/>
                <w:sz w:val="24"/>
                <w:szCs w:val="24"/>
              </w:rPr>
            </w:pPr>
            <w:r w:rsidRPr="00D20F40">
              <w:rPr>
                <w:rFonts w:ascii="Times New Roman" w:hAnsi="Times New Roman" w:cs="Times New Roman"/>
                <w:b/>
                <w:bCs/>
                <w:sz w:val="24"/>
                <w:szCs w:val="24"/>
              </w:rPr>
              <w:t>2</w:t>
            </w:r>
            <w:r w:rsidR="00F4486F" w:rsidRPr="00D20F40">
              <w:rPr>
                <w:rFonts w:ascii="Times New Roman" w:hAnsi="Times New Roman" w:cs="Times New Roman"/>
                <w:b/>
                <w:bCs/>
                <w:sz w:val="24"/>
                <w:szCs w:val="24"/>
              </w:rPr>
              <w:t xml:space="preserve">.Физическое развитие </w:t>
            </w:r>
            <w:r w:rsidR="00F4486F" w:rsidRPr="00D20F40">
              <w:rPr>
                <w:rFonts w:ascii="Times New Roman" w:hAnsi="Times New Roman" w:cs="Times New Roman"/>
                <w:bCs/>
                <w:sz w:val="24"/>
                <w:szCs w:val="24"/>
              </w:rPr>
              <w:t>(двигательная деятельность)</w:t>
            </w:r>
          </w:p>
        </w:tc>
        <w:tc>
          <w:tcPr>
            <w:tcW w:w="1134" w:type="dxa"/>
            <w:shd w:val="clear" w:color="auto" w:fill="FFFFFF" w:themeFill="background1"/>
          </w:tcPr>
          <w:p w:rsidR="00ED34DD" w:rsidRDefault="00ED34DD"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00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20</w:t>
            </w:r>
          </w:p>
          <w:p w:rsidR="00737D47" w:rsidRPr="00D20F40" w:rsidRDefault="00737D47" w:rsidP="00F4486F">
            <w:pPr>
              <w:jc w:val="center"/>
              <w:rPr>
                <w:rFonts w:ascii="Times New Roman" w:eastAsia="Times New Roman" w:hAnsi="Times New Roman" w:cs="Times New Roman"/>
                <w:bCs/>
                <w:sz w:val="24"/>
                <w:szCs w:val="24"/>
                <w:lang w:eastAsia="ru-RU"/>
              </w:rPr>
            </w:pPr>
          </w:p>
          <w:p w:rsidR="00F4486F" w:rsidRPr="00D20F40" w:rsidRDefault="00F4486F" w:rsidP="00633841">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00737D47" w:rsidRPr="00D20F40">
              <w:rPr>
                <w:rFonts w:ascii="Times New Roman" w:eastAsia="Times New Roman" w:hAnsi="Times New Roman" w:cs="Times New Roman"/>
                <w:bCs/>
                <w:sz w:val="24"/>
                <w:szCs w:val="24"/>
                <w:vertAlign w:val="superscript"/>
                <w:lang w:eastAsia="ru-RU"/>
              </w:rPr>
              <w:t>3</w:t>
            </w:r>
            <w:r w:rsidRPr="00D20F40">
              <w:rPr>
                <w:rFonts w:ascii="Times New Roman" w:eastAsia="Times New Roman" w:hAnsi="Times New Roman" w:cs="Times New Roman"/>
                <w:bCs/>
                <w:sz w:val="24"/>
                <w:szCs w:val="24"/>
                <w:vertAlign w:val="superscript"/>
                <w:lang w:eastAsia="ru-RU"/>
              </w:rPr>
              <w:t>0</w:t>
            </w:r>
            <w:r w:rsidRPr="00D20F40">
              <w:rPr>
                <w:rFonts w:ascii="Times New Roman" w:eastAsia="Times New Roman" w:hAnsi="Times New Roman" w:cs="Times New Roman"/>
                <w:bCs/>
                <w:sz w:val="24"/>
                <w:szCs w:val="24"/>
                <w:lang w:eastAsia="ru-RU"/>
              </w:rPr>
              <w:t>-9</w:t>
            </w:r>
            <w:r w:rsidRPr="00D20F40">
              <w:rPr>
                <w:rFonts w:ascii="Times New Roman" w:eastAsia="Times New Roman" w:hAnsi="Times New Roman" w:cs="Times New Roman"/>
                <w:bCs/>
                <w:sz w:val="24"/>
                <w:szCs w:val="24"/>
                <w:vertAlign w:val="superscript"/>
                <w:lang w:eastAsia="ru-RU"/>
              </w:rPr>
              <w:t>5</w:t>
            </w:r>
            <w:r w:rsidR="00737D47" w:rsidRPr="00D20F40">
              <w:rPr>
                <w:rFonts w:ascii="Times New Roman" w:eastAsia="Times New Roman" w:hAnsi="Times New Roman" w:cs="Times New Roman"/>
                <w:bCs/>
                <w:sz w:val="24"/>
                <w:szCs w:val="24"/>
                <w:vertAlign w:val="superscript"/>
                <w:lang w:eastAsia="ru-RU"/>
              </w:rPr>
              <w:t>0</w:t>
            </w:r>
          </w:p>
        </w:tc>
        <w:tc>
          <w:tcPr>
            <w:tcW w:w="1985" w:type="dxa"/>
            <w:shd w:val="clear" w:color="auto" w:fill="FFFFFF" w:themeFill="background1"/>
          </w:tcPr>
          <w:p w:rsidR="00737D47" w:rsidRPr="00D20F40" w:rsidRDefault="00737D47" w:rsidP="00F4486F">
            <w:pPr>
              <w:rPr>
                <w:rFonts w:ascii="Times New Roman" w:eastAsia="Times New Roman" w:hAnsi="Times New Roman" w:cs="Times New Roman"/>
                <w:bCs/>
                <w:sz w:val="24"/>
                <w:szCs w:val="24"/>
                <w:lang w:eastAsia="ru-RU"/>
              </w:rPr>
            </w:pPr>
          </w:p>
          <w:p w:rsidR="00737D47" w:rsidRPr="00D20F40" w:rsidRDefault="00737D47" w:rsidP="00F4486F">
            <w:pPr>
              <w:rPr>
                <w:rFonts w:ascii="Times New Roman" w:eastAsia="Times New Roman" w:hAnsi="Times New Roman" w:cs="Times New Roman"/>
                <w:bCs/>
                <w:sz w:val="24"/>
                <w:szCs w:val="24"/>
                <w:lang w:eastAsia="ru-RU"/>
              </w:rPr>
            </w:pPr>
          </w:p>
          <w:p w:rsidR="00F4486F" w:rsidRPr="00D20F40" w:rsidRDefault="00F4486F" w:rsidP="00F4486F">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bl>
    <w:p w:rsidR="00F867AA" w:rsidRPr="00D20F40" w:rsidRDefault="00F867AA" w:rsidP="00ED34DD">
      <w:pPr>
        <w:spacing w:after="0" w:line="240" w:lineRule="auto"/>
        <w:rPr>
          <w:rFonts w:ascii="Times New Roman" w:eastAsia="Times New Roman" w:hAnsi="Times New Roman" w:cs="Times New Roman"/>
          <w:b/>
          <w:bCs/>
          <w:sz w:val="24"/>
          <w:szCs w:val="24"/>
          <w:lang w:eastAsia="ru-RU"/>
        </w:rPr>
      </w:pPr>
    </w:p>
    <w:p w:rsidR="00737D47" w:rsidRPr="00D20F40" w:rsidRDefault="00737D47" w:rsidP="00737D47">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МОДЕЛЬ НЕДЕЛИ</w:t>
      </w:r>
    </w:p>
    <w:p w:rsidR="00737D47" w:rsidRDefault="00737D47" w:rsidP="00ED34DD">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организованной образовательно</w:t>
      </w:r>
      <w:r w:rsidR="00ED34DD">
        <w:rPr>
          <w:rFonts w:ascii="Times New Roman" w:eastAsia="Times New Roman" w:hAnsi="Times New Roman" w:cs="Times New Roman"/>
          <w:b/>
          <w:bCs/>
          <w:sz w:val="24"/>
          <w:szCs w:val="24"/>
          <w:lang w:eastAsia="ru-RU"/>
        </w:rPr>
        <w:t>й деятельности в старшей группе</w:t>
      </w:r>
    </w:p>
    <w:p w:rsidR="0016456B" w:rsidRPr="00ED34DD" w:rsidRDefault="0016456B" w:rsidP="00ED34DD">
      <w:pPr>
        <w:spacing w:after="0" w:line="240" w:lineRule="auto"/>
        <w:ind w:left="-720"/>
        <w:jc w:val="center"/>
        <w:rPr>
          <w:rFonts w:ascii="Times New Roman" w:eastAsia="Times New Roman" w:hAnsi="Times New Roman" w:cs="Times New Roman"/>
          <w:b/>
          <w:bCs/>
          <w:sz w:val="24"/>
          <w:szCs w:val="24"/>
          <w:lang w:eastAsia="ru-RU"/>
        </w:rPr>
      </w:pPr>
    </w:p>
    <w:tbl>
      <w:tblPr>
        <w:tblStyle w:val="ae"/>
        <w:tblW w:w="9356" w:type="dxa"/>
        <w:tblInd w:w="108" w:type="dxa"/>
        <w:shd w:val="clear" w:color="auto" w:fill="FFFFFF" w:themeFill="background1"/>
        <w:tblLook w:val="04A0" w:firstRow="1" w:lastRow="0" w:firstColumn="1" w:lastColumn="0" w:noHBand="0" w:noVBand="1"/>
      </w:tblPr>
      <w:tblGrid>
        <w:gridCol w:w="1576"/>
        <w:gridCol w:w="4728"/>
        <w:gridCol w:w="1106"/>
        <w:gridCol w:w="1946"/>
      </w:tblGrid>
      <w:tr w:rsidR="00D20F40" w:rsidRPr="00D20F40" w:rsidTr="0090666D">
        <w:tc>
          <w:tcPr>
            <w:tcW w:w="1150" w:type="dxa"/>
            <w:shd w:val="clear" w:color="auto" w:fill="92D050"/>
          </w:tcPr>
          <w:p w:rsidR="00737D47" w:rsidRPr="00D20F40" w:rsidRDefault="00737D47"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День недели </w:t>
            </w:r>
          </w:p>
        </w:tc>
        <w:tc>
          <w:tcPr>
            <w:tcW w:w="5087" w:type="dxa"/>
            <w:shd w:val="clear" w:color="auto" w:fill="92D050"/>
          </w:tcPr>
          <w:p w:rsidR="00737D47" w:rsidRPr="00D20F40" w:rsidRDefault="00737D47"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Содержание</w:t>
            </w:r>
          </w:p>
        </w:tc>
        <w:tc>
          <w:tcPr>
            <w:tcW w:w="1134" w:type="dxa"/>
            <w:shd w:val="clear" w:color="auto" w:fill="92D050"/>
          </w:tcPr>
          <w:p w:rsidR="00737D47" w:rsidRPr="00D20F40" w:rsidRDefault="00737D47"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Время</w:t>
            </w:r>
          </w:p>
        </w:tc>
        <w:tc>
          <w:tcPr>
            <w:tcW w:w="1985" w:type="dxa"/>
            <w:shd w:val="clear" w:color="auto" w:fill="92D050"/>
          </w:tcPr>
          <w:p w:rsidR="00737D47" w:rsidRPr="00D20F40" w:rsidRDefault="00737D47"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Место</w:t>
            </w:r>
          </w:p>
        </w:tc>
      </w:tr>
      <w:tr w:rsidR="00D20F40" w:rsidRPr="00D20F40" w:rsidTr="00ED34DD">
        <w:tc>
          <w:tcPr>
            <w:tcW w:w="1150" w:type="dxa"/>
            <w:shd w:val="clear" w:color="auto" w:fill="FFFFFF" w:themeFill="background1"/>
          </w:tcPr>
          <w:p w:rsidR="00737D47" w:rsidRPr="00D20F40" w:rsidRDefault="00737D47"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Понедельник</w:t>
            </w:r>
          </w:p>
        </w:tc>
        <w:tc>
          <w:tcPr>
            <w:tcW w:w="5087" w:type="dxa"/>
            <w:shd w:val="clear" w:color="auto" w:fill="FFFFFF" w:themeFill="background1"/>
          </w:tcPr>
          <w:p w:rsidR="00737D47" w:rsidRPr="00D20F40" w:rsidRDefault="00737D47" w:rsidP="009B0268">
            <w:pPr>
              <w:rPr>
                <w:rFonts w:ascii="Times New Roman" w:hAnsi="Times New Roman" w:cs="Times New Roman"/>
                <w:bCs/>
                <w:sz w:val="24"/>
                <w:szCs w:val="24"/>
              </w:rPr>
            </w:pPr>
            <w:r w:rsidRPr="00D20F40">
              <w:rPr>
                <w:rFonts w:ascii="Times New Roman" w:hAnsi="Times New Roman" w:cs="Times New Roman"/>
                <w:b/>
                <w:bCs/>
                <w:sz w:val="24"/>
                <w:szCs w:val="24"/>
              </w:rPr>
              <w:t xml:space="preserve">1.Физическое развитие </w:t>
            </w:r>
            <w:r w:rsidRPr="00D20F40">
              <w:rPr>
                <w:rFonts w:ascii="Times New Roman" w:hAnsi="Times New Roman" w:cs="Times New Roman"/>
                <w:bCs/>
                <w:sz w:val="24"/>
                <w:szCs w:val="24"/>
              </w:rPr>
              <w:t>(двигательная деятельность)</w:t>
            </w:r>
          </w:p>
          <w:p w:rsidR="00737D47" w:rsidRPr="00D20F40" w:rsidRDefault="00737D47" w:rsidP="00737D47">
            <w:pPr>
              <w:rPr>
                <w:rFonts w:ascii="Times New Roman" w:hAnsi="Times New Roman" w:cs="Times New Roman"/>
                <w:bCs/>
                <w:sz w:val="24"/>
                <w:szCs w:val="24"/>
              </w:rPr>
            </w:pPr>
            <w:r w:rsidRPr="00D20F40">
              <w:rPr>
                <w:rFonts w:ascii="Times New Roman" w:hAnsi="Times New Roman" w:cs="Times New Roman"/>
                <w:b/>
                <w:bCs/>
                <w:sz w:val="24"/>
                <w:szCs w:val="24"/>
              </w:rPr>
              <w:t>2</w:t>
            </w:r>
            <w:r w:rsidRPr="00D20F40">
              <w:rPr>
                <w:rFonts w:ascii="Times New Roman" w:hAnsi="Times New Roman" w:cs="Times New Roman"/>
                <w:bCs/>
                <w:sz w:val="24"/>
                <w:szCs w:val="24"/>
              </w:rPr>
              <w:t>.</w:t>
            </w:r>
            <w:r w:rsidRPr="00D20F40">
              <w:rPr>
                <w:rFonts w:ascii="Times New Roman" w:hAnsi="Times New Roman" w:cs="Times New Roman"/>
                <w:b/>
                <w:bCs/>
                <w:sz w:val="24"/>
                <w:szCs w:val="24"/>
              </w:rPr>
              <w:t xml:space="preserve">Художественно-эстетическое развитие </w:t>
            </w:r>
            <w:r w:rsidRPr="00D20F40">
              <w:rPr>
                <w:rFonts w:ascii="Times New Roman" w:hAnsi="Times New Roman" w:cs="Times New Roman"/>
                <w:bCs/>
                <w:sz w:val="24"/>
                <w:szCs w:val="24"/>
              </w:rPr>
              <w:t>(изобразительная деятельность)</w:t>
            </w:r>
          </w:p>
          <w:p w:rsidR="00737D47" w:rsidRPr="00D20F40" w:rsidRDefault="00737D47" w:rsidP="00737D47">
            <w:pPr>
              <w:rPr>
                <w:rFonts w:ascii="Times New Roman" w:hAnsi="Times New Roman" w:cs="Times New Roman"/>
                <w:b/>
                <w:bCs/>
                <w:sz w:val="24"/>
                <w:szCs w:val="24"/>
              </w:rPr>
            </w:pPr>
            <w:r w:rsidRPr="00D20F40">
              <w:rPr>
                <w:rFonts w:ascii="Times New Roman" w:hAnsi="Times New Roman" w:cs="Times New Roman"/>
                <w:b/>
                <w:bCs/>
                <w:sz w:val="24"/>
                <w:szCs w:val="24"/>
              </w:rPr>
              <w:t>3.</w:t>
            </w:r>
            <w:r w:rsidRPr="00D20F40">
              <w:rPr>
                <w:b/>
              </w:rPr>
              <w:t xml:space="preserve"> </w:t>
            </w:r>
            <w:r w:rsidRPr="00D20F40">
              <w:rPr>
                <w:rFonts w:ascii="Times New Roman" w:hAnsi="Times New Roman" w:cs="Times New Roman"/>
                <w:b/>
                <w:bCs/>
                <w:sz w:val="24"/>
                <w:szCs w:val="24"/>
              </w:rPr>
              <w:t>Речевое развитие</w:t>
            </w:r>
          </w:p>
          <w:p w:rsidR="00737D47" w:rsidRPr="00D20F40" w:rsidRDefault="00737D47" w:rsidP="009B0268">
            <w:pPr>
              <w:rPr>
                <w:rFonts w:ascii="Times New Roman" w:hAnsi="Times New Roman" w:cs="Times New Roman"/>
                <w:b/>
                <w:bCs/>
                <w:sz w:val="24"/>
                <w:szCs w:val="24"/>
              </w:rPr>
            </w:pPr>
            <w:r w:rsidRPr="00D20F40">
              <w:rPr>
                <w:rFonts w:ascii="Times New Roman" w:hAnsi="Times New Roman" w:cs="Times New Roman"/>
                <w:bCs/>
                <w:sz w:val="24"/>
                <w:szCs w:val="24"/>
              </w:rPr>
              <w:t>(Коммуникативная деятельность)</w:t>
            </w:r>
          </w:p>
        </w:tc>
        <w:tc>
          <w:tcPr>
            <w:tcW w:w="1134" w:type="dxa"/>
            <w:shd w:val="clear" w:color="auto" w:fill="FFFFFF" w:themeFill="background1"/>
          </w:tcPr>
          <w:p w:rsidR="00ED34DD" w:rsidRPr="00D20F40" w:rsidRDefault="00C137FA" w:rsidP="00ED34DD">
            <w:pPr>
              <w:jc w:val="center"/>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vertAlign w:val="superscript"/>
              </w:rPr>
              <w:t>00</w:t>
            </w:r>
            <w:r w:rsidR="00ED34DD" w:rsidRPr="00D20F40">
              <w:rPr>
                <w:rFonts w:ascii="Times New Roman" w:hAnsi="Times New Roman" w:cs="Times New Roman"/>
                <w:bCs/>
                <w:sz w:val="24"/>
                <w:szCs w:val="24"/>
              </w:rPr>
              <w:t>-9</w:t>
            </w:r>
            <w:r>
              <w:rPr>
                <w:rFonts w:ascii="Times New Roman" w:hAnsi="Times New Roman" w:cs="Times New Roman"/>
                <w:bCs/>
                <w:sz w:val="24"/>
                <w:szCs w:val="24"/>
                <w:vertAlign w:val="superscript"/>
              </w:rPr>
              <w:t>25</w:t>
            </w:r>
          </w:p>
          <w:p w:rsidR="00ED34DD" w:rsidRDefault="00ED34DD" w:rsidP="00ED34DD">
            <w:pPr>
              <w:jc w:val="center"/>
              <w:rPr>
                <w:rFonts w:ascii="Times New Roman" w:eastAsia="Times New Roman" w:hAnsi="Times New Roman" w:cs="Times New Roman"/>
                <w:bCs/>
                <w:sz w:val="24"/>
                <w:szCs w:val="24"/>
                <w:lang w:eastAsia="ru-RU"/>
              </w:rPr>
            </w:pPr>
          </w:p>
          <w:p w:rsidR="00737D47" w:rsidRDefault="00737D47"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00C137FA">
              <w:rPr>
                <w:rFonts w:ascii="Times New Roman" w:eastAsia="Times New Roman" w:hAnsi="Times New Roman" w:cs="Times New Roman"/>
                <w:bCs/>
                <w:sz w:val="24"/>
                <w:szCs w:val="24"/>
                <w:vertAlign w:val="superscript"/>
                <w:lang w:eastAsia="ru-RU"/>
              </w:rPr>
              <w:t>3</w:t>
            </w:r>
            <w:r w:rsidR="00FA37D0">
              <w:rPr>
                <w:rFonts w:ascii="Times New Roman" w:eastAsia="Times New Roman" w:hAnsi="Times New Roman" w:cs="Times New Roman"/>
                <w:bCs/>
                <w:sz w:val="24"/>
                <w:szCs w:val="24"/>
                <w:vertAlign w:val="superscript"/>
                <w:lang w:eastAsia="ru-RU"/>
              </w:rPr>
              <w:t>5</w:t>
            </w:r>
            <w:r w:rsidR="00FA37D0">
              <w:rPr>
                <w:rFonts w:ascii="Times New Roman" w:eastAsia="Times New Roman" w:hAnsi="Times New Roman" w:cs="Times New Roman"/>
                <w:bCs/>
                <w:sz w:val="24"/>
                <w:szCs w:val="24"/>
                <w:lang w:eastAsia="ru-RU"/>
              </w:rPr>
              <w:t>-10</w:t>
            </w:r>
            <w:r w:rsidR="00FA37D0">
              <w:rPr>
                <w:rFonts w:ascii="Times New Roman" w:eastAsia="Times New Roman" w:hAnsi="Times New Roman" w:cs="Times New Roman"/>
                <w:bCs/>
                <w:sz w:val="24"/>
                <w:szCs w:val="24"/>
                <w:vertAlign w:val="superscript"/>
                <w:lang w:eastAsia="ru-RU"/>
              </w:rPr>
              <w:t>00</w:t>
            </w:r>
          </w:p>
          <w:p w:rsidR="00ED34DD" w:rsidRDefault="00ED34DD" w:rsidP="00ED34DD">
            <w:pPr>
              <w:jc w:val="center"/>
              <w:rPr>
                <w:rFonts w:ascii="Times New Roman" w:eastAsia="Times New Roman" w:hAnsi="Times New Roman" w:cs="Times New Roman"/>
                <w:bCs/>
                <w:sz w:val="24"/>
                <w:szCs w:val="24"/>
                <w:vertAlign w:val="superscript"/>
                <w:lang w:eastAsia="ru-RU"/>
              </w:rPr>
            </w:pPr>
          </w:p>
          <w:p w:rsidR="00ED34DD" w:rsidRPr="00D20F40" w:rsidRDefault="00C137FA" w:rsidP="00ED34D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1</w:t>
            </w:r>
            <w:r w:rsidR="00ED34DD">
              <w:rPr>
                <w:rFonts w:ascii="Times New Roman" w:eastAsia="Times New Roman" w:hAnsi="Times New Roman" w:cs="Times New Roman"/>
                <w:bCs/>
                <w:sz w:val="24"/>
                <w:szCs w:val="24"/>
                <w:vertAlign w:val="superscript"/>
                <w:lang w:eastAsia="ru-RU"/>
              </w:rPr>
              <w:t>5</w:t>
            </w:r>
            <w:r w:rsidR="00ED34DD">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4</w:t>
            </w:r>
            <w:r w:rsidR="00ED34DD">
              <w:rPr>
                <w:rFonts w:ascii="Times New Roman" w:eastAsia="Times New Roman" w:hAnsi="Times New Roman" w:cs="Times New Roman"/>
                <w:bCs/>
                <w:sz w:val="24"/>
                <w:szCs w:val="24"/>
                <w:vertAlign w:val="superscript"/>
                <w:lang w:eastAsia="ru-RU"/>
              </w:rPr>
              <w:t>0</w:t>
            </w:r>
          </w:p>
        </w:tc>
        <w:tc>
          <w:tcPr>
            <w:tcW w:w="1985" w:type="dxa"/>
            <w:shd w:val="clear" w:color="auto" w:fill="FFFFFF" w:themeFill="background1"/>
          </w:tcPr>
          <w:p w:rsidR="00737D47" w:rsidRPr="00D20F40" w:rsidRDefault="00737D47"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737D47" w:rsidRPr="00D20F40" w:rsidRDefault="00737D47"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Вторник</w:t>
            </w:r>
          </w:p>
        </w:tc>
        <w:tc>
          <w:tcPr>
            <w:tcW w:w="5087" w:type="dxa"/>
            <w:shd w:val="clear" w:color="auto" w:fill="FFFFFF" w:themeFill="background1"/>
          </w:tcPr>
          <w:p w:rsidR="00737D47" w:rsidRPr="00D20F40" w:rsidRDefault="00737D47" w:rsidP="00737D47">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 xml:space="preserve">1.Познавательное развитие </w:t>
            </w:r>
            <w:r w:rsidRPr="00D20F40">
              <w:rPr>
                <w:rFonts w:ascii="Times New Roman" w:eastAsia="Times New Roman" w:hAnsi="Times New Roman" w:cs="Times New Roman"/>
                <w:bCs/>
                <w:sz w:val="24"/>
                <w:szCs w:val="24"/>
                <w:lang w:eastAsia="ru-RU"/>
              </w:rPr>
              <w:t>(познавательно-</w:t>
            </w:r>
          </w:p>
          <w:p w:rsidR="00737D47" w:rsidRPr="00D20F40" w:rsidRDefault="00737D47" w:rsidP="00737D47">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исследовательская деятельность ознакомление с окружающим)</w:t>
            </w:r>
          </w:p>
          <w:p w:rsidR="00737D47" w:rsidRPr="00D20F40" w:rsidRDefault="00737D47" w:rsidP="00737D47">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2. Художественно-эстетическое развитие  </w:t>
            </w:r>
          </w:p>
          <w:p w:rsidR="00737D47" w:rsidRPr="00D20F40" w:rsidRDefault="00737D47" w:rsidP="00737D47">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tc>
        <w:tc>
          <w:tcPr>
            <w:tcW w:w="1134" w:type="dxa"/>
            <w:shd w:val="clear" w:color="auto" w:fill="FFFFFF" w:themeFill="background1"/>
          </w:tcPr>
          <w:p w:rsidR="00737D47" w:rsidRPr="00D20F40" w:rsidRDefault="00ED34DD"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0</w:t>
            </w:r>
            <w:r w:rsidRPr="00D20F40">
              <w:rPr>
                <w:rFonts w:ascii="Times New Roman" w:eastAsia="Times New Roman" w:hAnsi="Times New Roman" w:cs="Times New Roman"/>
                <w:bCs/>
                <w:sz w:val="24"/>
                <w:szCs w:val="24"/>
                <w:vertAlign w:val="superscript"/>
                <w:lang w:eastAsia="ru-RU"/>
              </w:rPr>
              <w:t>0</w:t>
            </w: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2</w:t>
            </w:r>
            <w:r w:rsidRPr="00D20F40">
              <w:rPr>
                <w:rFonts w:ascii="Times New Roman" w:eastAsia="Times New Roman" w:hAnsi="Times New Roman" w:cs="Times New Roman"/>
                <w:bCs/>
                <w:sz w:val="24"/>
                <w:szCs w:val="24"/>
                <w:vertAlign w:val="superscript"/>
                <w:lang w:eastAsia="ru-RU"/>
              </w:rPr>
              <w:t>5</w:t>
            </w:r>
          </w:p>
          <w:p w:rsidR="00737D47" w:rsidRPr="00D20F40" w:rsidRDefault="00737D47" w:rsidP="00ED34DD">
            <w:pPr>
              <w:jc w:val="center"/>
              <w:rPr>
                <w:rFonts w:ascii="Times New Roman" w:eastAsia="Times New Roman" w:hAnsi="Times New Roman" w:cs="Times New Roman"/>
                <w:b/>
                <w:bCs/>
                <w:sz w:val="24"/>
                <w:szCs w:val="24"/>
                <w:lang w:eastAsia="ru-RU"/>
              </w:rPr>
            </w:pPr>
          </w:p>
          <w:p w:rsidR="00737D47" w:rsidRPr="00D20F40" w:rsidRDefault="00737D47" w:rsidP="00ED34DD">
            <w:pPr>
              <w:jc w:val="center"/>
              <w:rPr>
                <w:rFonts w:ascii="Times New Roman" w:eastAsia="Times New Roman" w:hAnsi="Times New Roman" w:cs="Times New Roman"/>
                <w:b/>
                <w:bCs/>
                <w:sz w:val="24"/>
                <w:szCs w:val="24"/>
                <w:lang w:eastAsia="ru-RU"/>
              </w:rPr>
            </w:pPr>
          </w:p>
          <w:p w:rsidR="00737D47" w:rsidRPr="00D20F40" w:rsidRDefault="00737D47"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sidR="00ED34DD">
              <w:rPr>
                <w:rFonts w:ascii="Times New Roman" w:eastAsia="Times New Roman" w:hAnsi="Times New Roman" w:cs="Times New Roman"/>
                <w:bCs/>
                <w:sz w:val="24"/>
                <w:szCs w:val="24"/>
                <w:vertAlign w:val="superscript"/>
                <w:lang w:eastAsia="ru-RU"/>
              </w:rPr>
              <w:t>35</w:t>
            </w:r>
            <w:r w:rsidR="00ED34DD">
              <w:rPr>
                <w:rFonts w:ascii="Times New Roman" w:eastAsia="Times New Roman" w:hAnsi="Times New Roman" w:cs="Times New Roman"/>
                <w:bCs/>
                <w:sz w:val="24"/>
                <w:szCs w:val="24"/>
                <w:lang w:eastAsia="ru-RU"/>
              </w:rPr>
              <w:t>-10</w:t>
            </w:r>
            <w:r w:rsidR="00FA37D0">
              <w:rPr>
                <w:rFonts w:ascii="Times New Roman" w:eastAsia="Times New Roman" w:hAnsi="Times New Roman" w:cs="Times New Roman"/>
                <w:bCs/>
                <w:sz w:val="24"/>
                <w:szCs w:val="24"/>
                <w:vertAlign w:val="superscript"/>
                <w:lang w:eastAsia="ru-RU"/>
              </w:rPr>
              <w:t>0</w:t>
            </w:r>
            <w:r w:rsidR="00ED34DD">
              <w:rPr>
                <w:rFonts w:ascii="Times New Roman" w:eastAsia="Times New Roman" w:hAnsi="Times New Roman" w:cs="Times New Roman"/>
                <w:bCs/>
                <w:sz w:val="24"/>
                <w:szCs w:val="24"/>
                <w:vertAlign w:val="superscript"/>
                <w:lang w:eastAsia="ru-RU"/>
              </w:rPr>
              <w:t>0</w:t>
            </w:r>
          </w:p>
        </w:tc>
        <w:tc>
          <w:tcPr>
            <w:tcW w:w="1985" w:type="dxa"/>
            <w:shd w:val="clear" w:color="auto" w:fill="FFFFFF" w:themeFill="background1"/>
          </w:tcPr>
          <w:p w:rsidR="00737D47" w:rsidRPr="00D20F40" w:rsidRDefault="00737D47" w:rsidP="009B0268">
            <w:pPr>
              <w:rPr>
                <w:rFonts w:ascii="Times New Roman" w:eastAsia="Times New Roman" w:hAnsi="Times New Roman" w:cs="Times New Roman"/>
                <w:bCs/>
                <w:sz w:val="24"/>
                <w:szCs w:val="24"/>
                <w:lang w:eastAsia="ru-RU"/>
              </w:rPr>
            </w:pPr>
          </w:p>
          <w:p w:rsidR="00737D47" w:rsidRPr="00D20F40" w:rsidRDefault="00737D47" w:rsidP="009B0268">
            <w:pPr>
              <w:rPr>
                <w:rFonts w:ascii="Times New Roman" w:eastAsia="Times New Roman" w:hAnsi="Times New Roman" w:cs="Times New Roman"/>
                <w:bCs/>
                <w:sz w:val="24"/>
                <w:szCs w:val="24"/>
                <w:lang w:eastAsia="ru-RU"/>
              </w:rPr>
            </w:pPr>
          </w:p>
          <w:p w:rsidR="00737D47" w:rsidRPr="00D20F40" w:rsidRDefault="00737D47" w:rsidP="009B0268">
            <w:pPr>
              <w:rPr>
                <w:rFonts w:ascii="Times New Roman" w:eastAsia="Times New Roman" w:hAnsi="Times New Roman" w:cs="Times New Roman"/>
                <w:bCs/>
                <w:sz w:val="24"/>
                <w:szCs w:val="24"/>
                <w:lang w:eastAsia="ru-RU"/>
              </w:rPr>
            </w:pPr>
          </w:p>
          <w:p w:rsidR="00737D47" w:rsidRPr="00D20F40" w:rsidRDefault="00737D47"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737D47" w:rsidRPr="00D20F40" w:rsidRDefault="00737D47"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Среда</w:t>
            </w:r>
          </w:p>
        </w:tc>
        <w:tc>
          <w:tcPr>
            <w:tcW w:w="5087" w:type="dxa"/>
            <w:shd w:val="clear" w:color="auto" w:fill="FFFFFF" w:themeFill="background1"/>
          </w:tcPr>
          <w:p w:rsidR="00737D47" w:rsidRPr="00D20F40" w:rsidRDefault="00737D47" w:rsidP="00737D47">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1.Речевое развитие</w:t>
            </w:r>
          </w:p>
          <w:p w:rsidR="00737D47" w:rsidRPr="00D20F40" w:rsidRDefault="00737D47" w:rsidP="00737D47">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(Коммуникативная деятельность)</w:t>
            </w:r>
          </w:p>
          <w:p w:rsidR="00737D47" w:rsidRPr="00D20F40" w:rsidRDefault="00565E74" w:rsidP="009B0268">
            <w:pPr>
              <w:rPr>
                <w:rFonts w:ascii="Times New Roman" w:hAnsi="Times New Roman" w:cs="Times New Roman"/>
                <w:bCs/>
                <w:sz w:val="24"/>
                <w:szCs w:val="24"/>
              </w:rPr>
            </w:pPr>
            <w:r w:rsidRPr="00D20F40">
              <w:rPr>
                <w:rFonts w:ascii="Times New Roman" w:hAnsi="Times New Roman" w:cs="Times New Roman"/>
                <w:b/>
                <w:bCs/>
                <w:sz w:val="24"/>
                <w:szCs w:val="24"/>
              </w:rPr>
              <w:t>2.Познавательное развитие</w:t>
            </w:r>
            <w:r w:rsidRPr="00D20F40">
              <w:rPr>
                <w:rFonts w:ascii="Times New Roman" w:hAnsi="Times New Roman" w:cs="Times New Roman"/>
                <w:bCs/>
                <w:sz w:val="24"/>
                <w:szCs w:val="24"/>
              </w:rPr>
              <w:t xml:space="preserve"> (познавательно- исследовательская деятельность - математика)</w:t>
            </w:r>
          </w:p>
          <w:p w:rsidR="00737D47" w:rsidRPr="00D20F40" w:rsidRDefault="00565E74" w:rsidP="009B0268">
            <w:pPr>
              <w:rPr>
                <w:rFonts w:ascii="Times New Roman" w:eastAsia="Times New Roman" w:hAnsi="Times New Roman" w:cs="Times New Roman"/>
                <w:b/>
                <w:bCs/>
                <w:sz w:val="24"/>
                <w:szCs w:val="24"/>
                <w:lang w:eastAsia="ru-RU"/>
              </w:rPr>
            </w:pPr>
            <w:r w:rsidRPr="00D20F40">
              <w:rPr>
                <w:rFonts w:ascii="Times New Roman" w:hAnsi="Times New Roman" w:cs="Times New Roman"/>
                <w:b/>
                <w:bCs/>
                <w:sz w:val="24"/>
                <w:szCs w:val="24"/>
              </w:rPr>
              <w:t>3</w:t>
            </w:r>
            <w:r w:rsidRPr="00D20F40">
              <w:rPr>
                <w:rFonts w:ascii="Times New Roman" w:hAnsi="Times New Roman" w:cs="Times New Roman"/>
                <w:bCs/>
                <w:sz w:val="24"/>
                <w:szCs w:val="24"/>
              </w:rPr>
              <w:t>.</w:t>
            </w:r>
            <w:r w:rsidR="00737D47" w:rsidRPr="00D20F40">
              <w:rPr>
                <w:rFonts w:ascii="Times New Roman" w:eastAsia="Times New Roman" w:hAnsi="Times New Roman" w:cs="Times New Roman"/>
                <w:b/>
                <w:bCs/>
                <w:sz w:val="24"/>
                <w:szCs w:val="24"/>
                <w:lang w:eastAsia="ru-RU"/>
              </w:rPr>
              <w:t>Физическое развитие</w:t>
            </w:r>
            <w:r w:rsidR="00737D47" w:rsidRPr="00D20F40">
              <w:rPr>
                <w:rFonts w:ascii="Times New Roman" w:eastAsia="Times New Roman" w:hAnsi="Times New Roman" w:cs="Times New Roman"/>
                <w:bCs/>
                <w:sz w:val="24"/>
                <w:szCs w:val="24"/>
                <w:lang w:eastAsia="ru-RU"/>
              </w:rPr>
              <w:t xml:space="preserve"> (двигательная деятельность)</w:t>
            </w:r>
            <w:r w:rsidR="00737D47" w:rsidRPr="00D20F40">
              <w:rPr>
                <w:rFonts w:ascii="Times New Roman" w:eastAsia="Times New Roman" w:hAnsi="Times New Roman" w:cs="Times New Roman"/>
                <w:b/>
                <w:bCs/>
                <w:sz w:val="24"/>
                <w:szCs w:val="24"/>
                <w:lang w:eastAsia="ru-RU"/>
              </w:rPr>
              <w:t xml:space="preserve"> </w:t>
            </w:r>
          </w:p>
        </w:tc>
        <w:tc>
          <w:tcPr>
            <w:tcW w:w="1134" w:type="dxa"/>
            <w:shd w:val="clear" w:color="auto" w:fill="FFFFFF" w:themeFill="background1"/>
          </w:tcPr>
          <w:p w:rsidR="00737D47" w:rsidRDefault="00ED34DD"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0</w:t>
            </w:r>
            <w:r w:rsidRPr="00D20F40">
              <w:rPr>
                <w:rFonts w:ascii="Times New Roman" w:eastAsia="Times New Roman" w:hAnsi="Times New Roman" w:cs="Times New Roman"/>
                <w:bCs/>
                <w:sz w:val="24"/>
                <w:szCs w:val="24"/>
                <w:vertAlign w:val="superscript"/>
                <w:lang w:eastAsia="ru-RU"/>
              </w:rPr>
              <w:t>0</w:t>
            </w: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2</w:t>
            </w:r>
            <w:r w:rsidRPr="00D20F40">
              <w:rPr>
                <w:rFonts w:ascii="Times New Roman" w:eastAsia="Times New Roman" w:hAnsi="Times New Roman" w:cs="Times New Roman"/>
                <w:bCs/>
                <w:sz w:val="24"/>
                <w:szCs w:val="24"/>
                <w:vertAlign w:val="superscript"/>
                <w:lang w:eastAsia="ru-RU"/>
              </w:rPr>
              <w:t>5</w:t>
            </w:r>
          </w:p>
          <w:p w:rsidR="00ED34DD" w:rsidRDefault="00ED34DD" w:rsidP="00ED34DD">
            <w:pPr>
              <w:jc w:val="center"/>
              <w:rPr>
                <w:rFonts w:ascii="Times New Roman" w:eastAsia="Times New Roman" w:hAnsi="Times New Roman" w:cs="Times New Roman"/>
                <w:bCs/>
                <w:sz w:val="24"/>
                <w:szCs w:val="24"/>
                <w:vertAlign w:val="superscript"/>
                <w:lang w:eastAsia="ru-RU"/>
              </w:rPr>
            </w:pPr>
          </w:p>
          <w:p w:rsidR="00ED34DD" w:rsidRPr="00ED34DD" w:rsidRDefault="00ED34DD" w:rsidP="00ED34DD">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35</w:t>
            </w: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00</w:t>
            </w:r>
          </w:p>
          <w:p w:rsidR="00565E74" w:rsidRPr="00D20F40" w:rsidRDefault="00565E74" w:rsidP="00ED34DD">
            <w:pPr>
              <w:jc w:val="center"/>
              <w:rPr>
                <w:rFonts w:ascii="Times New Roman" w:eastAsia="Times New Roman" w:hAnsi="Times New Roman" w:cs="Times New Roman"/>
                <w:bCs/>
                <w:sz w:val="24"/>
                <w:szCs w:val="24"/>
                <w:lang w:eastAsia="ru-RU"/>
              </w:rPr>
            </w:pPr>
          </w:p>
          <w:p w:rsidR="00565E74" w:rsidRPr="00D20F40" w:rsidRDefault="00565E74" w:rsidP="00ED34DD">
            <w:pPr>
              <w:jc w:val="center"/>
              <w:rPr>
                <w:rFonts w:ascii="Times New Roman" w:eastAsia="Times New Roman" w:hAnsi="Times New Roman" w:cs="Times New Roman"/>
                <w:bCs/>
                <w:sz w:val="24"/>
                <w:szCs w:val="24"/>
                <w:lang w:eastAsia="ru-RU"/>
              </w:rPr>
            </w:pPr>
          </w:p>
          <w:p w:rsidR="00565E74" w:rsidRPr="00D20F40" w:rsidRDefault="00565E74" w:rsidP="00ED34DD">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10</w:t>
            </w:r>
            <w:r w:rsidRPr="00D20F40">
              <w:rPr>
                <w:rFonts w:ascii="Times New Roman" w:eastAsia="Times New Roman" w:hAnsi="Times New Roman" w:cs="Times New Roman"/>
                <w:bCs/>
                <w:sz w:val="24"/>
                <w:szCs w:val="24"/>
                <w:vertAlign w:val="superscript"/>
                <w:lang w:eastAsia="ru-RU"/>
              </w:rPr>
              <w:t>15</w:t>
            </w:r>
            <w:r w:rsidRPr="00D20F40">
              <w:rPr>
                <w:rFonts w:ascii="Times New Roman" w:eastAsia="Times New Roman" w:hAnsi="Times New Roman" w:cs="Times New Roman"/>
                <w:bCs/>
                <w:sz w:val="24"/>
                <w:szCs w:val="24"/>
                <w:lang w:eastAsia="ru-RU"/>
              </w:rPr>
              <w:t>-10</w:t>
            </w:r>
            <w:r w:rsidRPr="00D20F40">
              <w:rPr>
                <w:rFonts w:ascii="Times New Roman" w:eastAsia="Times New Roman" w:hAnsi="Times New Roman" w:cs="Times New Roman"/>
                <w:bCs/>
                <w:sz w:val="24"/>
                <w:szCs w:val="24"/>
                <w:vertAlign w:val="superscript"/>
                <w:lang w:eastAsia="ru-RU"/>
              </w:rPr>
              <w:t>40</w:t>
            </w:r>
          </w:p>
          <w:p w:rsidR="00565E74" w:rsidRPr="00D20F40" w:rsidRDefault="00565E74" w:rsidP="00ED34DD">
            <w:pPr>
              <w:jc w:val="center"/>
              <w:rPr>
                <w:rFonts w:ascii="Times New Roman" w:eastAsia="Times New Roman" w:hAnsi="Times New Roman" w:cs="Times New Roman"/>
                <w:bCs/>
                <w:sz w:val="24"/>
                <w:szCs w:val="24"/>
                <w:lang w:eastAsia="ru-RU"/>
              </w:rPr>
            </w:pPr>
          </w:p>
        </w:tc>
        <w:tc>
          <w:tcPr>
            <w:tcW w:w="1985" w:type="dxa"/>
            <w:shd w:val="clear" w:color="auto" w:fill="FFFFFF" w:themeFill="background1"/>
          </w:tcPr>
          <w:p w:rsidR="00565E74" w:rsidRPr="00D20F40" w:rsidRDefault="00565E74" w:rsidP="009B0268">
            <w:pPr>
              <w:rPr>
                <w:rFonts w:ascii="Times New Roman" w:eastAsia="Times New Roman" w:hAnsi="Times New Roman" w:cs="Times New Roman"/>
                <w:bCs/>
                <w:sz w:val="24"/>
                <w:szCs w:val="24"/>
                <w:lang w:eastAsia="ru-RU"/>
              </w:rPr>
            </w:pPr>
          </w:p>
          <w:p w:rsidR="00565E74" w:rsidRPr="00D20F40" w:rsidRDefault="00565E74" w:rsidP="009B0268">
            <w:pPr>
              <w:rPr>
                <w:rFonts w:ascii="Times New Roman" w:eastAsia="Times New Roman" w:hAnsi="Times New Roman" w:cs="Times New Roman"/>
                <w:bCs/>
                <w:sz w:val="24"/>
                <w:szCs w:val="24"/>
                <w:lang w:eastAsia="ru-RU"/>
              </w:rPr>
            </w:pPr>
          </w:p>
          <w:p w:rsidR="00565E74" w:rsidRPr="00D20F40" w:rsidRDefault="00565E74" w:rsidP="009B0268">
            <w:pPr>
              <w:rPr>
                <w:rFonts w:ascii="Times New Roman" w:eastAsia="Times New Roman" w:hAnsi="Times New Roman" w:cs="Times New Roman"/>
                <w:bCs/>
                <w:sz w:val="24"/>
                <w:szCs w:val="24"/>
                <w:lang w:eastAsia="ru-RU"/>
              </w:rPr>
            </w:pPr>
          </w:p>
          <w:p w:rsidR="00565E74" w:rsidRPr="00D20F40" w:rsidRDefault="00565E74" w:rsidP="009B0268">
            <w:pPr>
              <w:rPr>
                <w:rFonts w:ascii="Times New Roman" w:eastAsia="Times New Roman" w:hAnsi="Times New Roman" w:cs="Times New Roman"/>
                <w:bCs/>
                <w:sz w:val="24"/>
                <w:szCs w:val="24"/>
                <w:lang w:eastAsia="ru-RU"/>
              </w:rPr>
            </w:pPr>
          </w:p>
          <w:p w:rsidR="00737D47" w:rsidRPr="00D20F40" w:rsidRDefault="00565E74"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ED34DD">
        <w:tc>
          <w:tcPr>
            <w:tcW w:w="1150" w:type="dxa"/>
            <w:shd w:val="clear" w:color="auto" w:fill="FFFFFF" w:themeFill="background1"/>
          </w:tcPr>
          <w:p w:rsidR="00737D47" w:rsidRPr="00D20F40" w:rsidRDefault="00737D47"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Четверг</w:t>
            </w:r>
          </w:p>
        </w:tc>
        <w:tc>
          <w:tcPr>
            <w:tcW w:w="5087" w:type="dxa"/>
            <w:shd w:val="clear" w:color="auto" w:fill="FFFFFF" w:themeFill="background1"/>
          </w:tcPr>
          <w:p w:rsidR="00D21D10" w:rsidRPr="00D20F40" w:rsidRDefault="00D21D10" w:rsidP="00D21D10">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1.Художественно-эстетическое развитие  </w:t>
            </w:r>
          </w:p>
          <w:p w:rsidR="00D21D10" w:rsidRPr="00D20F40" w:rsidRDefault="00D21D10" w:rsidP="00D21D10">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p w:rsidR="00737D47" w:rsidRPr="00D20F40" w:rsidRDefault="00D21D10" w:rsidP="009B0268">
            <w:pPr>
              <w:rPr>
                <w:rFonts w:ascii="Times New Roman" w:hAnsi="Times New Roman" w:cs="Times New Roman"/>
                <w:b/>
                <w:bCs/>
                <w:sz w:val="24"/>
                <w:szCs w:val="24"/>
              </w:rPr>
            </w:pPr>
            <w:r w:rsidRPr="00D20F40">
              <w:rPr>
                <w:rFonts w:ascii="Times New Roman" w:hAnsi="Times New Roman" w:cs="Times New Roman"/>
                <w:b/>
                <w:bCs/>
                <w:sz w:val="24"/>
                <w:szCs w:val="24"/>
              </w:rPr>
              <w:t>2</w:t>
            </w:r>
            <w:r w:rsidR="00565E74" w:rsidRPr="00D20F40">
              <w:rPr>
                <w:rFonts w:ascii="Times New Roman" w:hAnsi="Times New Roman" w:cs="Times New Roman"/>
                <w:b/>
                <w:bCs/>
                <w:sz w:val="24"/>
                <w:szCs w:val="24"/>
              </w:rPr>
              <w:t xml:space="preserve">.Художественно-эстетическое развитие </w:t>
            </w:r>
            <w:r w:rsidR="00565E74" w:rsidRPr="00D20F40">
              <w:rPr>
                <w:rFonts w:ascii="Times New Roman" w:hAnsi="Times New Roman" w:cs="Times New Roman"/>
                <w:bCs/>
                <w:sz w:val="24"/>
                <w:szCs w:val="24"/>
              </w:rPr>
              <w:t>(изобразительная деятельность)</w:t>
            </w:r>
          </w:p>
        </w:tc>
        <w:tc>
          <w:tcPr>
            <w:tcW w:w="1134" w:type="dxa"/>
            <w:shd w:val="clear" w:color="auto" w:fill="FFFFFF" w:themeFill="background1"/>
          </w:tcPr>
          <w:p w:rsidR="00D21D10" w:rsidRPr="00D20F40" w:rsidRDefault="00D21D10" w:rsidP="00ED34DD">
            <w:pPr>
              <w:jc w:val="center"/>
              <w:rPr>
                <w:rFonts w:ascii="Times New Roman" w:hAnsi="Times New Roman" w:cs="Times New Roman"/>
                <w:bCs/>
                <w:sz w:val="24"/>
                <w:szCs w:val="24"/>
              </w:rPr>
            </w:pPr>
            <w:r w:rsidRPr="00D20F40">
              <w:rPr>
                <w:rFonts w:ascii="Times New Roman" w:hAnsi="Times New Roman" w:cs="Times New Roman"/>
                <w:bCs/>
                <w:sz w:val="24"/>
                <w:szCs w:val="24"/>
              </w:rPr>
              <w:t>8</w:t>
            </w:r>
            <w:r w:rsidR="00ED34DD">
              <w:rPr>
                <w:rFonts w:ascii="Times New Roman" w:hAnsi="Times New Roman" w:cs="Times New Roman"/>
                <w:bCs/>
                <w:sz w:val="24"/>
                <w:szCs w:val="24"/>
                <w:vertAlign w:val="superscript"/>
              </w:rPr>
              <w:t>4</w:t>
            </w:r>
            <w:r w:rsidR="0065431F" w:rsidRPr="00D20F40">
              <w:rPr>
                <w:rFonts w:ascii="Times New Roman" w:hAnsi="Times New Roman" w:cs="Times New Roman"/>
                <w:bCs/>
                <w:sz w:val="24"/>
                <w:szCs w:val="24"/>
                <w:vertAlign w:val="superscript"/>
              </w:rPr>
              <w:t>5</w:t>
            </w:r>
            <w:r w:rsidRPr="00D20F40">
              <w:rPr>
                <w:rFonts w:ascii="Times New Roman" w:hAnsi="Times New Roman" w:cs="Times New Roman"/>
                <w:bCs/>
                <w:sz w:val="24"/>
                <w:szCs w:val="24"/>
              </w:rPr>
              <w:t>-9</w:t>
            </w:r>
            <w:r w:rsidR="00ED34DD">
              <w:rPr>
                <w:rFonts w:ascii="Times New Roman" w:hAnsi="Times New Roman" w:cs="Times New Roman"/>
                <w:bCs/>
                <w:sz w:val="24"/>
                <w:szCs w:val="24"/>
                <w:vertAlign w:val="superscript"/>
              </w:rPr>
              <w:t>1</w:t>
            </w:r>
            <w:r w:rsidR="0065431F" w:rsidRPr="00D20F40">
              <w:rPr>
                <w:rFonts w:ascii="Times New Roman" w:hAnsi="Times New Roman" w:cs="Times New Roman"/>
                <w:bCs/>
                <w:sz w:val="24"/>
                <w:szCs w:val="24"/>
                <w:vertAlign w:val="superscript"/>
              </w:rPr>
              <w:t>0</w:t>
            </w:r>
          </w:p>
          <w:p w:rsidR="00737D47" w:rsidRDefault="00737D47" w:rsidP="00ED34DD">
            <w:pPr>
              <w:jc w:val="center"/>
              <w:rPr>
                <w:rFonts w:ascii="Times New Roman" w:eastAsia="Times New Roman" w:hAnsi="Times New Roman" w:cs="Times New Roman"/>
                <w:b/>
                <w:bCs/>
                <w:sz w:val="24"/>
                <w:szCs w:val="24"/>
                <w:lang w:eastAsia="ru-RU"/>
              </w:rPr>
            </w:pPr>
          </w:p>
          <w:p w:rsidR="00ED34DD" w:rsidRPr="00D20F40" w:rsidRDefault="00ED34DD" w:rsidP="00ED34DD">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20</w:t>
            </w: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4</w:t>
            </w:r>
            <w:r w:rsidRPr="00D20F40">
              <w:rPr>
                <w:rFonts w:ascii="Times New Roman" w:eastAsia="Times New Roman" w:hAnsi="Times New Roman" w:cs="Times New Roman"/>
                <w:bCs/>
                <w:sz w:val="24"/>
                <w:szCs w:val="24"/>
                <w:vertAlign w:val="superscript"/>
                <w:lang w:eastAsia="ru-RU"/>
              </w:rPr>
              <w:t>5</w:t>
            </w:r>
          </w:p>
        </w:tc>
        <w:tc>
          <w:tcPr>
            <w:tcW w:w="1985" w:type="dxa"/>
            <w:shd w:val="clear" w:color="auto" w:fill="FFFFFF" w:themeFill="background1"/>
          </w:tcPr>
          <w:p w:rsidR="00737D47" w:rsidRPr="00D20F40" w:rsidRDefault="00210771"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p w:rsidR="00737D47" w:rsidRPr="00D20F40" w:rsidRDefault="00737D47" w:rsidP="009B0268">
            <w:pPr>
              <w:rPr>
                <w:rFonts w:ascii="Times New Roman" w:eastAsia="Times New Roman" w:hAnsi="Times New Roman" w:cs="Times New Roman"/>
                <w:bCs/>
                <w:sz w:val="24"/>
                <w:szCs w:val="24"/>
                <w:lang w:eastAsia="ru-RU"/>
              </w:rPr>
            </w:pPr>
          </w:p>
        </w:tc>
      </w:tr>
      <w:tr w:rsidR="00D20F40" w:rsidRPr="00D20F40" w:rsidTr="00ED34DD">
        <w:tc>
          <w:tcPr>
            <w:tcW w:w="1150" w:type="dxa"/>
            <w:shd w:val="clear" w:color="auto" w:fill="FFFFFF" w:themeFill="background1"/>
          </w:tcPr>
          <w:p w:rsidR="00737D47" w:rsidRPr="00D20F40" w:rsidRDefault="00737D47"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Пятница</w:t>
            </w:r>
          </w:p>
        </w:tc>
        <w:tc>
          <w:tcPr>
            <w:tcW w:w="5087" w:type="dxa"/>
            <w:shd w:val="clear" w:color="auto" w:fill="FFFFFF" w:themeFill="background1"/>
          </w:tcPr>
          <w:p w:rsidR="008F2503" w:rsidRPr="00D20F40" w:rsidRDefault="008F2503" w:rsidP="008F2503">
            <w:pPr>
              <w:rPr>
                <w:rFonts w:ascii="Times New Roman" w:hAnsi="Times New Roman" w:cs="Times New Roman"/>
                <w:bCs/>
                <w:sz w:val="24"/>
                <w:szCs w:val="24"/>
              </w:rPr>
            </w:pPr>
            <w:r w:rsidRPr="00D20F40">
              <w:rPr>
                <w:rFonts w:ascii="Times New Roman" w:hAnsi="Times New Roman" w:cs="Times New Roman"/>
                <w:bCs/>
                <w:sz w:val="24"/>
                <w:szCs w:val="24"/>
              </w:rPr>
              <w:t>1.</w:t>
            </w:r>
            <w:r w:rsidRPr="00D20F40">
              <w:rPr>
                <w:rFonts w:ascii="Times New Roman" w:hAnsi="Times New Roman" w:cs="Times New Roman"/>
                <w:b/>
                <w:bCs/>
                <w:sz w:val="24"/>
                <w:szCs w:val="24"/>
              </w:rPr>
              <w:t>Художественно-эстетическое развитие</w:t>
            </w:r>
            <w:r w:rsidRPr="00D20F40">
              <w:rPr>
                <w:rFonts w:ascii="Times New Roman" w:hAnsi="Times New Roman" w:cs="Times New Roman"/>
                <w:bCs/>
                <w:sz w:val="24"/>
                <w:szCs w:val="24"/>
              </w:rPr>
              <w:t xml:space="preserve"> (лепка/аппликация)</w:t>
            </w:r>
          </w:p>
          <w:p w:rsidR="008F2503" w:rsidRPr="00D20F40" w:rsidRDefault="008F2503" w:rsidP="008F2503">
            <w:pPr>
              <w:rPr>
                <w:rFonts w:ascii="Times New Roman" w:hAnsi="Times New Roman" w:cs="Times New Roman"/>
                <w:bCs/>
                <w:sz w:val="24"/>
                <w:szCs w:val="24"/>
              </w:rPr>
            </w:pPr>
            <w:r w:rsidRPr="00D20F40">
              <w:rPr>
                <w:rFonts w:ascii="Times New Roman" w:hAnsi="Times New Roman" w:cs="Times New Roman"/>
                <w:bCs/>
                <w:sz w:val="24"/>
                <w:szCs w:val="24"/>
              </w:rPr>
              <w:t>2.</w:t>
            </w:r>
            <w:r w:rsidRPr="00D20F40">
              <w:rPr>
                <w:rFonts w:ascii="Times New Roman" w:hAnsi="Times New Roman" w:cs="Times New Roman"/>
                <w:b/>
                <w:bCs/>
                <w:sz w:val="24"/>
                <w:szCs w:val="24"/>
              </w:rPr>
              <w:t>Познавательное развитие</w:t>
            </w:r>
            <w:r w:rsidR="00671531" w:rsidRPr="00D20F40">
              <w:rPr>
                <w:rFonts w:ascii="Times New Roman" w:hAnsi="Times New Roman" w:cs="Times New Roman"/>
                <w:bCs/>
                <w:sz w:val="24"/>
                <w:szCs w:val="24"/>
              </w:rPr>
              <w:t xml:space="preserve"> (познавательно-</w:t>
            </w:r>
            <w:r w:rsidRPr="00D20F40">
              <w:rPr>
                <w:rFonts w:ascii="Times New Roman" w:hAnsi="Times New Roman" w:cs="Times New Roman"/>
                <w:bCs/>
                <w:sz w:val="24"/>
                <w:szCs w:val="24"/>
              </w:rPr>
              <w:t>исследовательская деятельность ознакомление с окружающим)</w:t>
            </w:r>
          </w:p>
          <w:p w:rsidR="00737D47" w:rsidRPr="00D20F40" w:rsidRDefault="008F2503" w:rsidP="00210771">
            <w:pPr>
              <w:rPr>
                <w:rFonts w:ascii="Times New Roman" w:hAnsi="Times New Roman" w:cs="Times New Roman"/>
                <w:b/>
                <w:bCs/>
                <w:sz w:val="24"/>
                <w:szCs w:val="24"/>
              </w:rPr>
            </w:pPr>
            <w:r w:rsidRPr="00D20F40">
              <w:rPr>
                <w:rFonts w:ascii="Times New Roman" w:hAnsi="Times New Roman" w:cs="Times New Roman"/>
                <w:bCs/>
                <w:sz w:val="24"/>
                <w:szCs w:val="24"/>
              </w:rPr>
              <w:t>3.</w:t>
            </w:r>
            <w:r w:rsidRPr="00D20F40">
              <w:rPr>
                <w:rFonts w:ascii="Times New Roman" w:hAnsi="Times New Roman" w:cs="Times New Roman"/>
                <w:b/>
                <w:bCs/>
                <w:sz w:val="24"/>
                <w:szCs w:val="24"/>
              </w:rPr>
              <w:t>Физическое развитие</w:t>
            </w:r>
            <w:r w:rsidRPr="00D20F40">
              <w:rPr>
                <w:rFonts w:ascii="Times New Roman" w:hAnsi="Times New Roman" w:cs="Times New Roman"/>
                <w:bCs/>
                <w:sz w:val="24"/>
                <w:szCs w:val="24"/>
              </w:rPr>
              <w:t xml:space="preserve"> (двигательная деятельность на улице)</w:t>
            </w:r>
          </w:p>
        </w:tc>
        <w:tc>
          <w:tcPr>
            <w:tcW w:w="1134" w:type="dxa"/>
            <w:shd w:val="clear" w:color="auto" w:fill="FFFFFF" w:themeFill="background1"/>
          </w:tcPr>
          <w:p w:rsidR="00ED34DD" w:rsidRPr="00D20F40" w:rsidRDefault="00ED34DD" w:rsidP="00ED34DD">
            <w:pPr>
              <w:jc w:val="center"/>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vertAlign w:val="superscript"/>
              </w:rPr>
              <w:t>00</w:t>
            </w:r>
            <w:r w:rsidRPr="00D20F40">
              <w:rPr>
                <w:rFonts w:ascii="Times New Roman" w:hAnsi="Times New Roman" w:cs="Times New Roman"/>
                <w:bCs/>
                <w:sz w:val="24"/>
                <w:szCs w:val="24"/>
              </w:rPr>
              <w:t>-9</w:t>
            </w:r>
            <w:r>
              <w:rPr>
                <w:rFonts w:ascii="Times New Roman" w:hAnsi="Times New Roman" w:cs="Times New Roman"/>
                <w:bCs/>
                <w:sz w:val="24"/>
                <w:szCs w:val="24"/>
                <w:vertAlign w:val="superscript"/>
              </w:rPr>
              <w:t>25</w:t>
            </w:r>
          </w:p>
          <w:p w:rsidR="00ED34DD" w:rsidRDefault="00ED34DD" w:rsidP="00ED34DD">
            <w:pPr>
              <w:jc w:val="center"/>
              <w:rPr>
                <w:rFonts w:ascii="Times New Roman" w:eastAsia="Times New Roman" w:hAnsi="Times New Roman" w:cs="Times New Roman"/>
                <w:bCs/>
                <w:sz w:val="24"/>
                <w:szCs w:val="24"/>
                <w:lang w:eastAsia="ru-RU"/>
              </w:rPr>
            </w:pPr>
          </w:p>
          <w:p w:rsidR="00ED34DD" w:rsidRDefault="00ED34DD" w:rsidP="00ED34DD">
            <w:pPr>
              <w:jc w:val="cente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35</w:t>
            </w: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00</w:t>
            </w:r>
          </w:p>
          <w:p w:rsidR="00ED34DD" w:rsidRDefault="00ED34DD" w:rsidP="00ED34DD">
            <w:pPr>
              <w:jc w:val="center"/>
              <w:rPr>
                <w:rFonts w:ascii="Times New Roman" w:eastAsia="Times New Roman" w:hAnsi="Times New Roman" w:cs="Times New Roman"/>
                <w:bCs/>
                <w:sz w:val="24"/>
                <w:szCs w:val="24"/>
                <w:vertAlign w:val="superscript"/>
                <w:lang w:eastAsia="ru-RU"/>
              </w:rPr>
            </w:pPr>
          </w:p>
          <w:p w:rsidR="00737D47" w:rsidRPr="00D20F40" w:rsidRDefault="00ED34DD" w:rsidP="00ED34D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40</w:t>
            </w:r>
            <w:r>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vertAlign w:val="superscript"/>
                <w:lang w:eastAsia="ru-RU"/>
              </w:rPr>
              <w:t>05</w:t>
            </w:r>
          </w:p>
        </w:tc>
        <w:tc>
          <w:tcPr>
            <w:tcW w:w="1985" w:type="dxa"/>
            <w:shd w:val="clear" w:color="auto" w:fill="FFFFFF" w:themeFill="background1"/>
          </w:tcPr>
          <w:p w:rsidR="00737D47" w:rsidRPr="00D20F40" w:rsidRDefault="00737D47" w:rsidP="009B0268">
            <w:pPr>
              <w:rPr>
                <w:rFonts w:ascii="Times New Roman" w:eastAsia="Times New Roman" w:hAnsi="Times New Roman" w:cs="Times New Roman"/>
                <w:bCs/>
                <w:sz w:val="24"/>
                <w:szCs w:val="24"/>
                <w:lang w:eastAsia="ru-RU"/>
              </w:rPr>
            </w:pPr>
          </w:p>
        </w:tc>
      </w:tr>
    </w:tbl>
    <w:p w:rsidR="00737D47" w:rsidRPr="00D20F40" w:rsidRDefault="00737D47" w:rsidP="00737D47">
      <w:pPr>
        <w:spacing w:after="0" w:line="240" w:lineRule="auto"/>
        <w:rPr>
          <w:rFonts w:ascii="Times New Roman" w:eastAsia="Times New Roman" w:hAnsi="Times New Roman" w:cs="Times New Roman"/>
          <w:b/>
          <w:bCs/>
          <w:sz w:val="28"/>
          <w:szCs w:val="28"/>
          <w:lang w:eastAsia="ru-RU"/>
        </w:rPr>
      </w:pPr>
    </w:p>
    <w:p w:rsidR="00CF44FD" w:rsidRPr="00D20F40" w:rsidRDefault="00CF44FD" w:rsidP="00CF44FD">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МОДЕЛЬ НЕДЕЛИ</w:t>
      </w:r>
    </w:p>
    <w:p w:rsidR="00CF44FD" w:rsidRDefault="00CF44FD" w:rsidP="00ED34DD">
      <w:pPr>
        <w:spacing w:after="0" w:line="240" w:lineRule="auto"/>
        <w:ind w:left="-720"/>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организованной образовательной деятель</w:t>
      </w:r>
      <w:r w:rsidR="00ED34DD">
        <w:rPr>
          <w:rFonts w:ascii="Times New Roman" w:eastAsia="Times New Roman" w:hAnsi="Times New Roman" w:cs="Times New Roman"/>
          <w:b/>
          <w:bCs/>
          <w:sz w:val="24"/>
          <w:szCs w:val="24"/>
          <w:lang w:eastAsia="ru-RU"/>
        </w:rPr>
        <w:t>ности в подготовительной группе</w:t>
      </w:r>
    </w:p>
    <w:p w:rsidR="0016456B" w:rsidRPr="00ED34DD" w:rsidRDefault="0016456B" w:rsidP="00ED34DD">
      <w:pPr>
        <w:spacing w:after="0" w:line="240" w:lineRule="auto"/>
        <w:ind w:left="-720"/>
        <w:jc w:val="center"/>
        <w:rPr>
          <w:rFonts w:ascii="Times New Roman" w:eastAsia="Times New Roman" w:hAnsi="Times New Roman" w:cs="Times New Roman"/>
          <w:b/>
          <w:bCs/>
          <w:sz w:val="24"/>
          <w:szCs w:val="24"/>
          <w:lang w:eastAsia="ru-RU"/>
        </w:rPr>
      </w:pPr>
    </w:p>
    <w:tbl>
      <w:tblPr>
        <w:tblStyle w:val="ae"/>
        <w:tblW w:w="10018" w:type="dxa"/>
        <w:tblInd w:w="-318" w:type="dxa"/>
        <w:shd w:val="clear" w:color="auto" w:fill="FFFFFF" w:themeFill="background1"/>
        <w:tblLook w:val="04A0" w:firstRow="1" w:lastRow="0" w:firstColumn="1" w:lastColumn="0" w:noHBand="0" w:noVBand="1"/>
      </w:tblPr>
      <w:tblGrid>
        <w:gridCol w:w="1576"/>
        <w:gridCol w:w="5323"/>
        <w:gridCol w:w="1134"/>
        <w:gridCol w:w="1985"/>
      </w:tblGrid>
      <w:tr w:rsidR="00D20F40" w:rsidRPr="00D20F40" w:rsidTr="0090666D">
        <w:tc>
          <w:tcPr>
            <w:tcW w:w="1576" w:type="dxa"/>
            <w:shd w:val="clear" w:color="auto" w:fill="92D050"/>
          </w:tcPr>
          <w:p w:rsidR="00CF44FD" w:rsidRPr="00D20F40" w:rsidRDefault="00CF44FD"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День недели </w:t>
            </w:r>
          </w:p>
        </w:tc>
        <w:tc>
          <w:tcPr>
            <w:tcW w:w="5323" w:type="dxa"/>
            <w:shd w:val="clear" w:color="auto" w:fill="92D050"/>
          </w:tcPr>
          <w:p w:rsidR="00CF44FD" w:rsidRPr="00D20F40" w:rsidRDefault="00CF44FD"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Содержание</w:t>
            </w:r>
          </w:p>
        </w:tc>
        <w:tc>
          <w:tcPr>
            <w:tcW w:w="1134" w:type="dxa"/>
            <w:shd w:val="clear" w:color="auto" w:fill="92D050"/>
          </w:tcPr>
          <w:p w:rsidR="00CF44FD" w:rsidRPr="00D20F40" w:rsidRDefault="00CF44FD"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Время</w:t>
            </w:r>
          </w:p>
        </w:tc>
        <w:tc>
          <w:tcPr>
            <w:tcW w:w="1985" w:type="dxa"/>
            <w:shd w:val="clear" w:color="auto" w:fill="92D050"/>
          </w:tcPr>
          <w:p w:rsidR="00CF44FD" w:rsidRPr="00D20F40" w:rsidRDefault="00CF44FD" w:rsidP="009B0268">
            <w:pPr>
              <w:jc w:val="cente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Место</w:t>
            </w:r>
          </w:p>
        </w:tc>
      </w:tr>
      <w:tr w:rsidR="00D20F40" w:rsidRPr="00D20F40" w:rsidTr="00633841">
        <w:tc>
          <w:tcPr>
            <w:tcW w:w="1576" w:type="dxa"/>
            <w:shd w:val="clear" w:color="auto" w:fill="FFFFFF" w:themeFill="background1"/>
          </w:tcPr>
          <w:p w:rsidR="00CF44FD" w:rsidRPr="00D20F40" w:rsidRDefault="00CF44FD"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Понедельник</w:t>
            </w:r>
          </w:p>
        </w:tc>
        <w:tc>
          <w:tcPr>
            <w:tcW w:w="5323" w:type="dxa"/>
            <w:shd w:val="clear" w:color="auto" w:fill="FFFFFF" w:themeFill="background1"/>
          </w:tcPr>
          <w:p w:rsidR="00CF44FD" w:rsidRPr="00D20F40" w:rsidRDefault="008F2503" w:rsidP="009B0268">
            <w:pPr>
              <w:rPr>
                <w:rFonts w:ascii="Times New Roman" w:hAnsi="Times New Roman" w:cs="Times New Roman"/>
                <w:bCs/>
                <w:sz w:val="24"/>
                <w:szCs w:val="24"/>
              </w:rPr>
            </w:pPr>
            <w:r w:rsidRPr="00D20F40">
              <w:rPr>
                <w:rFonts w:ascii="Times New Roman" w:hAnsi="Times New Roman" w:cs="Times New Roman"/>
                <w:b/>
                <w:bCs/>
                <w:sz w:val="24"/>
                <w:szCs w:val="24"/>
              </w:rPr>
              <w:t>1.</w:t>
            </w:r>
            <w:r w:rsidR="00CF44FD" w:rsidRPr="00D20F40">
              <w:rPr>
                <w:rFonts w:ascii="Times New Roman" w:hAnsi="Times New Roman" w:cs="Times New Roman"/>
                <w:b/>
                <w:bCs/>
                <w:sz w:val="24"/>
                <w:szCs w:val="24"/>
              </w:rPr>
              <w:t xml:space="preserve">Художественно-эстетическое развитие </w:t>
            </w:r>
            <w:r w:rsidR="00CF44FD" w:rsidRPr="00D20F40">
              <w:rPr>
                <w:rFonts w:ascii="Times New Roman" w:hAnsi="Times New Roman" w:cs="Times New Roman"/>
                <w:bCs/>
                <w:sz w:val="24"/>
                <w:szCs w:val="24"/>
              </w:rPr>
              <w:t>(изобразительная деятельность)</w:t>
            </w:r>
          </w:p>
          <w:p w:rsidR="00CF44FD" w:rsidRPr="00D20F40" w:rsidRDefault="008F2503" w:rsidP="009B0268">
            <w:pPr>
              <w:rPr>
                <w:rFonts w:ascii="Times New Roman" w:hAnsi="Times New Roman" w:cs="Times New Roman"/>
                <w:b/>
                <w:bCs/>
                <w:sz w:val="24"/>
                <w:szCs w:val="24"/>
              </w:rPr>
            </w:pPr>
            <w:r w:rsidRPr="00D20F40">
              <w:rPr>
                <w:rFonts w:ascii="Times New Roman" w:hAnsi="Times New Roman" w:cs="Times New Roman"/>
                <w:b/>
                <w:bCs/>
                <w:sz w:val="24"/>
                <w:szCs w:val="24"/>
              </w:rPr>
              <w:t>2</w:t>
            </w:r>
            <w:r w:rsidR="00CF44FD" w:rsidRPr="00D20F40">
              <w:rPr>
                <w:rFonts w:ascii="Times New Roman" w:hAnsi="Times New Roman" w:cs="Times New Roman"/>
                <w:b/>
                <w:bCs/>
                <w:sz w:val="24"/>
                <w:szCs w:val="24"/>
              </w:rPr>
              <w:t>.</w:t>
            </w:r>
            <w:r w:rsidR="00CF44FD" w:rsidRPr="00D20F40">
              <w:rPr>
                <w:b/>
              </w:rPr>
              <w:t xml:space="preserve"> </w:t>
            </w:r>
            <w:r w:rsidR="00CF44FD" w:rsidRPr="00D20F40">
              <w:rPr>
                <w:rFonts w:ascii="Times New Roman" w:hAnsi="Times New Roman" w:cs="Times New Roman"/>
                <w:b/>
                <w:bCs/>
                <w:sz w:val="24"/>
                <w:szCs w:val="24"/>
              </w:rPr>
              <w:t>Речевое развитие</w:t>
            </w:r>
          </w:p>
          <w:p w:rsidR="00FA37D0" w:rsidRDefault="00CF44FD" w:rsidP="009B0268">
            <w:pPr>
              <w:rPr>
                <w:rFonts w:ascii="Times New Roman" w:hAnsi="Times New Roman" w:cs="Times New Roman"/>
                <w:b/>
                <w:bCs/>
                <w:sz w:val="24"/>
                <w:szCs w:val="24"/>
              </w:rPr>
            </w:pPr>
            <w:r w:rsidRPr="00D20F40">
              <w:rPr>
                <w:rFonts w:ascii="Times New Roman" w:hAnsi="Times New Roman" w:cs="Times New Roman"/>
                <w:bCs/>
                <w:sz w:val="24"/>
                <w:szCs w:val="24"/>
              </w:rPr>
              <w:t>(Коммуникативная деятельность)</w:t>
            </w:r>
            <w:r w:rsidR="008F2503" w:rsidRPr="00D20F40">
              <w:rPr>
                <w:rFonts w:ascii="Times New Roman" w:hAnsi="Times New Roman" w:cs="Times New Roman"/>
                <w:b/>
                <w:bCs/>
                <w:sz w:val="24"/>
                <w:szCs w:val="24"/>
              </w:rPr>
              <w:t xml:space="preserve"> </w:t>
            </w:r>
          </w:p>
          <w:p w:rsidR="00CF44FD" w:rsidRPr="00D20F40" w:rsidRDefault="008F2503" w:rsidP="009B0268">
            <w:pPr>
              <w:rPr>
                <w:rFonts w:ascii="Times New Roman" w:hAnsi="Times New Roman" w:cs="Times New Roman"/>
                <w:bCs/>
                <w:sz w:val="24"/>
                <w:szCs w:val="24"/>
              </w:rPr>
            </w:pPr>
            <w:r w:rsidRPr="00D20F40">
              <w:rPr>
                <w:rFonts w:ascii="Times New Roman" w:hAnsi="Times New Roman" w:cs="Times New Roman"/>
                <w:b/>
                <w:bCs/>
                <w:sz w:val="24"/>
                <w:szCs w:val="24"/>
              </w:rPr>
              <w:t xml:space="preserve">3.Физическое развитие </w:t>
            </w:r>
            <w:r w:rsidRPr="00D20F40">
              <w:rPr>
                <w:rFonts w:ascii="Times New Roman" w:hAnsi="Times New Roman" w:cs="Times New Roman"/>
                <w:bCs/>
                <w:sz w:val="24"/>
                <w:szCs w:val="24"/>
              </w:rPr>
              <w:t>(двигательная деятельность)</w:t>
            </w:r>
          </w:p>
        </w:tc>
        <w:tc>
          <w:tcPr>
            <w:tcW w:w="1134" w:type="dxa"/>
            <w:shd w:val="clear" w:color="auto" w:fill="FFFFFF" w:themeFill="background1"/>
          </w:tcPr>
          <w:p w:rsidR="00ED34DD" w:rsidRPr="00D20F40" w:rsidRDefault="00FA37D0" w:rsidP="00ED34DD">
            <w:pPr>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vertAlign w:val="superscript"/>
              </w:rPr>
              <w:t>5</w:t>
            </w:r>
            <w:r w:rsidR="00ED34DD">
              <w:rPr>
                <w:rFonts w:ascii="Times New Roman" w:hAnsi="Times New Roman" w:cs="Times New Roman"/>
                <w:bCs/>
                <w:sz w:val="24"/>
                <w:szCs w:val="24"/>
                <w:vertAlign w:val="superscript"/>
              </w:rPr>
              <w:t>0</w:t>
            </w:r>
            <w:r w:rsidR="00ED34DD" w:rsidRPr="00D20F40">
              <w:rPr>
                <w:rFonts w:ascii="Times New Roman" w:hAnsi="Times New Roman" w:cs="Times New Roman"/>
                <w:bCs/>
                <w:sz w:val="24"/>
                <w:szCs w:val="24"/>
              </w:rPr>
              <w:t>-9</w:t>
            </w:r>
            <w:r>
              <w:rPr>
                <w:rFonts w:ascii="Times New Roman" w:hAnsi="Times New Roman" w:cs="Times New Roman"/>
                <w:bCs/>
                <w:sz w:val="24"/>
                <w:szCs w:val="24"/>
                <w:vertAlign w:val="superscript"/>
              </w:rPr>
              <w:t>2</w:t>
            </w:r>
            <w:r w:rsidR="00ED34DD">
              <w:rPr>
                <w:rFonts w:ascii="Times New Roman" w:hAnsi="Times New Roman" w:cs="Times New Roman"/>
                <w:bCs/>
                <w:sz w:val="24"/>
                <w:szCs w:val="24"/>
                <w:vertAlign w:val="superscript"/>
              </w:rPr>
              <w:t>0</w:t>
            </w:r>
          </w:p>
          <w:p w:rsidR="00ED34DD" w:rsidRDefault="00ED34DD" w:rsidP="00ED34DD">
            <w:pPr>
              <w:rPr>
                <w:rFonts w:ascii="Times New Roman" w:eastAsia="Times New Roman" w:hAnsi="Times New Roman" w:cs="Times New Roman"/>
                <w:bCs/>
                <w:sz w:val="24"/>
                <w:szCs w:val="24"/>
                <w:lang w:eastAsia="ru-RU"/>
              </w:rPr>
            </w:pPr>
          </w:p>
          <w:p w:rsidR="00ED34DD" w:rsidRDefault="00ED34DD" w:rsidP="00ED34DD">
            <w:pP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00FA37D0">
              <w:rPr>
                <w:rFonts w:ascii="Times New Roman" w:eastAsia="Times New Roman" w:hAnsi="Times New Roman" w:cs="Times New Roman"/>
                <w:bCs/>
                <w:sz w:val="24"/>
                <w:szCs w:val="24"/>
                <w:vertAlign w:val="superscript"/>
                <w:lang w:eastAsia="ru-RU"/>
              </w:rPr>
              <w:t>3</w:t>
            </w:r>
            <w:r>
              <w:rPr>
                <w:rFonts w:ascii="Times New Roman" w:eastAsia="Times New Roman" w:hAnsi="Times New Roman" w:cs="Times New Roman"/>
                <w:bCs/>
                <w:sz w:val="24"/>
                <w:szCs w:val="24"/>
                <w:vertAlign w:val="superscript"/>
                <w:lang w:eastAsia="ru-RU"/>
              </w:rPr>
              <w:t>0</w:t>
            </w:r>
            <w:r>
              <w:rPr>
                <w:rFonts w:ascii="Times New Roman" w:eastAsia="Times New Roman" w:hAnsi="Times New Roman" w:cs="Times New Roman"/>
                <w:bCs/>
                <w:sz w:val="24"/>
                <w:szCs w:val="24"/>
                <w:lang w:eastAsia="ru-RU"/>
              </w:rPr>
              <w:t>-10</w:t>
            </w:r>
            <w:r w:rsidR="00FA37D0">
              <w:rPr>
                <w:rFonts w:ascii="Times New Roman" w:eastAsia="Times New Roman" w:hAnsi="Times New Roman" w:cs="Times New Roman"/>
                <w:bCs/>
                <w:sz w:val="24"/>
                <w:szCs w:val="24"/>
                <w:vertAlign w:val="superscript"/>
                <w:lang w:eastAsia="ru-RU"/>
              </w:rPr>
              <w:t>00</w:t>
            </w:r>
          </w:p>
          <w:p w:rsidR="008F2503" w:rsidRPr="00D20F40" w:rsidRDefault="008F2503" w:rsidP="009B0268">
            <w:pPr>
              <w:rPr>
                <w:rFonts w:ascii="Times New Roman" w:eastAsia="Times New Roman" w:hAnsi="Times New Roman" w:cs="Times New Roman"/>
                <w:bCs/>
                <w:sz w:val="24"/>
                <w:szCs w:val="24"/>
                <w:lang w:eastAsia="ru-RU"/>
              </w:rPr>
            </w:pPr>
          </w:p>
          <w:p w:rsidR="00CF44FD" w:rsidRPr="00D20F40" w:rsidRDefault="008F2503"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10</w:t>
            </w:r>
            <w:r w:rsidRPr="00D20F40">
              <w:rPr>
                <w:rFonts w:ascii="Times New Roman" w:eastAsia="Times New Roman" w:hAnsi="Times New Roman" w:cs="Times New Roman"/>
                <w:bCs/>
                <w:sz w:val="24"/>
                <w:szCs w:val="24"/>
                <w:vertAlign w:val="superscript"/>
                <w:lang w:eastAsia="ru-RU"/>
              </w:rPr>
              <w:t>15</w:t>
            </w:r>
            <w:r w:rsidRPr="00D20F40">
              <w:rPr>
                <w:rFonts w:ascii="Times New Roman" w:eastAsia="Times New Roman" w:hAnsi="Times New Roman" w:cs="Times New Roman"/>
                <w:bCs/>
                <w:sz w:val="24"/>
                <w:szCs w:val="24"/>
                <w:lang w:eastAsia="ru-RU"/>
              </w:rPr>
              <w:t>-10</w:t>
            </w:r>
            <w:r w:rsidRPr="00D20F40">
              <w:rPr>
                <w:rFonts w:ascii="Times New Roman" w:eastAsia="Times New Roman" w:hAnsi="Times New Roman" w:cs="Times New Roman"/>
                <w:bCs/>
                <w:sz w:val="24"/>
                <w:szCs w:val="24"/>
                <w:vertAlign w:val="superscript"/>
                <w:lang w:eastAsia="ru-RU"/>
              </w:rPr>
              <w:t>4</w:t>
            </w:r>
            <w:r w:rsidR="00CF44FD" w:rsidRPr="00D20F40">
              <w:rPr>
                <w:rFonts w:ascii="Times New Roman" w:eastAsia="Times New Roman" w:hAnsi="Times New Roman" w:cs="Times New Roman"/>
                <w:bCs/>
                <w:sz w:val="24"/>
                <w:szCs w:val="24"/>
                <w:vertAlign w:val="superscript"/>
                <w:lang w:eastAsia="ru-RU"/>
              </w:rPr>
              <w:t>5</w:t>
            </w:r>
          </w:p>
        </w:tc>
        <w:tc>
          <w:tcPr>
            <w:tcW w:w="1985" w:type="dxa"/>
            <w:shd w:val="clear" w:color="auto" w:fill="FFFFFF" w:themeFill="background1"/>
          </w:tcPr>
          <w:p w:rsidR="008F2503" w:rsidRPr="00D20F40" w:rsidRDefault="008F2503" w:rsidP="009B0268">
            <w:pPr>
              <w:rPr>
                <w:rFonts w:ascii="Times New Roman" w:eastAsia="Times New Roman" w:hAnsi="Times New Roman" w:cs="Times New Roman"/>
                <w:bCs/>
                <w:sz w:val="24"/>
                <w:szCs w:val="24"/>
                <w:lang w:eastAsia="ru-RU"/>
              </w:rPr>
            </w:pPr>
          </w:p>
          <w:p w:rsidR="008F2503" w:rsidRPr="00D20F40" w:rsidRDefault="008F2503" w:rsidP="009B0268">
            <w:pPr>
              <w:rPr>
                <w:rFonts w:ascii="Times New Roman" w:eastAsia="Times New Roman" w:hAnsi="Times New Roman" w:cs="Times New Roman"/>
                <w:bCs/>
                <w:sz w:val="24"/>
                <w:szCs w:val="24"/>
                <w:lang w:eastAsia="ru-RU"/>
              </w:rPr>
            </w:pPr>
          </w:p>
          <w:p w:rsidR="008F2503" w:rsidRPr="00D20F40" w:rsidRDefault="008F2503" w:rsidP="009B0268">
            <w:pPr>
              <w:rPr>
                <w:rFonts w:ascii="Times New Roman" w:eastAsia="Times New Roman" w:hAnsi="Times New Roman" w:cs="Times New Roman"/>
                <w:bCs/>
                <w:sz w:val="24"/>
                <w:szCs w:val="24"/>
                <w:lang w:eastAsia="ru-RU"/>
              </w:rPr>
            </w:pPr>
          </w:p>
          <w:p w:rsidR="008F2503" w:rsidRPr="00D20F40" w:rsidRDefault="008F2503"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633841">
        <w:tc>
          <w:tcPr>
            <w:tcW w:w="1576" w:type="dxa"/>
            <w:shd w:val="clear" w:color="auto" w:fill="FFFFFF" w:themeFill="background1"/>
          </w:tcPr>
          <w:p w:rsidR="00CF44FD" w:rsidRPr="00D20F40" w:rsidRDefault="00CF44FD"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lastRenderedPageBreak/>
              <w:t>Вторник</w:t>
            </w:r>
          </w:p>
        </w:tc>
        <w:tc>
          <w:tcPr>
            <w:tcW w:w="5323" w:type="dxa"/>
            <w:shd w:val="clear" w:color="auto" w:fill="FFFFFF" w:themeFill="background1"/>
          </w:tcPr>
          <w:p w:rsidR="008F2503" w:rsidRPr="00D20F40" w:rsidRDefault="008F2503" w:rsidP="009B0268">
            <w:pPr>
              <w:rPr>
                <w:rFonts w:ascii="Times New Roman" w:hAnsi="Times New Roman" w:cs="Times New Roman"/>
                <w:bCs/>
                <w:sz w:val="24"/>
                <w:szCs w:val="24"/>
              </w:rPr>
            </w:pPr>
            <w:r w:rsidRPr="00D20F40">
              <w:rPr>
                <w:rFonts w:ascii="Times New Roman" w:hAnsi="Times New Roman" w:cs="Times New Roman"/>
                <w:b/>
                <w:bCs/>
                <w:sz w:val="24"/>
                <w:szCs w:val="24"/>
              </w:rPr>
              <w:t>1.Познавательное развитие</w:t>
            </w:r>
            <w:r w:rsidRPr="00D20F40">
              <w:rPr>
                <w:rFonts w:ascii="Times New Roman" w:hAnsi="Times New Roman" w:cs="Times New Roman"/>
                <w:bCs/>
                <w:sz w:val="24"/>
                <w:szCs w:val="24"/>
              </w:rPr>
              <w:t xml:space="preserve"> (познавательно- исследовательская деятельность - математика)</w:t>
            </w:r>
          </w:p>
          <w:p w:rsidR="008F2503" w:rsidRPr="00D20F40" w:rsidRDefault="008F2503" w:rsidP="009B0268">
            <w:pPr>
              <w:rPr>
                <w:rFonts w:ascii="Times New Roman" w:hAnsi="Times New Roman" w:cs="Times New Roman"/>
                <w:bCs/>
                <w:sz w:val="24"/>
                <w:szCs w:val="24"/>
              </w:rPr>
            </w:pPr>
            <w:r w:rsidRPr="00D20F40">
              <w:rPr>
                <w:rFonts w:ascii="Times New Roman" w:hAnsi="Times New Roman" w:cs="Times New Roman"/>
                <w:bCs/>
                <w:sz w:val="24"/>
                <w:szCs w:val="24"/>
              </w:rPr>
              <w:t>2.</w:t>
            </w:r>
            <w:r w:rsidRPr="00D20F40">
              <w:rPr>
                <w:rFonts w:ascii="Times New Roman" w:hAnsi="Times New Roman" w:cs="Times New Roman"/>
                <w:b/>
                <w:bCs/>
                <w:sz w:val="24"/>
                <w:szCs w:val="24"/>
              </w:rPr>
              <w:t>Художественно-эстетическое развитие</w:t>
            </w:r>
            <w:r w:rsidRPr="00D20F40">
              <w:rPr>
                <w:rFonts w:ascii="Times New Roman" w:hAnsi="Times New Roman" w:cs="Times New Roman"/>
                <w:bCs/>
                <w:sz w:val="24"/>
                <w:szCs w:val="24"/>
              </w:rPr>
              <w:t xml:space="preserve"> (лепка/аппликация)</w:t>
            </w:r>
          </w:p>
          <w:p w:rsidR="008F2503" w:rsidRPr="00D20F40" w:rsidRDefault="008F2503" w:rsidP="008F2503">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 xml:space="preserve">3.Художественно-эстетическое развитие  </w:t>
            </w:r>
          </w:p>
          <w:p w:rsidR="00CF44FD" w:rsidRPr="00D20F40" w:rsidRDefault="008F2503" w:rsidP="008F2503">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Cs/>
                <w:sz w:val="24"/>
                <w:szCs w:val="24"/>
                <w:lang w:eastAsia="ru-RU"/>
              </w:rPr>
              <w:t>(Музыкальная деятельность)</w:t>
            </w:r>
          </w:p>
        </w:tc>
        <w:tc>
          <w:tcPr>
            <w:tcW w:w="1134" w:type="dxa"/>
            <w:shd w:val="clear" w:color="auto" w:fill="FFFFFF" w:themeFill="background1"/>
          </w:tcPr>
          <w:p w:rsidR="00DD42D9" w:rsidRPr="00D20F40" w:rsidRDefault="00FA37D0" w:rsidP="00DD42D9">
            <w:pPr>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vertAlign w:val="superscript"/>
              </w:rPr>
              <w:t>45</w:t>
            </w:r>
            <w:r w:rsidR="00DD42D9" w:rsidRPr="00D20F40">
              <w:rPr>
                <w:rFonts w:ascii="Times New Roman" w:hAnsi="Times New Roman" w:cs="Times New Roman"/>
                <w:bCs/>
                <w:sz w:val="24"/>
                <w:szCs w:val="24"/>
              </w:rPr>
              <w:t>-9</w:t>
            </w:r>
            <w:r>
              <w:rPr>
                <w:rFonts w:ascii="Times New Roman" w:hAnsi="Times New Roman" w:cs="Times New Roman"/>
                <w:bCs/>
                <w:sz w:val="24"/>
                <w:szCs w:val="24"/>
                <w:vertAlign w:val="superscript"/>
              </w:rPr>
              <w:t>15</w:t>
            </w:r>
          </w:p>
          <w:p w:rsidR="00DD42D9" w:rsidRDefault="00DD42D9" w:rsidP="00DD42D9">
            <w:pPr>
              <w:rPr>
                <w:rFonts w:ascii="Times New Roman" w:eastAsia="Times New Roman" w:hAnsi="Times New Roman" w:cs="Times New Roman"/>
                <w:bCs/>
                <w:sz w:val="24"/>
                <w:szCs w:val="24"/>
                <w:lang w:eastAsia="ru-RU"/>
              </w:rPr>
            </w:pPr>
          </w:p>
          <w:p w:rsidR="00DD42D9" w:rsidRDefault="00DD42D9" w:rsidP="00DD42D9">
            <w:pP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00FA37D0">
              <w:rPr>
                <w:rFonts w:ascii="Times New Roman" w:eastAsia="Times New Roman" w:hAnsi="Times New Roman" w:cs="Times New Roman"/>
                <w:bCs/>
                <w:sz w:val="24"/>
                <w:szCs w:val="24"/>
                <w:vertAlign w:val="superscript"/>
                <w:lang w:eastAsia="ru-RU"/>
              </w:rPr>
              <w:t>25</w:t>
            </w:r>
            <w:r w:rsidR="00FA37D0">
              <w:rPr>
                <w:rFonts w:ascii="Times New Roman" w:eastAsia="Times New Roman" w:hAnsi="Times New Roman" w:cs="Times New Roman"/>
                <w:bCs/>
                <w:sz w:val="24"/>
                <w:szCs w:val="24"/>
                <w:lang w:eastAsia="ru-RU"/>
              </w:rPr>
              <w:t>-9</w:t>
            </w:r>
            <w:r w:rsidR="00FA37D0">
              <w:rPr>
                <w:rFonts w:ascii="Times New Roman" w:eastAsia="Times New Roman" w:hAnsi="Times New Roman" w:cs="Times New Roman"/>
                <w:bCs/>
                <w:sz w:val="24"/>
                <w:szCs w:val="24"/>
                <w:vertAlign w:val="superscript"/>
                <w:lang w:eastAsia="ru-RU"/>
              </w:rPr>
              <w:t>55</w:t>
            </w:r>
          </w:p>
          <w:p w:rsidR="00DD42D9" w:rsidRDefault="00DD42D9" w:rsidP="00DD42D9">
            <w:pPr>
              <w:rPr>
                <w:rFonts w:ascii="Times New Roman" w:eastAsia="Times New Roman" w:hAnsi="Times New Roman" w:cs="Times New Roman"/>
                <w:bCs/>
                <w:sz w:val="24"/>
                <w:szCs w:val="24"/>
                <w:vertAlign w:val="superscript"/>
                <w:lang w:eastAsia="ru-RU"/>
              </w:rPr>
            </w:pPr>
          </w:p>
          <w:p w:rsidR="00CF44FD" w:rsidRPr="00D20F40" w:rsidRDefault="00DD42D9" w:rsidP="00DD42D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20</w:t>
            </w:r>
            <w:r>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vertAlign w:val="superscript"/>
                <w:lang w:eastAsia="ru-RU"/>
              </w:rPr>
              <w:t>50</w:t>
            </w:r>
          </w:p>
          <w:p w:rsidR="00CF44FD" w:rsidRPr="00D20F40" w:rsidRDefault="00CF44FD" w:rsidP="008F2503">
            <w:pPr>
              <w:rPr>
                <w:rFonts w:ascii="Times New Roman" w:eastAsia="Times New Roman" w:hAnsi="Times New Roman" w:cs="Times New Roman"/>
                <w:b/>
                <w:bCs/>
                <w:sz w:val="24"/>
                <w:szCs w:val="24"/>
                <w:lang w:eastAsia="ru-RU"/>
              </w:rPr>
            </w:pPr>
          </w:p>
        </w:tc>
        <w:tc>
          <w:tcPr>
            <w:tcW w:w="1985" w:type="dxa"/>
            <w:shd w:val="clear" w:color="auto" w:fill="FFFFFF" w:themeFill="background1"/>
          </w:tcPr>
          <w:p w:rsidR="00CF44FD" w:rsidRPr="00D20F40" w:rsidRDefault="00CF44FD"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p>
          <w:p w:rsidR="008F2503" w:rsidRPr="00D20F40" w:rsidRDefault="008F2503"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633841">
        <w:tc>
          <w:tcPr>
            <w:tcW w:w="1576" w:type="dxa"/>
            <w:shd w:val="clear" w:color="auto" w:fill="FFFFFF" w:themeFill="background1"/>
          </w:tcPr>
          <w:p w:rsidR="00CF44FD" w:rsidRPr="00D20F40" w:rsidRDefault="00CF44FD"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Среда</w:t>
            </w:r>
          </w:p>
        </w:tc>
        <w:tc>
          <w:tcPr>
            <w:tcW w:w="5323" w:type="dxa"/>
            <w:shd w:val="clear" w:color="auto" w:fill="FFFFFF" w:themeFill="background1"/>
          </w:tcPr>
          <w:p w:rsidR="008F2503" w:rsidRPr="00D20F40" w:rsidRDefault="008F2503" w:rsidP="008F2503">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
                <w:bCs/>
                <w:sz w:val="24"/>
                <w:szCs w:val="24"/>
                <w:lang w:eastAsia="ru-RU"/>
              </w:rPr>
              <w:t>1.</w:t>
            </w:r>
            <w:r w:rsidRPr="00D20F40">
              <w:t xml:space="preserve"> </w:t>
            </w:r>
            <w:r w:rsidRPr="00D20F40">
              <w:rPr>
                <w:rFonts w:ascii="Times New Roman" w:eastAsia="Times New Roman" w:hAnsi="Times New Roman" w:cs="Times New Roman"/>
                <w:b/>
                <w:bCs/>
                <w:sz w:val="24"/>
                <w:szCs w:val="24"/>
                <w:lang w:eastAsia="ru-RU"/>
              </w:rPr>
              <w:t xml:space="preserve">Познавательное развитие </w:t>
            </w:r>
            <w:r w:rsidRPr="00D20F40">
              <w:rPr>
                <w:rFonts w:ascii="Times New Roman" w:eastAsia="Times New Roman" w:hAnsi="Times New Roman" w:cs="Times New Roman"/>
                <w:bCs/>
                <w:sz w:val="24"/>
                <w:szCs w:val="24"/>
                <w:lang w:eastAsia="ru-RU"/>
              </w:rPr>
              <w:t>(познавательно-</w:t>
            </w:r>
          </w:p>
          <w:p w:rsidR="008F2503" w:rsidRPr="00D20F40" w:rsidRDefault="008F2503" w:rsidP="008F2503">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исследовательская деятельность ознакомление с окружающим)</w:t>
            </w:r>
          </w:p>
          <w:p w:rsidR="00CF44FD" w:rsidRPr="00D20F40" w:rsidRDefault="008F2503" w:rsidP="008F2503">
            <w:pPr>
              <w:rPr>
                <w:rFonts w:ascii="Times New Roman" w:eastAsia="Times New Roman" w:hAnsi="Times New Roman" w:cs="Times New Roman"/>
                <w:b/>
                <w:bCs/>
                <w:sz w:val="24"/>
                <w:szCs w:val="24"/>
                <w:lang w:eastAsia="ru-RU"/>
              </w:rPr>
            </w:pPr>
            <w:r w:rsidRPr="00D20F40">
              <w:rPr>
                <w:rFonts w:ascii="Times New Roman" w:eastAsia="Times New Roman" w:hAnsi="Times New Roman" w:cs="Times New Roman"/>
                <w:b/>
                <w:bCs/>
                <w:sz w:val="24"/>
                <w:szCs w:val="24"/>
                <w:lang w:eastAsia="ru-RU"/>
              </w:rPr>
              <w:t>2.Физическое развитие</w:t>
            </w:r>
            <w:r w:rsidRPr="00D20F40">
              <w:rPr>
                <w:rFonts w:ascii="Times New Roman" w:eastAsia="Times New Roman" w:hAnsi="Times New Roman" w:cs="Times New Roman"/>
                <w:bCs/>
                <w:sz w:val="24"/>
                <w:szCs w:val="24"/>
                <w:lang w:eastAsia="ru-RU"/>
              </w:rPr>
              <w:t xml:space="preserve"> (двигательная деятельность)</w:t>
            </w:r>
          </w:p>
        </w:tc>
        <w:tc>
          <w:tcPr>
            <w:tcW w:w="1134" w:type="dxa"/>
            <w:shd w:val="clear" w:color="auto" w:fill="FFFFFF" w:themeFill="background1"/>
          </w:tcPr>
          <w:p w:rsidR="00CF44FD" w:rsidRPr="00D20F40" w:rsidRDefault="00CF44FD" w:rsidP="009B0268">
            <w:pPr>
              <w:rPr>
                <w:rFonts w:ascii="Times New Roman" w:eastAsia="Times New Roman" w:hAnsi="Times New Roman" w:cs="Times New Roman"/>
                <w:bCs/>
                <w:sz w:val="24"/>
                <w:szCs w:val="24"/>
                <w:lang w:eastAsia="ru-RU"/>
              </w:rPr>
            </w:pPr>
          </w:p>
          <w:p w:rsidR="00CF44FD" w:rsidRPr="00D20F40" w:rsidRDefault="00FA37D0" w:rsidP="009B026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FA37D0">
              <w:rPr>
                <w:rFonts w:ascii="Times New Roman" w:eastAsia="Times New Roman" w:hAnsi="Times New Roman" w:cs="Times New Roman"/>
                <w:bCs/>
                <w:sz w:val="24"/>
                <w:szCs w:val="24"/>
                <w:vertAlign w:val="superscript"/>
                <w:lang w:eastAsia="ru-RU"/>
              </w:rPr>
              <w:t>45</w:t>
            </w:r>
            <w:r w:rsidR="00DD42D9">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15</w:t>
            </w:r>
          </w:p>
          <w:p w:rsidR="00CF44FD" w:rsidRPr="00D20F40" w:rsidRDefault="00CF44FD" w:rsidP="009B0268">
            <w:pPr>
              <w:rPr>
                <w:rFonts w:ascii="Times New Roman" w:eastAsia="Times New Roman" w:hAnsi="Times New Roman" w:cs="Times New Roman"/>
                <w:bCs/>
                <w:sz w:val="24"/>
                <w:szCs w:val="24"/>
                <w:lang w:eastAsia="ru-RU"/>
              </w:rPr>
            </w:pPr>
          </w:p>
          <w:p w:rsidR="00CF44FD" w:rsidRPr="00D20F40" w:rsidRDefault="008F2503" w:rsidP="00FA37D0">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9</w:t>
            </w:r>
            <w:r w:rsidR="00FA37D0">
              <w:rPr>
                <w:rFonts w:ascii="Times New Roman" w:eastAsia="Times New Roman" w:hAnsi="Times New Roman" w:cs="Times New Roman"/>
                <w:bCs/>
                <w:sz w:val="24"/>
                <w:szCs w:val="24"/>
                <w:vertAlign w:val="superscript"/>
                <w:lang w:eastAsia="ru-RU"/>
              </w:rPr>
              <w:t>30</w:t>
            </w:r>
            <w:r w:rsidR="00FA37D0">
              <w:rPr>
                <w:rFonts w:ascii="Times New Roman" w:eastAsia="Times New Roman" w:hAnsi="Times New Roman" w:cs="Times New Roman"/>
                <w:bCs/>
                <w:sz w:val="24"/>
                <w:szCs w:val="24"/>
                <w:lang w:eastAsia="ru-RU"/>
              </w:rPr>
              <w:t>-10</w:t>
            </w:r>
            <w:r w:rsidR="00FA37D0">
              <w:rPr>
                <w:rFonts w:ascii="Times New Roman" w:eastAsia="Times New Roman" w:hAnsi="Times New Roman" w:cs="Times New Roman"/>
                <w:bCs/>
                <w:sz w:val="24"/>
                <w:szCs w:val="24"/>
                <w:vertAlign w:val="superscript"/>
                <w:lang w:eastAsia="ru-RU"/>
              </w:rPr>
              <w:t>00</w:t>
            </w:r>
          </w:p>
        </w:tc>
        <w:tc>
          <w:tcPr>
            <w:tcW w:w="1985" w:type="dxa"/>
            <w:shd w:val="clear" w:color="auto" w:fill="FFFFFF" w:themeFill="background1"/>
          </w:tcPr>
          <w:p w:rsidR="00CF44FD" w:rsidRPr="00D20F40" w:rsidRDefault="00CF44FD"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p>
          <w:p w:rsidR="008F2503" w:rsidRPr="00D20F40" w:rsidRDefault="008F2503"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633841">
        <w:tc>
          <w:tcPr>
            <w:tcW w:w="1576" w:type="dxa"/>
            <w:shd w:val="clear" w:color="auto" w:fill="FFFFFF" w:themeFill="background1"/>
          </w:tcPr>
          <w:p w:rsidR="00CF44FD" w:rsidRPr="00D20F40" w:rsidRDefault="00CF44FD"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Четверг</w:t>
            </w:r>
          </w:p>
        </w:tc>
        <w:tc>
          <w:tcPr>
            <w:tcW w:w="5323" w:type="dxa"/>
            <w:shd w:val="clear" w:color="auto" w:fill="FFFFFF" w:themeFill="background1"/>
          </w:tcPr>
          <w:p w:rsidR="00CF44FD" w:rsidRPr="00D20F40" w:rsidRDefault="00671531" w:rsidP="00671531">
            <w:pPr>
              <w:rPr>
                <w:rFonts w:ascii="Times New Roman" w:hAnsi="Times New Roman" w:cs="Times New Roman"/>
                <w:bCs/>
                <w:sz w:val="24"/>
                <w:szCs w:val="24"/>
              </w:rPr>
            </w:pPr>
            <w:r w:rsidRPr="00D20F40">
              <w:rPr>
                <w:rFonts w:ascii="Times New Roman" w:hAnsi="Times New Roman" w:cs="Times New Roman"/>
                <w:b/>
                <w:bCs/>
                <w:sz w:val="24"/>
                <w:szCs w:val="24"/>
              </w:rPr>
              <w:t xml:space="preserve">1.Речевое развитие </w:t>
            </w:r>
            <w:r w:rsidRPr="00D20F40">
              <w:rPr>
                <w:rFonts w:ascii="Times New Roman" w:hAnsi="Times New Roman" w:cs="Times New Roman"/>
                <w:bCs/>
                <w:sz w:val="24"/>
                <w:szCs w:val="24"/>
              </w:rPr>
              <w:t>(Коммуникативная деятельность)</w:t>
            </w:r>
          </w:p>
          <w:p w:rsidR="00671531" w:rsidRPr="00D20F40" w:rsidRDefault="00671531" w:rsidP="00671531">
            <w:pPr>
              <w:rPr>
                <w:rFonts w:ascii="Times New Roman" w:hAnsi="Times New Roman" w:cs="Times New Roman"/>
                <w:bCs/>
                <w:sz w:val="24"/>
                <w:szCs w:val="24"/>
              </w:rPr>
            </w:pPr>
            <w:r w:rsidRPr="00D20F40">
              <w:rPr>
                <w:rFonts w:ascii="Times New Roman" w:hAnsi="Times New Roman" w:cs="Times New Roman"/>
                <w:b/>
                <w:bCs/>
                <w:sz w:val="24"/>
                <w:szCs w:val="24"/>
              </w:rPr>
              <w:t>2.</w:t>
            </w:r>
            <w:r w:rsidRPr="00D20F40">
              <w:rPr>
                <w:rFonts w:ascii="Times New Roman" w:hAnsi="Times New Roman" w:cs="Times New Roman"/>
                <w:sz w:val="24"/>
                <w:szCs w:val="24"/>
              </w:rPr>
              <w:t xml:space="preserve"> </w:t>
            </w:r>
            <w:r w:rsidRPr="00D20F40">
              <w:rPr>
                <w:rFonts w:ascii="Times New Roman" w:hAnsi="Times New Roman" w:cs="Times New Roman"/>
                <w:b/>
                <w:bCs/>
                <w:sz w:val="24"/>
                <w:szCs w:val="24"/>
              </w:rPr>
              <w:t xml:space="preserve">Познавательное развитие </w:t>
            </w:r>
            <w:r w:rsidRPr="00D20F40">
              <w:rPr>
                <w:rFonts w:ascii="Times New Roman" w:hAnsi="Times New Roman" w:cs="Times New Roman"/>
                <w:bCs/>
                <w:sz w:val="24"/>
                <w:szCs w:val="24"/>
              </w:rPr>
              <w:t>(познавательно- исследовательская деятельность - математика)</w:t>
            </w:r>
          </w:p>
          <w:p w:rsidR="00671531" w:rsidRPr="00D20F40" w:rsidRDefault="00671531" w:rsidP="00671531">
            <w:pPr>
              <w:rPr>
                <w:rFonts w:ascii="Times New Roman" w:hAnsi="Times New Roman" w:cs="Times New Roman"/>
                <w:b/>
                <w:bCs/>
                <w:sz w:val="24"/>
                <w:szCs w:val="24"/>
              </w:rPr>
            </w:pPr>
            <w:r w:rsidRPr="00D20F40">
              <w:rPr>
                <w:rFonts w:ascii="Times New Roman" w:hAnsi="Times New Roman" w:cs="Times New Roman"/>
                <w:b/>
                <w:bCs/>
                <w:sz w:val="24"/>
                <w:szCs w:val="24"/>
              </w:rPr>
              <w:t xml:space="preserve">3.Художественно-эстетическое развитие  </w:t>
            </w:r>
          </w:p>
          <w:p w:rsidR="00671531" w:rsidRPr="00D20F40" w:rsidRDefault="00671531" w:rsidP="00671531">
            <w:pPr>
              <w:rPr>
                <w:rFonts w:ascii="Times New Roman" w:hAnsi="Times New Roman" w:cs="Times New Roman"/>
                <w:bCs/>
                <w:sz w:val="24"/>
                <w:szCs w:val="24"/>
              </w:rPr>
            </w:pPr>
            <w:r w:rsidRPr="00D20F40">
              <w:rPr>
                <w:rFonts w:ascii="Times New Roman" w:hAnsi="Times New Roman" w:cs="Times New Roman"/>
                <w:bCs/>
                <w:sz w:val="24"/>
                <w:szCs w:val="24"/>
              </w:rPr>
              <w:t>(Музыкальная деятельность)</w:t>
            </w:r>
          </w:p>
        </w:tc>
        <w:tc>
          <w:tcPr>
            <w:tcW w:w="1134" w:type="dxa"/>
            <w:shd w:val="clear" w:color="auto" w:fill="FFFFFF" w:themeFill="background1"/>
          </w:tcPr>
          <w:p w:rsidR="00DD42D9" w:rsidRPr="00D20F40" w:rsidRDefault="00FA37D0" w:rsidP="00DD42D9">
            <w:pPr>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vertAlign w:val="superscript"/>
              </w:rPr>
              <w:t>5</w:t>
            </w:r>
            <w:r w:rsidR="00DD42D9">
              <w:rPr>
                <w:rFonts w:ascii="Times New Roman" w:hAnsi="Times New Roman" w:cs="Times New Roman"/>
                <w:bCs/>
                <w:sz w:val="24"/>
                <w:szCs w:val="24"/>
                <w:vertAlign w:val="superscript"/>
              </w:rPr>
              <w:t>0</w:t>
            </w:r>
            <w:r w:rsidR="00DD42D9" w:rsidRPr="00D20F40">
              <w:rPr>
                <w:rFonts w:ascii="Times New Roman" w:hAnsi="Times New Roman" w:cs="Times New Roman"/>
                <w:bCs/>
                <w:sz w:val="24"/>
                <w:szCs w:val="24"/>
              </w:rPr>
              <w:t>-9</w:t>
            </w:r>
            <w:r>
              <w:rPr>
                <w:rFonts w:ascii="Times New Roman" w:hAnsi="Times New Roman" w:cs="Times New Roman"/>
                <w:bCs/>
                <w:sz w:val="24"/>
                <w:szCs w:val="24"/>
                <w:vertAlign w:val="superscript"/>
              </w:rPr>
              <w:t>20</w:t>
            </w:r>
          </w:p>
          <w:p w:rsidR="00DD42D9" w:rsidRDefault="00DD42D9" w:rsidP="00DD42D9">
            <w:pPr>
              <w:rPr>
                <w:rFonts w:ascii="Times New Roman" w:eastAsia="Times New Roman" w:hAnsi="Times New Roman" w:cs="Times New Roman"/>
                <w:bCs/>
                <w:sz w:val="24"/>
                <w:szCs w:val="24"/>
                <w:lang w:eastAsia="ru-RU"/>
              </w:rPr>
            </w:pPr>
          </w:p>
          <w:p w:rsidR="00DD42D9" w:rsidRDefault="00DD42D9" w:rsidP="00DD42D9">
            <w:pPr>
              <w:rPr>
                <w:rFonts w:ascii="Times New Roman" w:eastAsia="Times New Roman" w:hAnsi="Times New Roman" w:cs="Times New Roman"/>
                <w:bCs/>
                <w:sz w:val="24"/>
                <w:szCs w:val="24"/>
                <w:vertAlign w:val="superscript"/>
                <w:lang w:eastAsia="ru-RU"/>
              </w:rPr>
            </w:pPr>
            <w:r w:rsidRPr="00D20F40">
              <w:rPr>
                <w:rFonts w:ascii="Times New Roman" w:eastAsia="Times New Roman" w:hAnsi="Times New Roman" w:cs="Times New Roman"/>
                <w:bCs/>
                <w:sz w:val="24"/>
                <w:szCs w:val="24"/>
                <w:lang w:eastAsia="ru-RU"/>
              </w:rPr>
              <w:t>9</w:t>
            </w:r>
            <w:r w:rsidR="00FA37D0">
              <w:rPr>
                <w:rFonts w:ascii="Times New Roman" w:eastAsia="Times New Roman" w:hAnsi="Times New Roman" w:cs="Times New Roman"/>
                <w:bCs/>
                <w:sz w:val="24"/>
                <w:szCs w:val="24"/>
                <w:vertAlign w:val="superscript"/>
                <w:lang w:eastAsia="ru-RU"/>
              </w:rPr>
              <w:t>3</w:t>
            </w:r>
            <w:r>
              <w:rPr>
                <w:rFonts w:ascii="Times New Roman" w:eastAsia="Times New Roman" w:hAnsi="Times New Roman" w:cs="Times New Roman"/>
                <w:bCs/>
                <w:sz w:val="24"/>
                <w:szCs w:val="24"/>
                <w:vertAlign w:val="superscript"/>
                <w:lang w:eastAsia="ru-RU"/>
              </w:rPr>
              <w:t>0</w:t>
            </w:r>
            <w:r>
              <w:rPr>
                <w:rFonts w:ascii="Times New Roman" w:eastAsia="Times New Roman" w:hAnsi="Times New Roman" w:cs="Times New Roman"/>
                <w:bCs/>
                <w:sz w:val="24"/>
                <w:szCs w:val="24"/>
                <w:lang w:eastAsia="ru-RU"/>
              </w:rPr>
              <w:t>-10</w:t>
            </w:r>
            <w:r w:rsidR="00FA37D0">
              <w:rPr>
                <w:rFonts w:ascii="Times New Roman" w:eastAsia="Times New Roman" w:hAnsi="Times New Roman" w:cs="Times New Roman"/>
                <w:bCs/>
                <w:sz w:val="24"/>
                <w:szCs w:val="24"/>
                <w:vertAlign w:val="superscript"/>
                <w:lang w:eastAsia="ru-RU"/>
              </w:rPr>
              <w:t>0</w:t>
            </w:r>
            <w:r>
              <w:rPr>
                <w:rFonts w:ascii="Times New Roman" w:eastAsia="Times New Roman" w:hAnsi="Times New Roman" w:cs="Times New Roman"/>
                <w:bCs/>
                <w:sz w:val="24"/>
                <w:szCs w:val="24"/>
                <w:vertAlign w:val="superscript"/>
                <w:lang w:eastAsia="ru-RU"/>
              </w:rPr>
              <w:t>0</w:t>
            </w:r>
          </w:p>
          <w:p w:rsidR="00671531" w:rsidRPr="00D20F40" w:rsidRDefault="00671531" w:rsidP="009B0268">
            <w:pPr>
              <w:rPr>
                <w:rFonts w:ascii="Times New Roman" w:hAnsi="Times New Roman" w:cs="Times New Roman"/>
                <w:bCs/>
                <w:sz w:val="24"/>
                <w:szCs w:val="24"/>
              </w:rPr>
            </w:pPr>
          </w:p>
          <w:p w:rsidR="00CF44FD" w:rsidRPr="00D20F40" w:rsidRDefault="00671531" w:rsidP="009B0268">
            <w:pPr>
              <w:rPr>
                <w:rFonts w:ascii="Times New Roman" w:hAnsi="Times New Roman" w:cs="Times New Roman"/>
                <w:bCs/>
                <w:sz w:val="24"/>
                <w:szCs w:val="24"/>
              </w:rPr>
            </w:pPr>
            <w:r w:rsidRPr="00D20F40">
              <w:rPr>
                <w:rFonts w:ascii="Times New Roman" w:hAnsi="Times New Roman" w:cs="Times New Roman"/>
                <w:bCs/>
                <w:sz w:val="24"/>
                <w:szCs w:val="24"/>
              </w:rPr>
              <w:t>10</w:t>
            </w:r>
            <w:r w:rsidR="00FA37D0">
              <w:rPr>
                <w:rFonts w:ascii="Times New Roman" w:hAnsi="Times New Roman" w:cs="Times New Roman"/>
                <w:bCs/>
                <w:sz w:val="24"/>
                <w:szCs w:val="24"/>
                <w:vertAlign w:val="superscript"/>
              </w:rPr>
              <w:t>1</w:t>
            </w:r>
            <w:r w:rsidR="00CF44FD" w:rsidRPr="00D20F40">
              <w:rPr>
                <w:rFonts w:ascii="Times New Roman" w:hAnsi="Times New Roman" w:cs="Times New Roman"/>
                <w:bCs/>
                <w:sz w:val="24"/>
                <w:szCs w:val="24"/>
                <w:vertAlign w:val="superscript"/>
              </w:rPr>
              <w:t>5</w:t>
            </w:r>
            <w:r w:rsidRPr="00D20F40">
              <w:rPr>
                <w:rFonts w:ascii="Times New Roman" w:hAnsi="Times New Roman" w:cs="Times New Roman"/>
                <w:bCs/>
                <w:sz w:val="24"/>
                <w:szCs w:val="24"/>
              </w:rPr>
              <w:t>-10</w:t>
            </w:r>
            <w:r w:rsidR="00FA37D0">
              <w:rPr>
                <w:rFonts w:ascii="Times New Roman" w:hAnsi="Times New Roman" w:cs="Times New Roman"/>
                <w:bCs/>
                <w:sz w:val="24"/>
                <w:szCs w:val="24"/>
                <w:vertAlign w:val="superscript"/>
              </w:rPr>
              <w:t>4</w:t>
            </w:r>
            <w:r w:rsidRPr="00D20F40">
              <w:rPr>
                <w:rFonts w:ascii="Times New Roman" w:hAnsi="Times New Roman" w:cs="Times New Roman"/>
                <w:bCs/>
                <w:sz w:val="24"/>
                <w:szCs w:val="24"/>
                <w:vertAlign w:val="superscript"/>
              </w:rPr>
              <w:t>5</w:t>
            </w:r>
          </w:p>
          <w:p w:rsidR="00CF44FD" w:rsidRPr="00D20F40" w:rsidRDefault="00CF44FD" w:rsidP="009B0268">
            <w:pPr>
              <w:rPr>
                <w:rFonts w:ascii="Times New Roman" w:eastAsia="Times New Roman" w:hAnsi="Times New Roman" w:cs="Times New Roman"/>
                <w:b/>
                <w:bCs/>
                <w:sz w:val="24"/>
                <w:szCs w:val="24"/>
                <w:lang w:eastAsia="ru-RU"/>
              </w:rPr>
            </w:pPr>
          </w:p>
        </w:tc>
        <w:tc>
          <w:tcPr>
            <w:tcW w:w="1985" w:type="dxa"/>
            <w:shd w:val="clear" w:color="auto" w:fill="FFFFFF" w:themeFill="background1"/>
          </w:tcPr>
          <w:p w:rsidR="00671531" w:rsidRPr="00D20F40" w:rsidRDefault="00671531" w:rsidP="009B0268">
            <w:pPr>
              <w:rPr>
                <w:rFonts w:ascii="Times New Roman" w:eastAsia="Times New Roman" w:hAnsi="Times New Roman" w:cs="Times New Roman"/>
                <w:bCs/>
                <w:sz w:val="24"/>
                <w:szCs w:val="24"/>
                <w:lang w:eastAsia="ru-RU"/>
              </w:rPr>
            </w:pPr>
          </w:p>
          <w:p w:rsidR="00671531" w:rsidRPr="00D20F40" w:rsidRDefault="00671531" w:rsidP="009B0268">
            <w:pPr>
              <w:rPr>
                <w:rFonts w:ascii="Times New Roman" w:eastAsia="Times New Roman" w:hAnsi="Times New Roman" w:cs="Times New Roman"/>
                <w:bCs/>
                <w:sz w:val="24"/>
                <w:szCs w:val="24"/>
                <w:lang w:eastAsia="ru-RU"/>
              </w:rPr>
            </w:pPr>
          </w:p>
          <w:p w:rsidR="00671531" w:rsidRPr="00D20F40" w:rsidRDefault="00671531" w:rsidP="009B0268">
            <w:pPr>
              <w:rPr>
                <w:rFonts w:ascii="Times New Roman" w:eastAsia="Times New Roman" w:hAnsi="Times New Roman" w:cs="Times New Roman"/>
                <w:bCs/>
                <w:sz w:val="24"/>
                <w:szCs w:val="24"/>
                <w:lang w:eastAsia="ru-RU"/>
              </w:rPr>
            </w:pPr>
          </w:p>
          <w:p w:rsidR="00671531" w:rsidRPr="00D20F40" w:rsidRDefault="00671531" w:rsidP="009B0268">
            <w:pPr>
              <w:rPr>
                <w:rFonts w:ascii="Times New Roman" w:eastAsia="Times New Roman" w:hAnsi="Times New Roman" w:cs="Times New Roman"/>
                <w:bCs/>
                <w:sz w:val="24"/>
                <w:szCs w:val="24"/>
                <w:lang w:eastAsia="ru-RU"/>
              </w:rPr>
            </w:pPr>
          </w:p>
          <w:p w:rsidR="00CF44FD" w:rsidRPr="00D20F40" w:rsidRDefault="00CF44FD" w:rsidP="009B0268">
            <w:pP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Музыкальный зал</w:t>
            </w:r>
          </w:p>
        </w:tc>
      </w:tr>
      <w:tr w:rsidR="00D20F40" w:rsidRPr="00D20F40" w:rsidTr="00633841">
        <w:tc>
          <w:tcPr>
            <w:tcW w:w="1576" w:type="dxa"/>
            <w:shd w:val="clear" w:color="auto" w:fill="FFFFFF" w:themeFill="background1"/>
          </w:tcPr>
          <w:p w:rsidR="00CF44FD" w:rsidRPr="00D20F40" w:rsidRDefault="00CF44FD" w:rsidP="009B0268">
            <w:pPr>
              <w:jc w:val="center"/>
              <w:rPr>
                <w:rFonts w:ascii="Times New Roman" w:eastAsia="Times New Roman" w:hAnsi="Times New Roman" w:cs="Times New Roman"/>
                <w:bCs/>
                <w:sz w:val="24"/>
                <w:szCs w:val="24"/>
                <w:lang w:eastAsia="ru-RU"/>
              </w:rPr>
            </w:pPr>
            <w:r w:rsidRPr="00D20F40">
              <w:rPr>
                <w:rFonts w:ascii="Times New Roman" w:eastAsia="Times New Roman" w:hAnsi="Times New Roman" w:cs="Times New Roman"/>
                <w:bCs/>
                <w:sz w:val="24"/>
                <w:szCs w:val="24"/>
                <w:lang w:eastAsia="ru-RU"/>
              </w:rPr>
              <w:t>Пятница</w:t>
            </w:r>
          </w:p>
        </w:tc>
        <w:tc>
          <w:tcPr>
            <w:tcW w:w="5323" w:type="dxa"/>
            <w:shd w:val="clear" w:color="auto" w:fill="FFFFFF" w:themeFill="background1"/>
          </w:tcPr>
          <w:p w:rsidR="00CF44FD" w:rsidRPr="00D20F40" w:rsidRDefault="00671531" w:rsidP="008F2503">
            <w:pPr>
              <w:rPr>
                <w:rFonts w:ascii="Times New Roman" w:hAnsi="Times New Roman" w:cs="Times New Roman"/>
                <w:bCs/>
                <w:sz w:val="24"/>
                <w:szCs w:val="24"/>
              </w:rPr>
            </w:pPr>
            <w:r w:rsidRPr="00D20F40">
              <w:rPr>
                <w:rFonts w:ascii="Times New Roman" w:hAnsi="Times New Roman" w:cs="Times New Roman"/>
                <w:b/>
                <w:bCs/>
                <w:sz w:val="24"/>
                <w:szCs w:val="24"/>
              </w:rPr>
              <w:t>1</w:t>
            </w:r>
            <w:r w:rsidR="008F2503" w:rsidRPr="00D20F40">
              <w:rPr>
                <w:rFonts w:ascii="Times New Roman" w:hAnsi="Times New Roman" w:cs="Times New Roman"/>
                <w:b/>
                <w:bCs/>
                <w:sz w:val="24"/>
                <w:szCs w:val="24"/>
              </w:rPr>
              <w:t xml:space="preserve">.Художественно-эстетическое развитие </w:t>
            </w:r>
            <w:r w:rsidR="008F2503" w:rsidRPr="00D20F40">
              <w:rPr>
                <w:rFonts w:ascii="Times New Roman" w:hAnsi="Times New Roman" w:cs="Times New Roman"/>
                <w:bCs/>
                <w:sz w:val="24"/>
                <w:szCs w:val="24"/>
              </w:rPr>
              <w:t>(изобразительная деятельность</w:t>
            </w:r>
            <w:r w:rsidRPr="00D20F40">
              <w:rPr>
                <w:rFonts w:ascii="Times New Roman" w:hAnsi="Times New Roman" w:cs="Times New Roman"/>
                <w:bCs/>
                <w:sz w:val="24"/>
                <w:szCs w:val="24"/>
              </w:rPr>
              <w:t>)</w:t>
            </w:r>
          </w:p>
          <w:p w:rsidR="00671531" w:rsidRPr="00D20F40" w:rsidRDefault="00671531" w:rsidP="00671531">
            <w:pPr>
              <w:rPr>
                <w:rFonts w:ascii="Times New Roman" w:hAnsi="Times New Roman" w:cs="Times New Roman"/>
                <w:bCs/>
                <w:sz w:val="24"/>
                <w:szCs w:val="24"/>
              </w:rPr>
            </w:pPr>
            <w:r w:rsidRPr="00D20F40">
              <w:rPr>
                <w:rFonts w:ascii="Times New Roman" w:hAnsi="Times New Roman" w:cs="Times New Roman"/>
                <w:bCs/>
                <w:sz w:val="24"/>
                <w:szCs w:val="24"/>
              </w:rPr>
              <w:t>2.</w:t>
            </w:r>
            <w:r w:rsidRPr="00D20F40">
              <w:t xml:space="preserve"> </w:t>
            </w:r>
            <w:r w:rsidRPr="00D20F40">
              <w:rPr>
                <w:rFonts w:ascii="Times New Roman" w:hAnsi="Times New Roman" w:cs="Times New Roman"/>
                <w:b/>
                <w:bCs/>
                <w:sz w:val="24"/>
                <w:szCs w:val="24"/>
              </w:rPr>
              <w:t>Познавательное развитие</w:t>
            </w:r>
            <w:r w:rsidRPr="00D20F40">
              <w:rPr>
                <w:rFonts w:ascii="Times New Roman" w:hAnsi="Times New Roman" w:cs="Times New Roman"/>
                <w:bCs/>
                <w:sz w:val="24"/>
                <w:szCs w:val="24"/>
              </w:rPr>
              <w:t xml:space="preserve"> (познавательно-</w:t>
            </w:r>
          </w:p>
          <w:p w:rsidR="00671531" w:rsidRPr="00D20F40" w:rsidRDefault="00671531" w:rsidP="00671531">
            <w:pPr>
              <w:rPr>
                <w:rFonts w:ascii="Times New Roman" w:hAnsi="Times New Roman" w:cs="Times New Roman"/>
                <w:bCs/>
                <w:sz w:val="24"/>
                <w:szCs w:val="24"/>
              </w:rPr>
            </w:pPr>
            <w:r w:rsidRPr="00D20F40">
              <w:rPr>
                <w:rFonts w:ascii="Times New Roman" w:hAnsi="Times New Roman" w:cs="Times New Roman"/>
                <w:bCs/>
                <w:sz w:val="24"/>
                <w:szCs w:val="24"/>
              </w:rPr>
              <w:t>исследовательская деятельность ознакомление с окружающим)</w:t>
            </w:r>
          </w:p>
          <w:p w:rsidR="00DD42D9" w:rsidRPr="00633841" w:rsidRDefault="00671531" w:rsidP="00633841">
            <w:pPr>
              <w:rPr>
                <w:rFonts w:ascii="Times New Roman" w:hAnsi="Times New Roman" w:cs="Times New Roman"/>
                <w:bCs/>
                <w:sz w:val="24"/>
                <w:szCs w:val="24"/>
              </w:rPr>
            </w:pPr>
            <w:r w:rsidRPr="00D20F40">
              <w:rPr>
                <w:rFonts w:ascii="Times New Roman" w:hAnsi="Times New Roman" w:cs="Times New Roman"/>
                <w:bCs/>
                <w:sz w:val="24"/>
                <w:szCs w:val="24"/>
              </w:rPr>
              <w:t>3.</w:t>
            </w:r>
            <w:r w:rsidRPr="00D20F40">
              <w:rPr>
                <w:rFonts w:ascii="Times New Roman" w:hAnsi="Times New Roman" w:cs="Times New Roman"/>
                <w:b/>
                <w:bCs/>
                <w:sz w:val="24"/>
                <w:szCs w:val="24"/>
              </w:rPr>
              <w:t>Физическое развитие</w:t>
            </w:r>
            <w:r w:rsidRPr="00D20F40">
              <w:rPr>
                <w:rFonts w:ascii="Times New Roman" w:hAnsi="Times New Roman" w:cs="Times New Roman"/>
                <w:bCs/>
                <w:sz w:val="24"/>
                <w:szCs w:val="24"/>
              </w:rPr>
              <w:t xml:space="preserve"> (дви</w:t>
            </w:r>
            <w:r w:rsidR="00633841">
              <w:rPr>
                <w:rFonts w:ascii="Times New Roman" w:hAnsi="Times New Roman" w:cs="Times New Roman"/>
                <w:bCs/>
                <w:sz w:val="24"/>
                <w:szCs w:val="24"/>
              </w:rPr>
              <w:t>гательная деятельность на улице</w:t>
            </w:r>
          </w:p>
        </w:tc>
        <w:tc>
          <w:tcPr>
            <w:tcW w:w="1134" w:type="dxa"/>
            <w:shd w:val="clear" w:color="auto" w:fill="FFFFFF" w:themeFill="background1"/>
          </w:tcPr>
          <w:p w:rsidR="00CF44FD" w:rsidRPr="00DD42D9" w:rsidRDefault="00FA37D0" w:rsidP="009B026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vertAlign w:val="superscript"/>
                <w:lang w:eastAsia="ru-RU"/>
              </w:rPr>
              <w:t>5</w:t>
            </w:r>
            <w:r w:rsidR="00DD42D9" w:rsidRPr="00DD42D9">
              <w:rPr>
                <w:rFonts w:ascii="Times New Roman" w:eastAsia="Times New Roman" w:hAnsi="Times New Roman" w:cs="Times New Roman"/>
                <w:bCs/>
                <w:sz w:val="24"/>
                <w:szCs w:val="24"/>
                <w:vertAlign w:val="superscript"/>
                <w:lang w:eastAsia="ru-RU"/>
              </w:rPr>
              <w:t>0</w:t>
            </w:r>
            <w:r w:rsidR="00DD42D9" w:rsidRPr="00DD42D9">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vertAlign w:val="superscript"/>
                <w:lang w:eastAsia="ru-RU"/>
              </w:rPr>
              <w:t>2</w:t>
            </w:r>
            <w:r w:rsidR="00DD42D9" w:rsidRPr="00DD42D9">
              <w:rPr>
                <w:rFonts w:ascii="Times New Roman" w:eastAsia="Times New Roman" w:hAnsi="Times New Roman" w:cs="Times New Roman"/>
                <w:bCs/>
                <w:sz w:val="24"/>
                <w:szCs w:val="24"/>
                <w:vertAlign w:val="superscript"/>
                <w:lang w:eastAsia="ru-RU"/>
              </w:rPr>
              <w:t>0</w:t>
            </w:r>
          </w:p>
          <w:p w:rsidR="00DD42D9" w:rsidRPr="00DD42D9" w:rsidRDefault="00DD42D9" w:rsidP="009B0268">
            <w:pPr>
              <w:jc w:val="center"/>
              <w:rPr>
                <w:rFonts w:ascii="Times New Roman" w:eastAsia="Times New Roman" w:hAnsi="Times New Roman" w:cs="Times New Roman"/>
                <w:bCs/>
                <w:sz w:val="24"/>
                <w:szCs w:val="24"/>
                <w:lang w:eastAsia="ru-RU"/>
              </w:rPr>
            </w:pPr>
          </w:p>
          <w:p w:rsidR="00DD42D9" w:rsidRDefault="00DD42D9" w:rsidP="009B0268">
            <w:pPr>
              <w:jc w:val="center"/>
              <w:rPr>
                <w:rFonts w:ascii="Times New Roman" w:eastAsia="Times New Roman" w:hAnsi="Times New Roman" w:cs="Times New Roman"/>
                <w:bCs/>
                <w:sz w:val="24"/>
                <w:szCs w:val="24"/>
                <w:lang w:eastAsia="ru-RU"/>
              </w:rPr>
            </w:pPr>
          </w:p>
          <w:p w:rsidR="00DD42D9" w:rsidRPr="00DD42D9" w:rsidRDefault="00DD42D9" w:rsidP="009B0268">
            <w:pPr>
              <w:jc w:val="center"/>
              <w:rPr>
                <w:rFonts w:ascii="Times New Roman" w:eastAsia="Times New Roman" w:hAnsi="Times New Roman" w:cs="Times New Roman"/>
                <w:bCs/>
                <w:sz w:val="24"/>
                <w:szCs w:val="24"/>
                <w:lang w:eastAsia="ru-RU"/>
              </w:rPr>
            </w:pPr>
            <w:r w:rsidRPr="00DD42D9">
              <w:rPr>
                <w:rFonts w:ascii="Times New Roman" w:eastAsia="Times New Roman" w:hAnsi="Times New Roman" w:cs="Times New Roman"/>
                <w:bCs/>
                <w:sz w:val="24"/>
                <w:szCs w:val="24"/>
                <w:lang w:eastAsia="ru-RU"/>
              </w:rPr>
              <w:t>9</w:t>
            </w:r>
            <w:r w:rsidR="00FA37D0">
              <w:rPr>
                <w:rFonts w:ascii="Times New Roman" w:eastAsia="Times New Roman" w:hAnsi="Times New Roman" w:cs="Times New Roman"/>
                <w:bCs/>
                <w:sz w:val="24"/>
                <w:szCs w:val="24"/>
                <w:vertAlign w:val="superscript"/>
                <w:lang w:eastAsia="ru-RU"/>
              </w:rPr>
              <w:t>3</w:t>
            </w:r>
            <w:r w:rsidRPr="00DD42D9">
              <w:rPr>
                <w:rFonts w:ascii="Times New Roman" w:eastAsia="Times New Roman" w:hAnsi="Times New Roman" w:cs="Times New Roman"/>
                <w:bCs/>
                <w:sz w:val="24"/>
                <w:szCs w:val="24"/>
                <w:vertAlign w:val="superscript"/>
                <w:lang w:eastAsia="ru-RU"/>
              </w:rPr>
              <w:t>0</w:t>
            </w:r>
            <w:r w:rsidRPr="00DD42D9">
              <w:rPr>
                <w:rFonts w:ascii="Times New Roman" w:eastAsia="Times New Roman" w:hAnsi="Times New Roman" w:cs="Times New Roman"/>
                <w:bCs/>
                <w:sz w:val="24"/>
                <w:szCs w:val="24"/>
                <w:lang w:eastAsia="ru-RU"/>
              </w:rPr>
              <w:t>-10</w:t>
            </w:r>
            <w:r w:rsidR="00FA37D0">
              <w:rPr>
                <w:rFonts w:ascii="Times New Roman" w:eastAsia="Times New Roman" w:hAnsi="Times New Roman" w:cs="Times New Roman"/>
                <w:bCs/>
                <w:sz w:val="24"/>
                <w:szCs w:val="24"/>
                <w:vertAlign w:val="superscript"/>
                <w:lang w:eastAsia="ru-RU"/>
              </w:rPr>
              <w:t>0</w:t>
            </w:r>
            <w:bookmarkStart w:id="3" w:name="_GoBack"/>
            <w:bookmarkEnd w:id="3"/>
            <w:r w:rsidRPr="00DD42D9">
              <w:rPr>
                <w:rFonts w:ascii="Times New Roman" w:eastAsia="Times New Roman" w:hAnsi="Times New Roman" w:cs="Times New Roman"/>
                <w:bCs/>
                <w:sz w:val="24"/>
                <w:szCs w:val="24"/>
                <w:vertAlign w:val="superscript"/>
                <w:lang w:eastAsia="ru-RU"/>
              </w:rPr>
              <w:t>0</w:t>
            </w:r>
          </w:p>
          <w:p w:rsidR="00DD42D9" w:rsidRDefault="00DD42D9" w:rsidP="00633841">
            <w:pPr>
              <w:rPr>
                <w:rFonts w:ascii="Times New Roman" w:eastAsia="Times New Roman" w:hAnsi="Times New Roman" w:cs="Times New Roman"/>
                <w:bCs/>
                <w:sz w:val="24"/>
                <w:szCs w:val="24"/>
                <w:lang w:eastAsia="ru-RU"/>
              </w:rPr>
            </w:pPr>
          </w:p>
          <w:p w:rsidR="00633841" w:rsidRPr="00633841" w:rsidRDefault="00633841" w:rsidP="0063384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633841">
              <w:rPr>
                <w:rFonts w:ascii="Times New Roman" w:eastAsia="Times New Roman" w:hAnsi="Times New Roman" w:cs="Times New Roman"/>
                <w:bCs/>
                <w:sz w:val="24"/>
                <w:szCs w:val="24"/>
                <w:vertAlign w:val="superscript"/>
                <w:lang w:eastAsia="ru-RU"/>
              </w:rPr>
              <w:t>45</w:t>
            </w:r>
            <w:r>
              <w:rPr>
                <w:rFonts w:ascii="Times New Roman" w:eastAsia="Times New Roman" w:hAnsi="Times New Roman" w:cs="Times New Roman"/>
                <w:bCs/>
                <w:sz w:val="24"/>
                <w:szCs w:val="24"/>
                <w:lang w:eastAsia="ru-RU"/>
              </w:rPr>
              <w:t>-11</w:t>
            </w:r>
            <w:r w:rsidRPr="00633841">
              <w:rPr>
                <w:rFonts w:ascii="Times New Roman" w:eastAsia="Times New Roman" w:hAnsi="Times New Roman" w:cs="Times New Roman"/>
                <w:bCs/>
                <w:sz w:val="24"/>
                <w:szCs w:val="24"/>
                <w:vertAlign w:val="superscript"/>
                <w:lang w:eastAsia="ru-RU"/>
              </w:rPr>
              <w:t>15</w:t>
            </w:r>
          </w:p>
          <w:p w:rsidR="00DD42D9" w:rsidRPr="00DD42D9" w:rsidRDefault="00DD42D9" w:rsidP="009B0268">
            <w:pPr>
              <w:jc w:val="center"/>
              <w:rPr>
                <w:rFonts w:ascii="Times New Roman" w:eastAsia="Times New Roman" w:hAnsi="Times New Roman" w:cs="Times New Roman"/>
                <w:bCs/>
                <w:sz w:val="24"/>
                <w:szCs w:val="24"/>
                <w:lang w:eastAsia="ru-RU"/>
              </w:rPr>
            </w:pPr>
          </w:p>
        </w:tc>
        <w:tc>
          <w:tcPr>
            <w:tcW w:w="1985" w:type="dxa"/>
            <w:shd w:val="clear" w:color="auto" w:fill="FFFFFF" w:themeFill="background1"/>
          </w:tcPr>
          <w:p w:rsidR="00CF44FD" w:rsidRPr="00D20F40" w:rsidRDefault="00CF44FD" w:rsidP="009B0268">
            <w:pPr>
              <w:rPr>
                <w:rFonts w:ascii="Times New Roman" w:eastAsia="Times New Roman" w:hAnsi="Times New Roman" w:cs="Times New Roman"/>
                <w:bCs/>
                <w:sz w:val="24"/>
                <w:szCs w:val="24"/>
                <w:lang w:eastAsia="ru-RU"/>
              </w:rPr>
            </w:pPr>
          </w:p>
        </w:tc>
      </w:tr>
    </w:tbl>
    <w:p w:rsidR="006335A3" w:rsidRDefault="006335A3" w:rsidP="00671531">
      <w:pPr>
        <w:spacing w:after="0" w:line="240" w:lineRule="auto"/>
        <w:rPr>
          <w:rFonts w:ascii="Times New Roman" w:hAnsi="Times New Roman" w:cs="Times New Roman"/>
          <w:sz w:val="24"/>
          <w:szCs w:val="24"/>
        </w:rPr>
      </w:pPr>
    </w:p>
    <w:p w:rsidR="00671531" w:rsidRDefault="00121C09" w:rsidP="00671531">
      <w:pPr>
        <w:spacing w:after="0" w:line="240" w:lineRule="auto"/>
        <w:rPr>
          <w:rFonts w:ascii="Times New Roman" w:hAnsi="Times New Roman" w:cs="Times New Roman"/>
          <w:sz w:val="24"/>
          <w:szCs w:val="24"/>
        </w:rPr>
      </w:pPr>
      <w:r w:rsidRPr="00D20F40">
        <w:rPr>
          <w:rFonts w:ascii="Times New Roman" w:hAnsi="Times New Roman" w:cs="Times New Roman"/>
          <w:sz w:val="24"/>
          <w:szCs w:val="24"/>
        </w:rPr>
        <w:t>Расписание образовательной детской деятельности может варьироваться от инициативы детей ФГОС ДО пункт</w:t>
      </w:r>
      <w:r w:rsidR="00CF44FD" w:rsidRPr="00D20F40">
        <w:rPr>
          <w:rFonts w:ascii="Times New Roman" w:hAnsi="Times New Roman" w:cs="Times New Roman"/>
          <w:sz w:val="24"/>
          <w:szCs w:val="24"/>
        </w:rPr>
        <w:t xml:space="preserve"> 3.2.5.(2) и с учетом примерной </w:t>
      </w:r>
      <w:r w:rsidRPr="00D20F40">
        <w:rPr>
          <w:rFonts w:ascii="Times New Roman" w:hAnsi="Times New Roman" w:cs="Times New Roman"/>
          <w:sz w:val="24"/>
          <w:szCs w:val="24"/>
        </w:rPr>
        <w:t>образовательной программы дошкольного образования пункт 3.6</w:t>
      </w:r>
    </w:p>
    <w:p w:rsidR="00633841" w:rsidRDefault="00633841" w:rsidP="006335A3">
      <w:pPr>
        <w:autoSpaceDE w:val="0"/>
        <w:autoSpaceDN w:val="0"/>
        <w:adjustRightInd w:val="0"/>
        <w:spacing w:after="0" w:line="240" w:lineRule="auto"/>
        <w:rPr>
          <w:rFonts w:ascii="Times New Roman" w:hAnsi="Times New Roman" w:cs="Times New Roman"/>
          <w:b/>
          <w:bCs/>
          <w:sz w:val="28"/>
          <w:szCs w:val="28"/>
        </w:rPr>
      </w:pPr>
    </w:p>
    <w:p w:rsidR="006335A3" w:rsidRDefault="009B0268" w:rsidP="00DA53BD">
      <w:pPr>
        <w:autoSpaceDE w:val="0"/>
        <w:autoSpaceDN w:val="0"/>
        <w:adjustRightInd w:val="0"/>
        <w:spacing w:after="0" w:line="240" w:lineRule="auto"/>
        <w:jc w:val="center"/>
        <w:rPr>
          <w:rFonts w:ascii="Times New Roman" w:hAnsi="Times New Roman" w:cs="Times New Roman"/>
          <w:b/>
          <w:bCs/>
          <w:sz w:val="28"/>
          <w:szCs w:val="28"/>
        </w:rPr>
      </w:pPr>
      <w:r w:rsidRPr="00D20F40">
        <w:rPr>
          <w:rFonts w:ascii="Times New Roman" w:hAnsi="Times New Roman" w:cs="Times New Roman"/>
          <w:b/>
          <w:bCs/>
          <w:sz w:val="28"/>
          <w:szCs w:val="28"/>
        </w:rPr>
        <w:t>Модель года в основе комплексно – тематическое планирование образовательной деятельности</w:t>
      </w:r>
    </w:p>
    <w:tbl>
      <w:tblPr>
        <w:tblStyle w:val="113"/>
        <w:tblW w:w="9781" w:type="dxa"/>
        <w:tblInd w:w="-459" w:type="dxa"/>
        <w:tblLayout w:type="fixed"/>
        <w:tblLook w:val="01E0" w:firstRow="1" w:lastRow="1" w:firstColumn="1" w:lastColumn="1" w:noHBand="0" w:noVBand="0"/>
      </w:tblPr>
      <w:tblGrid>
        <w:gridCol w:w="567"/>
        <w:gridCol w:w="2127"/>
        <w:gridCol w:w="7087"/>
      </w:tblGrid>
      <w:tr w:rsidR="006335A3" w:rsidRPr="006335A3" w:rsidTr="0090666D">
        <w:trPr>
          <w:trHeight w:val="675"/>
        </w:trPr>
        <w:tc>
          <w:tcPr>
            <w:tcW w:w="567" w:type="dxa"/>
            <w:shd w:val="clear" w:color="auto" w:fill="92D050"/>
            <w:textDirection w:val="btLr"/>
          </w:tcPr>
          <w:p w:rsidR="006335A3" w:rsidRPr="006335A3" w:rsidRDefault="006335A3" w:rsidP="006335A3">
            <w:pPr>
              <w:spacing w:after="0" w:line="240" w:lineRule="auto"/>
              <w:ind w:left="113" w:right="113"/>
              <w:jc w:val="center"/>
              <w:rPr>
                <w:rFonts w:ascii="Times New Roman" w:hAnsi="Times New Roman"/>
                <w:b/>
                <w:sz w:val="18"/>
                <w:szCs w:val="18"/>
              </w:rPr>
            </w:pPr>
            <w:r w:rsidRPr="006335A3">
              <w:rPr>
                <w:rFonts w:ascii="Times New Roman" w:hAnsi="Times New Roman"/>
                <w:b/>
                <w:sz w:val="18"/>
                <w:szCs w:val="18"/>
              </w:rPr>
              <w:t xml:space="preserve">Месяц </w:t>
            </w:r>
          </w:p>
        </w:tc>
        <w:tc>
          <w:tcPr>
            <w:tcW w:w="2127" w:type="dxa"/>
            <w:shd w:val="clear" w:color="auto" w:fill="92D050"/>
            <w:hideMark/>
          </w:tcPr>
          <w:p w:rsidR="006335A3" w:rsidRPr="006335A3" w:rsidRDefault="006335A3" w:rsidP="006335A3">
            <w:pPr>
              <w:spacing w:after="0" w:line="240" w:lineRule="auto"/>
              <w:jc w:val="center"/>
              <w:rPr>
                <w:rFonts w:ascii="Times New Roman" w:hAnsi="Times New Roman"/>
                <w:b/>
                <w:sz w:val="24"/>
                <w:szCs w:val="24"/>
              </w:rPr>
            </w:pPr>
          </w:p>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 xml:space="preserve">Неделя </w:t>
            </w:r>
          </w:p>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(период работы)</w:t>
            </w:r>
          </w:p>
        </w:tc>
        <w:tc>
          <w:tcPr>
            <w:tcW w:w="7087" w:type="dxa"/>
            <w:shd w:val="clear" w:color="auto" w:fill="92D050"/>
            <w:hideMark/>
          </w:tcPr>
          <w:p w:rsidR="006335A3" w:rsidRPr="006335A3" w:rsidRDefault="006335A3" w:rsidP="006335A3">
            <w:pPr>
              <w:spacing w:after="0" w:line="240" w:lineRule="auto"/>
              <w:jc w:val="center"/>
              <w:rPr>
                <w:rFonts w:ascii="Times New Roman" w:hAnsi="Times New Roman"/>
                <w:b/>
                <w:sz w:val="24"/>
                <w:szCs w:val="24"/>
              </w:rPr>
            </w:pPr>
          </w:p>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Тема недели</w:t>
            </w:r>
          </w:p>
        </w:tc>
      </w:tr>
      <w:tr w:rsidR="006335A3" w:rsidRPr="006335A3" w:rsidTr="0090666D">
        <w:trPr>
          <w:trHeight w:val="1006"/>
        </w:trPr>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Сентябрь</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p>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/1-8/</w:t>
            </w:r>
          </w:p>
        </w:tc>
        <w:tc>
          <w:tcPr>
            <w:tcW w:w="7087" w:type="dxa"/>
            <w:hideMark/>
          </w:tcPr>
          <w:p w:rsidR="006335A3" w:rsidRPr="006335A3" w:rsidRDefault="006335A3" w:rsidP="006335A3">
            <w:pPr>
              <w:spacing w:after="0" w:line="240" w:lineRule="auto"/>
              <w:ind w:left="-108" w:firstLine="108"/>
              <w:jc w:val="both"/>
              <w:rPr>
                <w:rFonts w:ascii="Times New Roman" w:hAnsi="Times New Roman"/>
                <w:sz w:val="24"/>
                <w:szCs w:val="24"/>
              </w:rPr>
            </w:pPr>
            <w:r w:rsidRPr="006335A3">
              <w:rPr>
                <w:rFonts w:ascii="Times New Roman" w:hAnsi="Times New Roman"/>
                <w:sz w:val="24"/>
                <w:szCs w:val="24"/>
              </w:rPr>
              <w:t>«Детский сад - чудесный дом! Хорошо живется в нем!»</w:t>
            </w:r>
          </w:p>
          <w:p w:rsidR="006335A3" w:rsidRPr="006335A3" w:rsidRDefault="006335A3" w:rsidP="006335A3">
            <w:pPr>
              <w:spacing w:after="0" w:line="240" w:lineRule="auto"/>
              <w:ind w:left="-108" w:firstLine="108"/>
              <w:jc w:val="both"/>
              <w:rPr>
                <w:rFonts w:ascii="Times New Roman" w:hAnsi="Times New Roman"/>
                <w:sz w:val="24"/>
                <w:szCs w:val="24"/>
              </w:rPr>
            </w:pPr>
            <w:r w:rsidRPr="006335A3">
              <w:rPr>
                <w:rFonts w:ascii="Times New Roman" w:hAnsi="Times New Roman"/>
                <w:sz w:val="24"/>
                <w:szCs w:val="24"/>
              </w:rPr>
              <w:t xml:space="preserve"> (</w:t>
            </w:r>
            <w:r w:rsidRPr="006335A3">
              <w:rPr>
                <w:rFonts w:ascii="Times New Roman" w:hAnsi="Times New Roman"/>
                <w:sz w:val="24"/>
                <w:szCs w:val="24"/>
                <w:lang w:val="en-US"/>
              </w:rPr>
              <w:t>II</w:t>
            </w:r>
            <w:r w:rsidRPr="006335A3">
              <w:rPr>
                <w:rFonts w:ascii="Times New Roman" w:hAnsi="Times New Roman"/>
                <w:sz w:val="24"/>
                <w:szCs w:val="24"/>
              </w:rPr>
              <w:t xml:space="preserve"> младшая, средняя) </w:t>
            </w:r>
          </w:p>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 xml:space="preserve">«День знаний» (старшая и подготовительная) </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p>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/11-15/</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«Мой дом» (</w:t>
            </w:r>
            <w:r w:rsidRPr="006335A3">
              <w:rPr>
                <w:rFonts w:ascii="Times New Roman" w:hAnsi="Times New Roman"/>
                <w:sz w:val="24"/>
                <w:szCs w:val="24"/>
                <w:lang w:val="en-US"/>
              </w:rPr>
              <w:t>II</w:t>
            </w:r>
            <w:r w:rsidRPr="006335A3">
              <w:rPr>
                <w:rFonts w:ascii="Times New Roman" w:hAnsi="Times New Roman"/>
                <w:sz w:val="24"/>
                <w:szCs w:val="24"/>
              </w:rPr>
              <w:t xml:space="preserve"> младшая)</w:t>
            </w:r>
          </w:p>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«Город, в котором я живу» (средняя)</w:t>
            </w:r>
          </w:p>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«Родной свой край, люби и знай» (старшая, подготовительная)</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неделя/18-22/</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p>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/25-29/</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«Транспорт» (II младшая)</w:t>
            </w:r>
          </w:p>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«Мы пешеходы»</w:t>
            </w:r>
            <w:r w:rsidRPr="006335A3">
              <w:rPr>
                <w:rFonts w:ascii="Times New Roman" w:hAnsi="Times New Roman"/>
              </w:rPr>
              <w:t xml:space="preserve"> </w:t>
            </w:r>
            <w:r w:rsidRPr="006335A3">
              <w:rPr>
                <w:rFonts w:ascii="Times New Roman" w:hAnsi="Times New Roman"/>
                <w:sz w:val="24"/>
                <w:szCs w:val="24"/>
              </w:rPr>
              <w:t>(средняя, старшая, подготовительная)</w:t>
            </w:r>
          </w:p>
        </w:tc>
      </w:tr>
      <w:tr w:rsidR="006335A3" w:rsidRPr="006335A3" w:rsidTr="0090666D">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Октябрь</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/2-6/</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«Осень, осень, в гости просим»</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/9-13/</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«Черное море»</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/16-20/</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rPr>
          <w:trHeight w:val="193"/>
        </w:trPr>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/23-27/</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 xml:space="preserve"> «Если хочешь быть здоров»</w:t>
            </w:r>
          </w:p>
        </w:tc>
      </w:tr>
      <w:tr w:rsidR="006335A3" w:rsidRPr="006335A3" w:rsidTr="0090666D">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Ноябрь</w:t>
            </w:r>
          </w:p>
        </w:tc>
        <w:tc>
          <w:tcPr>
            <w:tcW w:w="2127" w:type="dxa"/>
            <w:shd w:val="clear" w:color="auto" w:fill="EAF1DD" w:themeFill="accent3" w:themeFillTint="33"/>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неделя/30-3/</w:t>
            </w:r>
          </w:p>
        </w:tc>
        <w:tc>
          <w:tcPr>
            <w:tcW w:w="7087" w:type="dxa"/>
          </w:tcPr>
          <w:p w:rsidR="006335A3" w:rsidRPr="006335A3" w:rsidRDefault="006335A3" w:rsidP="006335A3">
            <w:pPr>
              <w:spacing w:after="0" w:line="240" w:lineRule="auto"/>
              <w:rPr>
                <w:rFonts w:ascii="Times New Roman" w:hAnsi="Times New Roman"/>
                <w:sz w:val="24"/>
                <w:szCs w:val="24"/>
              </w:rPr>
            </w:pPr>
            <w:r w:rsidRPr="006335A3">
              <w:rPr>
                <w:rFonts w:ascii="Times New Roman" w:hAnsi="Times New Roman"/>
                <w:sz w:val="24"/>
                <w:szCs w:val="24"/>
              </w:rPr>
              <w:t>«Игрушки»</w:t>
            </w:r>
            <w:r w:rsidRPr="006335A3">
              <w:rPr>
                <w:rFonts w:ascii="Times New Roman" w:hAnsi="Times New Roman"/>
              </w:rPr>
              <w:t xml:space="preserve"> (</w:t>
            </w:r>
            <w:r w:rsidRPr="006335A3">
              <w:rPr>
                <w:rFonts w:ascii="Times New Roman" w:hAnsi="Times New Roman"/>
                <w:sz w:val="24"/>
                <w:szCs w:val="24"/>
              </w:rPr>
              <w:t>II младшая, средняя)</w:t>
            </w:r>
          </w:p>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«Моя родина-Россия»</w:t>
            </w:r>
            <w:r w:rsidRPr="006335A3">
              <w:rPr>
                <w:rFonts w:ascii="Times New Roman" w:hAnsi="Times New Roman"/>
              </w:rPr>
              <w:t xml:space="preserve"> </w:t>
            </w:r>
            <w:r w:rsidRPr="006335A3">
              <w:rPr>
                <w:rFonts w:ascii="Times New Roman" w:hAnsi="Times New Roman"/>
                <w:sz w:val="24"/>
                <w:szCs w:val="24"/>
              </w:rPr>
              <w:t>(старшая и подготовительная)</w:t>
            </w:r>
          </w:p>
        </w:tc>
      </w:tr>
      <w:tr w:rsidR="006335A3" w:rsidRPr="006335A3" w:rsidTr="0090666D">
        <w:trPr>
          <w:trHeight w:val="155"/>
        </w:trPr>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/6-10/</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«Животный мир»</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/13-17/</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/20-24/</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«Неделя вежливых слов и добрых поступков»</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5-я неделя /27-1/</w:t>
            </w:r>
          </w:p>
        </w:tc>
        <w:tc>
          <w:tcPr>
            <w:tcW w:w="7087" w:type="dxa"/>
          </w:tcPr>
          <w:p w:rsidR="006335A3" w:rsidRPr="006335A3" w:rsidRDefault="006335A3" w:rsidP="006335A3">
            <w:pPr>
              <w:spacing w:after="0" w:line="240" w:lineRule="auto"/>
              <w:rPr>
                <w:rFonts w:ascii="Times New Roman" w:hAnsi="Times New Roman"/>
                <w:sz w:val="24"/>
                <w:szCs w:val="24"/>
              </w:rPr>
            </w:pPr>
            <w:r w:rsidRPr="006335A3">
              <w:rPr>
                <w:rFonts w:ascii="Times New Roman" w:hAnsi="Times New Roman"/>
                <w:sz w:val="24"/>
                <w:szCs w:val="24"/>
              </w:rPr>
              <w:t>«Домашние питомцы. Кто живет у меня дома» (II младшая)</w:t>
            </w:r>
          </w:p>
          <w:p w:rsidR="006335A3" w:rsidRPr="006335A3" w:rsidRDefault="006335A3" w:rsidP="006335A3">
            <w:pPr>
              <w:spacing w:after="0" w:line="240" w:lineRule="auto"/>
              <w:rPr>
                <w:rFonts w:ascii="Times New Roman" w:hAnsi="Times New Roman"/>
                <w:sz w:val="24"/>
                <w:szCs w:val="24"/>
              </w:rPr>
            </w:pPr>
            <w:r w:rsidRPr="006335A3">
              <w:rPr>
                <w:rFonts w:ascii="Times New Roman" w:hAnsi="Times New Roman"/>
                <w:sz w:val="24"/>
                <w:szCs w:val="24"/>
              </w:rPr>
              <w:t>«Мы-экспериментаторы» (средняя, старшая, подготовительная)</w:t>
            </w:r>
          </w:p>
        </w:tc>
      </w:tr>
      <w:tr w:rsidR="006335A3" w:rsidRPr="006335A3" w:rsidTr="0090666D">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Декабрь</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/4-8/</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«Зимушка-зима»</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/11-15/</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«Животные и птицы зимой»</w:t>
            </w:r>
          </w:p>
        </w:tc>
      </w:tr>
      <w:tr w:rsidR="006335A3" w:rsidRPr="006335A3" w:rsidTr="0090666D">
        <w:trPr>
          <w:trHeight w:val="322"/>
        </w:trPr>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/18-22/</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rPr>
          <w:trHeight w:val="317"/>
        </w:trPr>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/25-29/</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«В гостях у Деда Мороза»</w:t>
            </w:r>
          </w:p>
        </w:tc>
      </w:tr>
      <w:tr w:rsidR="006335A3" w:rsidRPr="006335A3" w:rsidTr="0090666D">
        <w:trPr>
          <w:trHeight w:val="212"/>
        </w:trPr>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Январь</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/9-12/</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«Зимние виды спорта и зимние забавы»</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/15-19/</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/22-26/</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«Все профессии важны»</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5-я неделя /29-2/</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«Мир комнатных растений»</w:t>
            </w:r>
          </w:p>
        </w:tc>
      </w:tr>
      <w:tr w:rsidR="006335A3" w:rsidRPr="006335A3" w:rsidTr="0090666D">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Февраль</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/5-9/</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«Знакомство с народной культурой и традициями»</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/12-16/</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«Азбука безопасности»</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/19-22/</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«День защитника Отечества»</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/26-2/</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Март</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/5-9/</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«Праздник мам и бабушек»</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/12-16/</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«Весна. Растения, животные и птицы весной»</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/19-23/</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/26-30/</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«Хлеб всему голова»</w:t>
            </w:r>
          </w:p>
        </w:tc>
      </w:tr>
      <w:tr w:rsidR="006335A3" w:rsidRPr="006335A3" w:rsidTr="0090666D">
        <w:trPr>
          <w:trHeight w:val="318"/>
        </w:trPr>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Апрель</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/2-6/</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«Неделя детской книги»</w:t>
            </w:r>
          </w:p>
        </w:tc>
      </w:tr>
      <w:tr w:rsidR="006335A3" w:rsidRPr="006335A3" w:rsidTr="0090666D">
        <w:trPr>
          <w:trHeight w:val="279"/>
        </w:trPr>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/9-13/</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c>
          <w:tcPr>
            <w:tcW w:w="567" w:type="dxa"/>
            <w:vMerge/>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3,4-я неделя /16-27/</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«В гостях у сказки»</w:t>
            </w:r>
            <w:r w:rsidRPr="006335A3">
              <w:rPr>
                <w:rFonts w:ascii="Times New Roman" w:hAnsi="Times New Roman"/>
              </w:rPr>
              <w:t xml:space="preserve"> </w:t>
            </w:r>
            <w:r w:rsidRPr="006335A3">
              <w:rPr>
                <w:rFonts w:ascii="Times New Roman" w:hAnsi="Times New Roman"/>
                <w:sz w:val="24"/>
                <w:szCs w:val="24"/>
              </w:rPr>
              <w:t>(II младшая)</w:t>
            </w:r>
          </w:p>
          <w:p w:rsidR="006335A3" w:rsidRPr="006335A3" w:rsidRDefault="006335A3" w:rsidP="006335A3">
            <w:pPr>
              <w:spacing w:after="0" w:line="240" w:lineRule="auto"/>
              <w:rPr>
                <w:rFonts w:ascii="Times New Roman" w:hAnsi="Times New Roman"/>
                <w:sz w:val="24"/>
                <w:szCs w:val="24"/>
              </w:rPr>
            </w:pPr>
            <w:r w:rsidRPr="006335A3">
              <w:rPr>
                <w:rFonts w:ascii="Times New Roman" w:hAnsi="Times New Roman"/>
                <w:sz w:val="24"/>
                <w:szCs w:val="24"/>
              </w:rPr>
              <w:t>«Приглашаем вас в театр»</w:t>
            </w:r>
            <w:r w:rsidRPr="006335A3">
              <w:rPr>
                <w:rFonts w:ascii="Times New Roman" w:hAnsi="Times New Roman"/>
              </w:rPr>
              <w:t xml:space="preserve"> </w:t>
            </w:r>
            <w:r w:rsidRPr="006335A3">
              <w:rPr>
                <w:rFonts w:ascii="Times New Roman" w:hAnsi="Times New Roman"/>
                <w:sz w:val="24"/>
                <w:szCs w:val="24"/>
              </w:rPr>
              <w:t>(средняя, старшая, подготовительная)</w:t>
            </w:r>
          </w:p>
        </w:tc>
      </w:tr>
      <w:tr w:rsidR="006335A3" w:rsidRPr="006335A3" w:rsidTr="0090666D">
        <w:tc>
          <w:tcPr>
            <w:tcW w:w="567" w:type="dxa"/>
            <w:vMerge w:val="restart"/>
            <w:shd w:val="clear" w:color="auto" w:fill="EAF1DD" w:themeFill="accent3" w:themeFillTint="33"/>
            <w:textDirection w:val="btLr"/>
          </w:tcPr>
          <w:p w:rsidR="006335A3" w:rsidRPr="006335A3" w:rsidRDefault="006335A3" w:rsidP="006335A3">
            <w:pPr>
              <w:spacing w:after="0" w:line="240" w:lineRule="auto"/>
              <w:jc w:val="center"/>
              <w:rPr>
                <w:rFonts w:ascii="Times New Roman" w:hAnsi="Times New Roman"/>
                <w:b/>
                <w:sz w:val="24"/>
                <w:szCs w:val="24"/>
              </w:rPr>
            </w:pPr>
            <w:r w:rsidRPr="006335A3">
              <w:rPr>
                <w:rFonts w:ascii="Times New Roman" w:hAnsi="Times New Roman"/>
                <w:b/>
                <w:sz w:val="24"/>
                <w:szCs w:val="24"/>
              </w:rPr>
              <w:t>Май</w:t>
            </w: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1-я неделя /2-11/</w:t>
            </w: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«Мир, труд, май! День Победы!»</w:t>
            </w:r>
          </w:p>
        </w:tc>
      </w:tr>
      <w:tr w:rsidR="006335A3" w:rsidRPr="006335A3" w:rsidTr="0090666D">
        <w:tc>
          <w:tcPr>
            <w:tcW w:w="567" w:type="dxa"/>
            <w:vMerge/>
            <w:shd w:val="clear" w:color="auto" w:fill="EAF1DD" w:themeFill="accent3" w:themeFillTint="33"/>
          </w:tcPr>
          <w:p w:rsidR="006335A3" w:rsidRPr="006335A3" w:rsidRDefault="006335A3" w:rsidP="006335A3">
            <w:pPr>
              <w:spacing w:after="0" w:line="240" w:lineRule="auto"/>
              <w:jc w:val="center"/>
              <w:rPr>
                <w:rFonts w:ascii="Times New Roman" w:hAnsi="Times New Roman"/>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2-я неделя /14-18/</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«Начинается семья с мамы, папы и меня»</w:t>
            </w:r>
          </w:p>
        </w:tc>
      </w:tr>
      <w:tr w:rsidR="006335A3" w:rsidRPr="006335A3" w:rsidTr="0090666D">
        <w:tc>
          <w:tcPr>
            <w:tcW w:w="567" w:type="dxa"/>
            <w:vMerge/>
            <w:shd w:val="clear" w:color="auto" w:fill="EAF1DD" w:themeFill="accent3" w:themeFillTint="33"/>
          </w:tcPr>
          <w:p w:rsidR="006335A3" w:rsidRPr="006335A3" w:rsidRDefault="006335A3" w:rsidP="006335A3">
            <w:pPr>
              <w:spacing w:after="0" w:line="240" w:lineRule="auto"/>
              <w:jc w:val="center"/>
              <w:rPr>
                <w:rFonts w:ascii="Times New Roman" w:hAnsi="Times New Roman"/>
                <w:sz w:val="24"/>
                <w:szCs w:val="24"/>
              </w:rPr>
            </w:pPr>
          </w:p>
        </w:tc>
        <w:tc>
          <w:tcPr>
            <w:tcW w:w="2127" w:type="dxa"/>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3-я неделя /21-25/</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«По выбору детей»</w:t>
            </w:r>
          </w:p>
        </w:tc>
      </w:tr>
      <w:tr w:rsidR="006335A3" w:rsidRPr="006335A3" w:rsidTr="0090666D">
        <w:trPr>
          <w:trHeight w:val="230"/>
        </w:trPr>
        <w:tc>
          <w:tcPr>
            <w:tcW w:w="567" w:type="dxa"/>
            <w:vMerge/>
            <w:shd w:val="clear" w:color="auto" w:fill="EAF1DD" w:themeFill="accent3" w:themeFillTint="33"/>
          </w:tcPr>
          <w:p w:rsidR="006335A3" w:rsidRPr="006335A3" w:rsidRDefault="006335A3" w:rsidP="006335A3">
            <w:pPr>
              <w:spacing w:after="0" w:line="240" w:lineRule="auto"/>
              <w:jc w:val="center"/>
              <w:rPr>
                <w:rFonts w:ascii="Times New Roman" w:hAnsi="Times New Roman"/>
                <w:sz w:val="24"/>
                <w:szCs w:val="24"/>
              </w:rPr>
            </w:pPr>
          </w:p>
        </w:tc>
        <w:tc>
          <w:tcPr>
            <w:tcW w:w="2127" w:type="dxa"/>
            <w:vMerge w:val="restart"/>
            <w:shd w:val="clear" w:color="auto" w:fill="EAF1DD" w:themeFill="accent3" w:themeFillTint="33"/>
            <w:hideMark/>
          </w:tcPr>
          <w:p w:rsidR="006335A3" w:rsidRPr="006335A3" w:rsidRDefault="006335A3" w:rsidP="006335A3">
            <w:pPr>
              <w:spacing w:after="0" w:line="240" w:lineRule="auto"/>
              <w:jc w:val="center"/>
              <w:rPr>
                <w:rFonts w:ascii="Times New Roman" w:hAnsi="Times New Roman"/>
              </w:rPr>
            </w:pPr>
            <w:r w:rsidRPr="006335A3">
              <w:rPr>
                <w:rFonts w:ascii="Times New Roman" w:hAnsi="Times New Roman"/>
              </w:rPr>
              <w:t>4-я неделя /28-1/</w:t>
            </w:r>
          </w:p>
        </w:tc>
        <w:tc>
          <w:tcPr>
            <w:tcW w:w="7087" w:type="dxa"/>
            <w:hideMark/>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«Вот мы, какие стали большие» (</w:t>
            </w:r>
            <w:r w:rsidRPr="006335A3">
              <w:rPr>
                <w:rFonts w:ascii="Times New Roman" w:hAnsi="Times New Roman"/>
                <w:sz w:val="24"/>
                <w:szCs w:val="24"/>
                <w:lang w:val="en-US"/>
              </w:rPr>
              <w:t>I</w:t>
            </w:r>
            <w:r w:rsidRPr="006335A3">
              <w:rPr>
                <w:rFonts w:ascii="Times New Roman" w:hAnsi="Times New Roman"/>
                <w:sz w:val="24"/>
                <w:szCs w:val="24"/>
              </w:rPr>
              <w:t xml:space="preserve"> и </w:t>
            </w:r>
            <w:r w:rsidRPr="006335A3">
              <w:rPr>
                <w:rFonts w:ascii="Times New Roman" w:hAnsi="Times New Roman"/>
                <w:sz w:val="24"/>
                <w:szCs w:val="24"/>
                <w:lang w:val="en-US"/>
              </w:rPr>
              <w:t>II</w:t>
            </w:r>
            <w:r w:rsidRPr="006335A3">
              <w:rPr>
                <w:rFonts w:ascii="Times New Roman" w:hAnsi="Times New Roman"/>
                <w:sz w:val="24"/>
                <w:szCs w:val="24"/>
              </w:rPr>
              <w:t xml:space="preserve"> младшая, средняя, старшая)</w:t>
            </w:r>
          </w:p>
        </w:tc>
      </w:tr>
      <w:tr w:rsidR="006335A3" w:rsidRPr="006335A3" w:rsidTr="0090666D">
        <w:trPr>
          <w:trHeight w:val="567"/>
        </w:trPr>
        <w:tc>
          <w:tcPr>
            <w:tcW w:w="567" w:type="dxa"/>
            <w:vMerge/>
            <w:shd w:val="clear" w:color="auto" w:fill="EAF1DD" w:themeFill="accent3" w:themeFillTint="33"/>
          </w:tcPr>
          <w:p w:rsidR="006335A3" w:rsidRPr="006335A3" w:rsidRDefault="006335A3" w:rsidP="006335A3">
            <w:pPr>
              <w:spacing w:after="0" w:line="240" w:lineRule="auto"/>
              <w:jc w:val="both"/>
              <w:rPr>
                <w:rFonts w:ascii="Times New Roman" w:hAnsi="Times New Roman"/>
                <w:sz w:val="24"/>
                <w:szCs w:val="24"/>
              </w:rPr>
            </w:pPr>
          </w:p>
        </w:tc>
        <w:tc>
          <w:tcPr>
            <w:tcW w:w="2127" w:type="dxa"/>
            <w:vMerge/>
            <w:shd w:val="clear" w:color="auto" w:fill="EAF1DD" w:themeFill="accent3" w:themeFillTint="33"/>
          </w:tcPr>
          <w:p w:rsidR="006335A3" w:rsidRPr="006335A3" w:rsidRDefault="006335A3" w:rsidP="006335A3">
            <w:pPr>
              <w:spacing w:after="0" w:line="240" w:lineRule="auto"/>
              <w:jc w:val="both"/>
              <w:rPr>
                <w:rFonts w:ascii="Times New Roman" w:hAnsi="Times New Roman"/>
                <w:sz w:val="24"/>
                <w:szCs w:val="24"/>
              </w:rPr>
            </w:pPr>
          </w:p>
        </w:tc>
        <w:tc>
          <w:tcPr>
            <w:tcW w:w="7087" w:type="dxa"/>
          </w:tcPr>
          <w:p w:rsidR="006335A3" w:rsidRPr="006335A3" w:rsidRDefault="006335A3" w:rsidP="006335A3">
            <w:pPr>
              <w:spacing w:after="0" w:line="240" w:lineRule="auto"/>
              <w:jc w:val="both"/>
              <w:rPr>
                <w:rFonts w:ascii="Times New Roman" w:hAnsi="Times New Roman"/>
                <w:sz w:val="24"/>
                <w:szCs w:val="24"/>
              </w:rPr>
            </w:pPr>
            <w:r w:rsidRPr="006335A3">
              <w:rPr>
                <w:rFonts w:ascii="Times New Roman" w:hAnsi="Times New Roman"/>
                <w:sz w:val="24"/>
                <w:szCs w:val="24"/>
              </w:rPr>
              <w:t>«До свидания, детский сад. Здравствуй, школа» (подготовительная)</w:t>
            </w:r>
          </w:p>
        </w:tc>
      </w:tr>
    </w:tbl>
    <w:p w:rsidR="006335A3" w:rsidRDefault="006335A3" w:rsidP="007A0AE0">
      <w:pPr>
        <w:autoSpaceDE w:val="0"/>
        <w:autoSpaceDN w:val="0"/>
        <w:adjustRightInd w:val="0"/>
        <w:spacing w:after="0" w:line="240" w:lineRule="auto"/>
        <w:rPr>
          <w:rFonts w:ascii="Times New Roman" w:hAnsi="Times New Roman" w:cs="Times New Roman"/>
          <w:b/>
          <w:bCs/>
          <w:sz w:val="28"/>
          <w:szCs w:val="28"/>
        </w:rPr>
      </w:pPr>
    </w:p>
    <w:p w:rsidR="009B0268" w:rsidRPr="00D20F40" w:rsidRDefault="009B0268" w:rsidP="009B0268">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 соответствии с максимальной </w:t>
      </w:r>
      <w:r w:rsidR="006335A3">
        <w:rPr>
          <w:rFonts w:ascii="Times New Roman" w:hAnsi="Times New Roman" w:cs="Times New Roman"/>
          <w:sz w:val="24"/>
          <w:szCs w:val="24"/>
        </w:rPr>
        <w:t xml:space="preserve">нагрузкой на ребенка составлена </w:t>
      </w:r>
      <w:r w:rsidRPr="00D20F40">
        <w:rPr>
          <w:rFonts w:ascii="Times New Roman" w:hAnsi="Times New Roman" w:cs="Times New Roman"/>
          <w:sz w:val="24"/>
          <w:szCs w:val="24"/>
        </w:rPr>
        <w:t xml:space="preserve">примерная модель образовательной </w:t>
      </w:r>
      <w:r w:rsidR="006335A3">
        <w:rPr>
          <w:rFonts w:ascii="Times New Roman" w:hAnsi="Times New Roman" w:cs="Times New Roman"/>
          <w:sz w:val="24"/>
          <w:szCs w:val="24"/>
        </w:rPr>
        <w:t xml:space="preserve">деятельности на основе основной </w:t>
      </w:r>
      <w:r w:rsidRPr="00D20F40">
        <w:rPr>
          <w:rFonts w:ascii="Times New Roman" w:hAnsi="Times New Roman" w:cs="Times New Roman"/>
          <w:sz w:val="24"/>
          <w:szCs w:val="24"/>
        </w:rPr>
        <w:t>образовательной программы «От р</w:t>
      </w:r>
      <w:r w:rsidR="006335A3">
        <w:rPr>
          <w:rFonts w:ascii="Times New Roman" w:hAnsi="Times New Roman" w:cs="Times New Roman"/>
          <w:sz w:val="24"/>
          <w:szCs w:val="24"/>
        </w:rPr>
        <w:t xml:space="preserve">ождения до школы» под редакцией </w:t>
      </w:r>
      <w:r w:rsidRPr="00D20F40">
        <w:rPr>
          <w:rFonts w:ascii="Times New Roman" w:hAnsi="Times New Roman" w:cs="Times New Roman"/>
          <w:sz w:val="24"/>
          <w:szCs w:val="24"/>
        </w:rPr>
        <w:t>Н.Е.Вераксы, Т.С.Комаровой, М.А. Васильевой. -3-е изд., испр. и доп. – М.:</w:t>
      </w:r>
      <w:r w:rsidRPr="00D20F40">
        <w:rPr>
          <w:sz w:val="24"/>
          <w:szCs w:val="24"/>
        </w:rPr>
        <w:t xml:space="preserve"> </w:t>
      </w:r>
      <w:r w:rsidR="00671531" w:rsidRPr="00D20F40">
        <w:rPr>
          <w:rFonts w:ascii="Times New Roman" w:hAnsi="Times New Roman" w:cs="Times New Roman"/>
          <w:sz w:val="24"/>
          <w:szCs w:val="24"/>
        </w:rPr>
        <w:t xml:space="preserve">МОЗАИКА-СИНТЕЗ, 2017г. </w:t>
      </w:r>
    </w:p>
    <w:p w:rsidR="009B0268" w:rsidRPr="00D20F40" w:rsidRDefault="009B0268" w:rsidP="009B0268">
      <w:pPr>
        <w:autoSpaceDE w:val="0"/>
        <w:autoSpaceDN w:val="0"/>
        <w:adjustRightInd w:val="0"/>
        <w:spacing w:after="0" w:line="240" w:lineRule="auto"/>
        <w:rPr>
          <w:rFonts w:ascii="Times New Roman" w:hAnsi="Times New Roman" w:cs="Times New Roman"/>
          <w:sz w:val="24"/>
          <w:szCs w:val="24"/>
          <w:u w:val="single"/>
        </w:rPr>
      </w:pPr>
      <w:r w:rsidRPr="00D20F40">
        <w:rPr>
          <w:rFonts w:ascii="Times New Roman" w:hAnsi="Times New Roman" w:cs="Times New Roman"/>
          <w:sz w:val="24"/>
          <w:szCs w:val="24"/>
          <w:u w:val="single"/>
        </w:rPr>
        <w:t>При составлении модели учитывались следующие положения:</w:t>
      </w:r>
    </w:p>
    <w:p w:rsidR="009B0268" w:rsidRPr="00D20F40" w:rsidRDefault="009B0268" w:rsidP="00A343CD">
      <w:pPr>
        <w:pStyle w:val="aa"/>
        <w:numPr>
          <w:ilvl w:val="0"/>
          <w:numId w:val="51"/>
        </w:numPr>
        <w:autoSpaceDE w:val="0"/>
        <w:autoSpaceDN w:val="0"/>
        <w:adjustRightInd w:val="0"/>
      </w:pPr>
      <w:r w:rsidRPr="00D20F40">
        <w:t>образовательная деятельность не используется в качестве преобладающей формы организации обучения;</w:t>
      </w:r>
    </w:p>
    <w:p w:rsidR="00DD42D9" w:rsidRPr="00DD42D9" w:rsidRDefault="009B0268" w:rsidP="00DD42D9">
      <w:pPr>
        <w:pStyle w:val="aa"/>
        <w:numPr>
          <w:ilvl w:val="0"/>
          <w:numId w:val="51"/>
        </w:numPr>
        <w:autoSpaceDE w:val="0"/>
        <w:autoSpaceDN w:val="0"/>
        <w:adjustRightInd w:val="0"/>
      </w:pPr>
      <w:r w:rsidRPr="00D20F40">
        <w:t>максимальная длительность образовательной деятельности регламентируется возрастными психофизиологическими особенностями детей в соответствии с СаНПиН 2.4.1.3049-13.</w:t>
      </w:r>
    </w:p>
    <w:p w:rsidR="00356D71" w:rsidRPr="00D20F40" w:rsidRDefault="00356D71"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DA53BD" w:rsidRDefault="00DA53BD"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16456B" w:rsidRDefault="0016456B" w:rsidP="00970D3A">
      <w:pPr>
        <w:autoSpaceDE w:val="0"/>
        <w:autoSpaceDN w:val="0"/>
        <w:adjustRightInd w:val="0"/>
        <w:spacing w:after="0" w:line="240" w:lineRule="auto"/>
        <w:jc w:val="center"/>
        <w:rPr>
          <w:rFonts w:ascii="Times New Roman" w:hAnsi="Times New Roman" w:cs="Times New Roman"/>
          <w:b/>
          <w:bCs/>
          <w:sz w:val="24"/>
          <w:szCs w:val="24"/>
        </w:rPr>
      </w:pPr>
    </w:p>
    <w:p w:rsidR="002D445E" w:rsidRPr="0016456B" w:rsidRDefault="009B0268" w:rsidP="00970D3A">
      <w:pPr>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hAnsi="Times New Roman" w:cs="Times New Roman"/>
          <w:b/>
          <w:bCs/>
          <w:sz w:val="24"/>
          <w:szCs w:val="24"/>
        </w:rPr>
        <w:lastRenderedPageBreak/>
        <w:t>Модель месяца</w:t>
      </w:r>
      <w:r w:rsidR="002D445E" w:rsidRPr="00D20F40">
        <w:rPr>
          <w:rFonts w:ascii="Times New Roman" w:hAnsi="Times New Roman" w:cs="Times New Roman"/>
          <w:b/>
          <w:bCs/>
          <w:sz w:val="24"/>
          <w:szCs w:val="24"/>
        </w:rPr>
        <w:t xml:space="preserve"> </w:t>
      </w:r>
      <w:r w:rsidR="002D445E" w:rsidRPr="0016456B">
        <w:rPr>
          <w:rFonts w:ascii="Times New Roman" w:eastAsia="Calibri" w:hAnsi="Times New Roman" w:cs="Times New Roman"/>
          <w:b/>
          <w:sz w:val="24"/>
          <w:szCs w:val="24"/>
        </w:rPr>
        <w:t>во 2-й младшей группе</w:t>
      </w:r>
    </w:p>
    <w:p w:rsidR="00970D3A" w:rsidRPr="00D20F40" w:rsidRDefault="00970D3A" w:rsidP="00970D3A">
      <w:pPr>
        <w:autoSpaceDE w:val="0"/>
        <w:autoSpaceDN w:val="0"/>
        <w:adjustRightInd w:val="0"/>
        <w:spacing w:after="0" w:line="240" w:lineRule="auto"/>
        <w:jc w:val="center"/>
        <w:rPr>
          <w:rFonts w:ascii="Times New Roman" w:hAnsi="Times New Roman" w:cs="Times New Roman"/>
          <w:b/>
          <w:bCs/>
          <w:sz w:val="24"/>
          <w:szCs w:val="24"/>
        </w:rPr>
      </w:pPr>
    </w:p>
    <w:tbl>
      <w:tblPr>
        <w:tblStyle w:val="113"/>
        <w:tblW w:w="10031" w:type="dxa"/>
        <w:tblLayout w:type="fixed"/>
        <w:tblLook w:val="04A0" w:firstRow="1" w:lastRow="0" w:firstColumn="1" w:lastColumn="0" w:noHBand="0" w:noVBand="1"/>
      </w:tblPr>
      <w:tblGrid>
        <w:gridCol w:w="2268"/>
        <w:gridCol w:w="4111"/>
        <w:gridCol w:w="1418"/>
        <w:gridCol w:w="2234"/>
      </w:tblGrid>
      <w:tr w:rsidR="00D20F40" w:rsidRPr="00D20F40" w:rsidTr="0090666D">
        <w:tc>
          <w:tcPr>
            <w:tcW w:w="2268" w:type="dxa"/>
            <w:shd w:val="clear" w:color="auto" w:fill="92D050"/>
          </w:tcPr>
          <w:p w:rsidR="000B1898" w:rsidRPr="0090666D" w:rsidRDefault="000B1898" w:rsidP="00970D3A">
            <w:pPr>
              <w:spacing w:after="0" w:line="240" w:lineRule="auto"/>
              <w:jc w:val="center"/>
              <w:rPr>
                <w:rFonts w:ascii="Times New Roman" w:eastAsia="Calibri" w:hAnsi="Times New Roman"/>
                <w:b/>
                <w:sz w:val="24"/>
                <w:szCs w:val="24"/>
              </w:rPr>
            </w:pPr>
            <w:r w:rsidRPr="0090666D">
              <w:rPr>
                <w:rFonts w:ascii="Times New Roman" w:eastAsia="Calibri" w:hAnsi="Times New Roman"/>
                <w:b/>
                <w:sz w:val="24"/>
                <w:szCs w:val="24"/>
              </w:rPr>
              <w:t>Тема</w:t>
            </w:r>
          </w:p>
        </w:tc>
        <w:tc>
          <w:tcPr>
            <w:tcW w:w="4111" w:type="dxa"/>
            <w:shd w:val="clear" w:color="auto" w:fill="92D050"/>
          </w:tcPr>
          <w:p w:rsidR="000B1898" w:rsidRPr="0090666D" w:rsidRDefault="000B1898" w:rsidP="00970D3A">
            <w:pPr>
              <w:spacing w:after="0" w:line="240" w:lineRule="auto"/>
              <w:jc w:val="center"/>
              <w:rPr>
                <w:rFonts w:ascii="Times New Roman" w:eastAsia="Calibri" w:hAnsi="Times New Roman"/>
                <w:b/>
                <w:sz w:val="24"/>
                <w:szCs w:val="24"/>
              </w:rPr>
            </w:pPr>
            <w:r w:rsidRPr="0090666D">
              <w:rPr>
                <w:rFonts w:ascii="Times New Roman" w:eastAsia="Calibri" w:hAnsi="Times New Roman"/>
                <w:b/>
                <w:sz w:val="24"/>
                <w:szCs w:val="24"/>
              </w:rPr>
              <w:t>Развернутое содержание работы</w:t>
            </w:r>
          </w:p>
        </w:tc>
        <w:tc>
          <w:tcPr>
            <w:tcW w:w="1418" w:type="dxa"/>
            <w:shd w:val="clear" w:color="auto" w:fill="92D050"/>
          </w:tcPr>
          <w:p w:rsidR="000B1898" w:rsidRPr="0090666D" w:rsidRDefault="000B1898" w:rsidP="00970D3A">
            <w:pPr>
              <w:spacing w:after="0" w:line="240" w:lineRule="auto"/>
              <w:jc w:val="center"/>
              <w:rPr>
                <w:rFonts w:ascii="Times New Roman" w:eastAsia="Calibri" w:hAnsi="Times New Roman"/>
                <w:b/>
                <w:sz w:val="24"/>
                <w:szCs w:val="24"/>
              </w:rPr>
            </w:pPr>
            <w:r w:rsidRPr="0090666D">
              <w:rPr>
                <w:rFonts w:ascii="Times New Roman" w:eastAsia="Calibri" w:hAnsi="Times New Roman"/>
                <w:b/>
                <w:sz w:val="24"/>
                <w:szCs w:val="24"/>
              </w:rPr>
              <w:t>Период</w:t>
            </w:r>
          </w:p>
        </w:tc>
        <w:tc>
          <w:tcPr>
            <w:tcW w:w="2234" w:type="dxa"/>
            <w:shd w:val="clear" w:color="auto" w:fill="92D050"/>
          </w:tcPr>
          <w:p w:rsidR="000B1898" w:rsidRPr="0090666D" w:rsidRDefault="000B1898" w:rsidP="00970D3A">
            <w:pPr>
              <w:spacing w:after="0" w:line="240" w:lineRule="auto"/>
              <w:jc w:val="center"/>
              <w:rPr>
                <w:rFonts w:ascii="Times New Roman" w:eastAsia="Calibri" w:hAnsi="Times New Roman"/>
                <w:b/>
                <w:sz w:val="24"/>
                <w:szCs w:val="24"/>
              </w:rPr>
            </w:pPr>
            <w:r w:rsidRPr="0090666D">
              <w:rPr>
                <w:rFonts w:ascii="Times New Roman" w:eastAsia="Calibri" w:hAnsi="Times New Roman"/>
                <w:b/>
                <w:sz w:val="24"/>
                <w:szCs w:val="24"/>
              </w:rPr>
              <w:t>Итоговое событие</w:t>
            </w:r>
          </w:p>
        </w:tc>
      </w:tr>
      <w:tr w:rsidR="00D20F40" w:rsidRPr="00D20F40" w:rsidTr="006335A3">
        <w:tc>
          <w:tcPr>
            <w:tcW w:w="10031" w:type="dxa"/>
            <w:gridSpan w:val="4"/>
          </w:tcPr>
          <w:p w:rsidR="000B1898" w:rsidRPr="00D20F40" w:rsidRDefault="000B1898"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СЕНТЯБРЬ</w:t>
            </w:r>
          </w:p>
        </w:tc>
      </w:tr>
      <w:tr w:rsidR="00D20F40" w:rsidRPr="00D20F40" w:rsidTr="006335A3">
        <w:trPr>
          <w:trHeight w:val="1324"/>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«Детский сад - чудесный дом! Хорошо живется в нем!»</w:t>
            </w:r>
          </w:p>
          <w:p w:rsidR="000B1898" w:rsidRPr="00D20F40" w:rsidRDefault="000B1898" w:rsidP="00970D3A">
            <w:pPr>
              <w:spacing w:after="0" w:line="240" w:lineRule="auto"/>
              <w:jc w:val="center"/>
              <w:rPr>
                <w:rFonts w:ascii="Times New Roman" w:eastAsia="Calibri" w:hAnsi="Times New Roman"/>
                <w:sz w:val="24"/>
                <w:szCs w:val="24"/>
              </w:rPr>
            </w:pPr>
          </w:p>
        </w:tc>
        <w:tc>
          <w:tcPr>
            <w:tcW w:w="4111" w:type="dxa"/>
          </w:tcPr>
          <w:p w:rsidR="000B1898" w:rsidRPr="00D20F40" w:rsidRDefault="000B1898"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Создание условий для охраны и укрепления здоровья детей, облегчения периода адаптации к условиям дошкольного учреждения.</w:t>
            </w:r>
          </w:p>
          <w:p w:rsidR="000B1898" w:rsidRPr="00D20F40" w:rsidRDefault="000B1898" w:rsidP="00970D3A">
            <w:pPr>
              <w:autoSpaceDE w:val="0"/>
              <w:autoSpaceDN w:val="0"/>
              <w:adjustRightInd w:val="0"/>
              <w:spacing w:after="0" w:line="240" w:lineRule="auto"/>
              <w:jc w:val="both"/>
              <w:rPr>
                <w:rFonts w:ascii="Times New Roman" w:eastAsia="Calibri" w:hAnsi="Times New Roman"/>
                <w:sz w:val="24"/>
                <w:szCs w:val="24"/>
              </w:rPr>
            </w:pP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w:t>
            </w:r>
          </w:p>
        </w:tc>
        <w:tc>
          <w:tcPr>
            <w:tcW w:w="2234" w:type="dxa"/>
          </w:tcPr>
          <w:p w:rsidR="000B1898" w:rsidRPr="00D20F40" w:rsidRDefault="000B1898" w:rsidP="00671531">
            <w:pPr>
              <w:spacing w:after="0" w:line="240" w:lineRule="auto"/>
              <w:rPr>
                <w:rFonts w:ascii="Times New Roman" w:eastAsia="Calibri" w:hAnsi="Times New Roman"/>
                <w:sz w:val="24"/>
                <w:szCs w:val="24"/>
              </w:rPr>
            </w:pPr>
            <w:r w:rsidRPr="00D20F40">
              <w:rPr>
                <w:rFonts w:ascii="Times New Roman" w:hAnsi="Times New Roman"/>
                <w:sz w:val="24"/>
                <w:szCs w:val="24"/>
              </w:rPr>
              <w:t>Создание фотоколлажа совместно с родителями «По следам адаптации»</w:t>
            </w:r>
          </w:p>
        </w:tc>
      </w:tr>
      <w:tr w:rsidR="00D20F40" w:rsidRPr="00D20F40" w:rsidTr="006335A3">
        <w:trPr>
          <w:trHeight w:val="1220"/>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«Мой дом»</w:t>
            </w:r>
          </w:p>
        </w:tc>
        <w:tc>
          <w:tcPr>
            <w:tcW w:w="4111" w:type="dxa"/>
          </w:tcPr>
          <w:p w:rsidR="000B1898" w:rsidRPr="00D20F40" w:rsidRDefault="000B1898" w:rsidP="00671531">
            <w:pPr>
              <w:autoSpaceDE w:val="0"/>
              <w:autoSpaceDN w:val="0"/>
              <w:adjustRightInd w:val="0"/>
              <w:spacing w:after="0" w:line="240" w:lineRule="auto"/>
              <w:ind w:left="5" w:right="7"/>
              <w:jc w:val="both"/>
              <w:rPr>
                <w:rFonts w:ascii="Times New Roman" w:hAnsi="Times New Roman"/>
                <w:sz w:val="24"/>
                <w:szCs w:val="24"/>
              </w:rPr>
            </w:pPr>
            <w:r w:rsidRPr="00D20F40">
              <w:rPr>
                <w:rFonts w:ascii="Times New Roman" w:hAnsi="Times New Roman"/>
                <w:sz w:val="24"/>
                <w:szCs w:val="24"/>
              </w:rPr>
              <w:t>Знакомить с домом, с предметами до</w:t>
            </w:r>
            <w:r w:rsidRPr="00D20F40">
              <w:rPr>
                <w:rFonts w:ascii="Times New Roman" w:hAnsi="Times New Roman"/>
                <w:sz w:val="24"/>
                <w:szCs w:val="24"/>
              </w:rPr>
              <w:softHyphen/>
              <w:t>машнего обихода, мебелью, бытовыми приборами. Знакомство с источниками опасности дома (горячая плита, утюг, т.д.).</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 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/11-15/</w:t>
            </w:r>
          </w:p>
        </w:tc>
        <w:tc>
          <w:tcPr>
            <w:tcW w:w="2234" w:type="dxa"/>
          </w:tcPr>
          <w:p w:rsidR="000B1898" w:rsidRPr="00D20F40" w:rsidRDefault="000B1898" w:rsidP="00970D3A">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Просмотр мультфильма «Мойдодыр»</w:t>
            </w:r>
          </w:p>
        </w:tc>
      </w:tr>
      <w:tr w:rsidR="00D20F40" w:rsidRPr="00D20F40" w:rsidTr="006335A3">
        <w:trPr>
          <w:trHeight w:val="557"/>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0B1898" w:rsidRPr="00D20F40" w:rsidRDefault="000B1898" w:rsidP="00970D3A">
            <w:pPr>
              <w:autoSpaceDE w:val="0"/>
              <w:autoSpaceDN w:val="0"/>
              <w:adjustRightInd w:val="0"/>
              <w:spacing w:after="0" w:line="240" w:lineRule="auto"/>
              <w:ind w:left="5" w:right="7"/>
              <w:jc w:val="both"/>
              <w:rPr>
                <w:rFonts w:ascii="Times New Roman" w:hAnsi="Times New Roman"/>
                <w:sz w:val="24"/>
                <w:szCs w:val="24"/>
              </w:rPr>
            </w:pPr>
          </w:p>
        </w:tc>
        <w:tc>
          <w:tcPr>
            <w:tcW w:w="1418" w:type="dxa"/>
          </w:tcPr>
          <w:p w:rsidR="000B1898" w:rsidRPr="00D20F40" w:rsidRDefault="00671531" w:rsidP="00671531">
            <w:pPr>
              <w:spacing w:after="0" w:line="240" w:lineRule="auto"/>
              <w:rPr>
                <w:rFonts w:ascii="Times New Roman" w:eastAsia="Calibri" w:hAnsi="Times New Roman"/>
                <w:sz w:val="24"/>
                <w:szCs w:val="24"/>
              </w:rPr>
            </w:pPr>
            <w:r w:rsidRPr="00D20F40">
              <w:rPr>
                <w:rFonts w:ascii="Times New Roman" w:eastAsia="Calibri" w:hAnsi="Times New Roman"/>
                <w:sz w:val="24"/>
                <w:szCs w:val="24"/>
              </w:rPr>
              <w:t xml:space="preserve">3 </w:t>
            </w:r>
            <w:r w:rsidR="000B1898"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/18-22/</w:t>
            </w:r>
          </w:p>
        </w:tc>
        <w:tc>
          <w:tcPr>
            <w:tcW w:w="2234" w:type="dxa"/>
          </w:tcPr>
          <w:p w:rsidR="000B1898" w:rsidRPr="00D20F40" w:rsidRDefault="000B1898" w:rsidP="00970D3A">
            <w:pPr>
              <w:widowControl w:val="0"/>
              <w:autoSpaceDE w:val="0"/>
              <w:autoSpaceDN w:val="0"/>
              <w:adjustRightInd w:val="0"/>
              <w:spacing w:after="0" w:line="240" w:lineRule="auto"/>
              <w:rPr>
                <w:rFonts w:ascii="Times New Roman" w:hAnsi="Times New Roman"/>
                <w:i/>
                <w:sz w:val="24"/>
                <w:szCs w:val="24"/>
              </w:rPr>
            </w:pPr>
          </w:p>
        </w:tc>
      </w:tr>
      <w:tr w:rsidR="00D20F40" w:rsidRPr="00D20F40" w:rsidTr="006335A3">
        <w:trPr>
          <w:trHeight w:val="557"/>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«Транспорт»</w:t>
            </w:r>
          </w:p>
        </w:tc>
        <w:tc>
          <w:tcPr>
            <w:tcW w:w="4111" w:type="dxa"/>
          </w:tcPr>
          <w:p w:rsidR="000B1898" w:rsidRPr="00D20F40" w:rsidRDefault="000B1898" w:rsidP="00970D3A">
            <w:pPr>
              <w:autoSpaceDE w:val="0"/>
              <w:autoSpaceDN w:val="0"/>
              <w:adjustRightInd w:val="0"/>
              <w:spacing w:after="0" w:line="240" w:lineRule="auto"/>
              <w:ind w:left="5" w:right="7"/>
              <w:jc w:val="both"/>
              <w:rPr>
                <w:rFonts w:ascii="Times New Roman" w:hAnsi="Times New Roman"/>
                <w:sz w:val="24"/>
                <w:szCs w:val="24"/>
              </w:rPr>
            </w:pPr>
            <w:r w:rsidRPr="00D20F40">
              <w:rPr>
                <w:rFonts w:ascii="Times New Roman" w:hAnsi="Times New Roman"/>
                <w:sz w:val="24"/>
                <w:szCs w:val="24"/>
              </w:rPr>
              <w:t>Уточнение представлений о том, что машины движутся по проезжей части улицы, а пешеходы идут по тротуару. Расширение представлений о видах и отличиях (грузовой и легковой) транспорта, об особенностях их передвижения. Формирование представления о назначении специализированного транспорта: пожарной машины, милицейской машины, скорой помощи.</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234" w:type="dxa"/>
          </w:tcPr>
          <w:p w:rsidR="000B1898" w:rsidRPr="00D20F40" w:rsidRDefault="000B1898" w:rsidP="00970D3A">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Коллективная аппликация «На улицах города»</w:t>
            </w:r>
          </w:p>
        </w:tc>
      </w:tr>
      <w:tr w:rsidR="00D20F40" w:rsidRPr="00D20F40" w:rsidTr="000729FA">
        <w:trPr>
          <w:trHeight w:val="204"/>
        </w:trPr>
        <w:tc>
          <w:tcPr>
            <w:tcW w:w="10031" w:type="dxa"/>
            <w:gridSpan w:val="4"/>
            <w:shd w:val="clear" w:color="auto" w:fill="C2D69B" w:themeFill="accent3" w:themeFillTint="99"/>
          </w:tcPr>
          <w:p w:rsidR="000B1898" w:rsidRPr="00D20F40" w:rsidRDefault="000B1898" w:rsidP="000B1898">
            <w:pPr>
              <w:widowControl w:val="0"/>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6335A3">
        <w:trPr>
          <w:trHeight w:val="557"/>
        </w:trPr>
        <w:tc>
          <w:tcPr>
            <w:tcW w:w="10031" w:type="dxa"/>
            <w:gridSpan w:val="4"/>
          </w:tcPr>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ООД, игровая деятельность создание практических, игровых, педагогических проблемных</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ситуаций, клубные часы, социальные акции, трудовые поручения, беседы и разговоры с детьми</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по их интересам;</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разнообразного содержания;</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rPr>
          <w:trHeight w:val="94"/>
        </w:trPr>
        <w:tc>
          <w:tcPr>
            <w:tcW w:w="10031" w:type="dxa"/>
            <w:gridSpan w:val="4"/>
            <w:shd w:val="clear" w:color="auto" w:fill="C2D69B" w:themeFill="accent3" w:themeFillTint="99"/>
          </w:tcPr>
          <w:p w:rsidR="000B1898" w:rsidRPr="00D20F40" w:rsidRDefault="000B1898" w:rsidP="000B1898">
            <w:pPr>
              <w:widowControl w:val="0"/>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rPr>
          <w:trHeight w:val="557"/>
        </w:trPr>
        <w:tc>
          <w:tcPr>
            <w:tcW w:w="10031" w:type="dxa"/>
            <w:gridSpan w:val="4"/>
          </w:tcPr>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День открытых дверей, социальные акции, наглядная агитация/</w:t>
            </w:r>
          </w:p>
          <w:p w:rsidR="000B1898" w:rsidRPr="00D20F40" w:rsidRDefault="000B1898" w:rsidP="000B1898">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rPr>
          <w:trHeight w:val="375"/>
        </w:trPr>
        <w:tc>
          <w:tcPr>
            <w:tcW w:w="10031" w:type="dxa"/>
            <w:gridSpan w:val="4"/>
            <w:shd w:val="clear" w:color="auto" w:fill="C2D69B" w:themeFill="accent3" w:themeFillTint="99"/>
          </w:tcPr>
          <w:p w:rsidR="000B1898" w:rsidRPr="00D20F40" w:rsidRDefault="000B1898" w:rsidP="000B1898">
            <w:pPr>
              <w:widowControl w:val="0"/>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6335A3">
        <w:trPr>
          <w:trHeight w:val="557"/>
        </w:trPr>
        <w:tc>
          <w:tcPr>
            <w:tcW w:w="10031" w:type="dxa"/>
            <w:gridSpan w:val="4"/>
          </w:tcPr>
          <w:p w:rsidR="000B1898" w:rsidRPr="00D20F40" w:rsidRDefault="000B1898" w:rsidP="00970D3A">
            <w:pPr>
              <w:widowControl w:val="0"/>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 трафаретов, раскрасок, художественная литература.</w:t>
            </w:r>
          </w:p>
        </w:tc>
      </w:tr>
      <w:tr w:rsidR="00D20F40" w:rsidRPr="00D20F40" w:rsidTr="0090666D">
        <w:trPr>
          <w:trHeight w:val="327"/>
        </w:trPr>
        <w:tc>
          <w:tcPr>
            <w:tcW w:w="10031" w:type="dxa"/>
            <w:gridSpan w:val="4"/>
            <w:shd w:val="clear" w:color="auto" w:fill="92D050"/>
          </w:tcPr>
          <w:p w:rsidR="000B1898" w:rsidRPr="00D20F40" w:rsidRDefault="000B1898" w:rsidP="000B1898">
            <w:pPr>
              <w:jc w:val="center"/>
              <w:rPr>
                <w:rFonts w:ascii="Times New Roman" w:hAnsi="Times New Roman"/>
                <w:b/>
                <w:sz w:val="24"/>
                <w:szCs w:val="24"/>
              </w:rPr>
            </w:pPr>
            <w:r w:rsidRPr="00D20F40">
              <w:rPr>
                <w:rFonts w:ascii="Times New Roman" w:hAnsi="Times New Roman"/>
                <w:b/>
                <w:sz w:val="24"/>
                <w:szCs w:val="24"/>
              </w:rPr>
              <w:t>ОКТЯБРЬ</w:t>
            </w:r>
          </w:p>
        </w:tc>
      </w:tr>
      <w:tr w:rsidR="00D20F40" w:rsidRPr="00D20F40" w:rsidTr="006335A3">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«Осень, осень, в гости просим»</w:t>
            </w:r>
          </w:p>
        </w:tc>
        <w:tc>
          <w:tcPr>
            <w:tcW w:w="4111" w:type="dxa"/>
          </w:tcPr>
          <w:p w:rsidR="000B1898" w:rsidRPr="00D20F40" w:rsidRDefault="000B1898"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Расширять представления детей об осени (сезонные изменения в при</w:t>
            </w:r>
            <w:r w:rsidRPr="00D20F40">
              <w:rPr>
                <w:rFonts w:ascii="Times New Roman" w:hAnsi="Times New Roman"/>
                <w:sz w:val="24"/>
                <w:szCs w:val="24"/>
              </w:rPr>
              <w:softHyphen/>
              <w:t>роде, одежде людей, на участке де</w:t>
            </w:r>
            <w:r w:rsidRPr="00D20F40">
              <w:rPr>
                <w:rFonts w:ascii="Times New Roman" w:hAnsi="Times New Roman"/>
                <w:sz w:val="24"/>
                <w:szCs w:val="24"/>
              </w:rPr>
              <w:softHyphen/>
              <w:t>тского сада), о времени сбора уро</w:t>
            </w:r>
            <w:r w:rsidRPr="00D20F40">
              <w:rPr>
                <w:rFonts w:ascii="Times New Roman" w:hAnsi="Times New Roman"/>
                <w:sz w:val="24"/>
                <w:szCs w:val="24"/>
              </w:rPr>
              <w:softHyphen/>
              <w:t xml:space="preserve">жая, о некоторых овощах, фруктах, ягодах, грибах. Знакомить с правилами безопасного поведения на </w:t>
            </w:r>
            <w:r w:rsidRPr="00D20F40">
              <w:rPr>
                <w:rFonts w:ascii="Times New Roman" w:hAnsi="Times New Roman"/>
                <w:sz w:val="24"/>
                <w:szCs w:val="24"/>
              </w:rPr>
              <w:lastRenderedPageBreak/>
              <w:t>природе. Воспитывать бережное отношение к природе. На прогулке сбор и рассматривание осенней листвы. Разучивание стихотворений об осени.</w:t>
            </w:r>
          </w:p>
          <w:p w:rsidR="000B1898" w:rsidRPr="00D20F40" w:rsidRDefault="000B1898"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Развивать умения замечать красоту осенней природы, вести наблюде</w:t>
            </w:r>
            <w:r w:rsidRPr="00D20F40">
              <w:rPr>
                <w:rFonts w:ascii="Times New Roman" w:hAnsi="Times New Roman"/>
                <w:sz w:val="24"/>
                <w:szCs w:val="24"/>
              </w:rPr>
              <w:softHyphen/>
              <w:t>ния за погодой.</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1-я 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w:t>
            </w:r>
          </w:p>
        </w:tc>
        <w:tc>
          <w:tcPr>
            <w:tcW w:w="2234" w:type="dxa"/>
          </w:tcPr>
          <w:p w:rsidR="000B1898" w:rsidRPr="00D20F40" w:rsidRDefault="000B1898"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Праздник «Осень».</w:t>
            </w:r>
          </w:p>
          <w:p w:rsidR="000B1898" w:rsidRPr="00D20F40" w:rsidRDefault="000B1898" w:rsidP="00970D3A">
            <w:pPr>
              <w:autoSpaceDE w:val="0"/>
              <w:autoSpaceDN w:val="0"/>
              <w:adjustRightInd w:val="0"/>
              <w:spacing w:after="0" w:line="240" w:lineRule="auto"/>
              <w:ind w:left="12"/>
              <w:jc w:val="both"/>
              <w:rPr>
                <w:rFonts w:ascii="Times New Roman" w:hAnsi="Times New Roman"/>
                <w:sz w:val="24"/>
                <w:szCs w:val="24"/>
              </w:rPr>
            </w:pPr>
            <w:r w:rsidRPr="00D20F40">
              <w:rPr>
                <w:rFonts w:ascii="Times New Roman" w:hAnsi="Times New Roman"/>
                <w:sz w:val="24"/>
                <w:szCs w:val="24"/>
              </w:rPr>
              <w:t>Выставка</w:t>
            </w:r>
          </w:p>
          <w:p w:rsidR="000B1898" w:rsidRPr="00D20F40" w:rsidRDefault="000B1898"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 xml:space="preserve">поделок из природного материала «Осенний сувенир» </w:t>
            </w:r>
            <w:r w:rsidRPr="00D20F40">
              <w:rPr>
                <w:rFonts w:ascii="Times New Roman" w:eastAsia="Calibri" w:hAnsi="Times New Roman"/>
                <w:sz w:val="24"/>
                <w:szCs w:val="24"/>
              </w:rPr>
              <w:lastRenderedPageBreak/>
              <w:t>(совместно с родителями).</w:t>
            </w:r>
          </w:p>
        </w:tc>
      </w:tr>
      <w:tr w:rsidR="00D20F40" w:rsidRPr="00D20F40" w:rsidTr="006335A3">
        <w:tc>
          <w:tcPr>
            <w:tcW w:w="2268" w:type="dxa"/>
          </w:tcPr>
          <w:p w:rsidR="000B1898" w:rsidRPr="00D20F40" w:rsidRDefault="000B1898"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lastRenderedPageBreak/>
              <w:t>Черное море</w:t>
            </w:r>
          </w:p>
        </w:tc>
        <w:tc>
          <w:tcPr>
            <w:tcW w:w="4111" w:type="dxa"/>
          </w:tcPr>
          <w:p w:rsidR="000B1898" w:rsidRPr="00D20F40" w:rsidRDefault="000B1898" w:rsidP="00970D3A">
            <w:pPr>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Дать первоначальные представления о Черном море и его обитателях (рыбы, крабы, водоросли, медузы, моллюски-ракушки). Отражать впечатления в продуктивных видах деятельности.</w:t>
            </w:r>
          </w:p>
        </w:tc>
        <w:tc>
          <w:tcPr>
            <w:tcW w:w="1418" w:type="dxa"/>
          </w:tcPr>
          <w:p w:rsidR="000B1898" w:rsidRPr="00D20F40" w:rsidRDefault="000B1898"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0B1898" w:rsidRPr="00D20F40" w:rsidRDefault="000B1898"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0B1898" w:rsidRPr="00D20F40" w:rsidRDefault="000B1898"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/9-13/</w:t>
            </w:r>
          </w:p>
          <w:p w:rsidR="000B1898" w:rsidRPr="00D20F40" w:rsidRDefault="000B1898" w:rsidP="00970D3A">
            <w:pPr>
              <w:spacing w:after="0" w:line="240" w:lineRule="auto"/>
              <w:jc w:val="center"/>
              <w:rPr>
                <w:rFonts w:ascii="Times New Roman" w:eastAsia="Calibri" w:hAnsi="Times New Roman"/>
                <w:i/>
                <w:sz w:val="24"/>
                <w:szCs w:val="24"/>
              </w:rPr>
            </w:pPr>
          </w:p>
        </w:tc>
        <w:tc>
          <w:tcPr>
            <w:tcW w:w="2234" w:type="dxa"/>
          </w:tcPr>
          <w:p w:rsidR="000B1898" w:rsidRPr="00D20F40" w:rsidRDefault="000B1898" w:rsidP="00970D3A">
            <w:pPr>
              <w:autoSpaceDE w:val="0"/>
              <w:autoSpaceDN w:val="0"/>
              <w:adjustRightInd w:val="0"/>
              <w:spacing w:after="0" w:line="240" w:lineRule="auto"/>
              <w:ind w:left="10"/>
              <w:jc w:val="both"/>
              <w:rPr>
                <w:rFonts w:ascii="Times New Roman" w:hAnsi="Times New Roman"/>
                <w:i/>
                <w:sz w:val="24"/>
                <w:szCs w:val="24"/>
              </w:rPr>
            </w:pPr>
            <w:r w:rsidRPr="00D20F40">
              <w:rPr>
                <w:rFonts w:ascii="Times New Roman" w:hAnsi="Times New Roman"/>
                <w:i/>
                <w:sz w:val="24"/>
                <w:szCs w:val="24"/>
              </w:rPr>
              <w:t>Развлечение «Путешествие с Капелькой по Черному морю»</w:t>
            </w:r>
          </w:p>
        </w:tc>
      </w:tr>
      <w:tr w:rsidR="00D20F40" w:rsidRPr="00D20F40" w:rsidTr="006335A3">
        <w:trPr>
          <w:trHeight w:val="617"/>
        </w:trPr>
        <w:tc>
          <w:tcPr>
            <w:tcW w:w="2268" w:type="dxa"/>
          </w:tcPr>
          <w:p w:rsidR="000B1898" w:rsidRPr="00D20F40" w:rsidRDefault="000B1898"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По выбору детей</w:t>
            </w:r>
          </w:p>
        </w:tc>
        <w:tc>
          <w:tcPr>
            <w:tcW w:w="4111" w:type="dxa"/>
          </w:tcPr>
          <w:p w:rsidR="000B1898" w:rsidRPr="00D20F40" w:rsidRDefault="000B1898" w:rsidP="00970D3A">
            <w:pPr>
              <w:autoSpaceDE w:val="0"/>
              <w:autoSpaceDN w:val="0"/>
              <w:adjustRightInd w:val="0"/>
              <w:spacing w:after="0" w:line="240" w:lineRule="auto"/>
              <w:jc w:val="both"/>
              <w:rPr>
                <w:rFonts w:ascii="Times New Roman" w:hAnsi="Times New Roman"/>
                <w:i/>
                <w:sz w:val="24"/>
                <w:szCs w:val="24"/>
              </w:rPr>
            </w:pPr>
          </w:p>
        </w:tc>
        <w:tc>
          <w:tcPr>
            <w:tcW w:w="1418" w:type="dxa"/>
          </w:tcPr>
          <w:p w:rsidR="000B1898" w:rsidRPr="00D20F40" w:rsidRDefault="00671531" w:rsidP="00671531">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3-</w:t>
            </w:r>
            <w:r w:rsidR="000B1898" w:rsidRPr="00D20F40">
              <w:rPr>
                <w:rFonts w:ascii="Times New Roman" w:eastAsia="Calibri" w:hAnsi="Times New Roman"/>
                <w:i/>
                <w:sz w:val="24"/>
                <w:szCs w:val="24"/>
              </w:rPr>
              <w:t>неделя</w:t>
            </w:r>
          </w:p>
          <w:p w:rsidR="000B1898" w:rsidRPr="00D20F40" w:rsidRDefault="00671531" w:rsidP="00671531">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/16-20/</w:t>
            </w:r>
          </w:p>
        </w:tc>
        <w:tc>
          <w:tcPr>
            <w:tcW w:w="2234" w:type="dxa"/>
          </w:tcPr>
          <w:p w:rsidR="000B1898" w:rsidRPr="00D20F40" w:rsidRDefault="000B1898" w:rsidP="00970D3A">
            <w:pPr>
              <w:autoSpaceDE w:val="0"/>
              <w:autoSpaceDN w:val="0"/>
              <w:adjustRightInd w:val="0"/>
              <w:spacing w:after="0" w:line="240" w:lineRule="auto"/>
              <w:ind w:left="10"/>
              <w:jc w:val="both"/>
              <w:rPr>
                <w:rFonts w:ascii="Times New Roman" w:hAnsi="Times New Roman"/>
                <w:i/>
                <w:sz w:val="24"/>
                <w:szCs w:val="24"/>
              </w:rPr>
            </w:pPr>
          </w:p>
        </w:tc>
      </w:tr>
      <w:tr w:rsidR="00D20F40" w:rsidRPr="00D20F40" w:rsidTr="0090666D">
        <w:trPr>
          <w:trHeight w:val="3993"/>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«Если хочешь быть здоров»</w:t>
            </w:r>
          </w:p>
        </w:tc>
        <w:tc>
          <w:tcPr>
            <w:tcW w:w="4111" w:type="dxa"/>
          </w:tcPr>
          <w:p w:rsidR="000B1898" w:rsidRPr="00D20F40" w:rsidRDefault="000B1898"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начальных представлений о здоровье и здоровом образе жизни. Формирование образа Я.</w:t>
            </w:r>
          </w:p>
          <w:p w:rsidR="000B1898" w:rsidRPr="00D20F40" w:rsidRDefault="000B1898"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0B1898" w:rsidRPr="00D20F40" w:rsidRDefault="000B1898"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Обогащать представления детей о процессах умывания, одевания, купания, еды, уборки помещения, атрибутах и основных действиях, сопровождающих их. </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 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/23-27/</w:t>
            </w:r>
          </w:p>
        </w:tc>
        <w:tc>
          <w:tcPr>
            <w:tcW w:w="2234" w:type="dxa"/>
          </w:tcPr>
          <w:p w:rsidR="000B1898" w:rsidRPr="00D20F40" w:rsidRDefault="000B1898"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 «День здоровья»</w:t>
            </w:r>
          </w:p>
        </w:tc>
      </w:tr>
      <w:tr w:rsidR="00D20F40" w:rsidRPr="00D20F40" w:rsidTr="000729FA">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6335A3">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6335A3">
        <w:tc>
          <w:tcPr>
            <w:tcW w:w="10031" w:type="dxa"/>
            <w:gridSpan w:val="4"/>
          </w:tcPr>
          <w:p w:rsidR="00F814FA" w:rsidRPr="00D20F40" w:rsidRDefault="00F814F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031" w:type="dxa"/>
            <w:gridSpan w:val="4"/>
            <w:shd w:val="clear" w:color="auto" w:fill="92D050"/>
          </w:tcPr>
          <w:p w:rsidR="000B1898" w:rsidRPr="00D20F40" w:rsidRDefault="000B1898" w:rsidP="00970D3A">
            <w:pPr>
              <w:autoSpaceDE w:val="0"/>
              <w:autoSpaceDN w:val="0"/>
              <w:adjustRightInd w:val="0"/>
              <w:spacing w:after="0" w:line="240" w:lineRule="auto"/>
              <w:ind w:left="10"/>
              <w:jc w:val="center"/>
              <w:rPr>
                <w:rFonts w:ascii="Times New Roman" w:hAnsi="Times New Roman"/>
                <w:b/>
                <w:sz w:val="24"/>
                <w:szCs w:val="24"/>
              </w:rPr>
            </w:pPr>
            <w:r w:rsidRPr="00D20F40">
              <w:rPr>
                <w:rFonts w:ascii="Times New Roman" w:hAnsi="Times New Roman"/>
                <w:b/>
                <w:sz w:val="24"/>
                <w:szCs w:val="24"/>
              </w:rPr>
              <w:t>НОЯБРЬ</w:t>
            </w:r>
          </w:p>
        </w:tc>
      </w:tr>
      <w:tr w:rsidR="00D20F40" w:rsidRPr="00D20F40" w:rsidTr="006335A3">
        <w:trPr>
          <w:trHeight w:val="70"/>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«Игрушки»</w:t>
            </w:r>
          </w:p>
          <w:p w:rsidR="000B1898" w:rsidRPr="00D20F40" w:rsidRDefault="000B1898" w:rsidP="00970D3A">
            <w:pPr>
              <w:spacing w:after="0" w:line="240" w:lineRule="auto"/>
              <w:jc w:val="center"/>
              <w:rPr>
                <w:rFonts w:ascii="Times New Roman" w:eastAsia="Calibri" w:hAnsi="Times New Roman"/>
                <w:sz w:val="24"/>
                <w:szCs w:val="24"/>
              </w:rPr>
            </w:pPr>
          </w:p>
          <w:p w:rsidR="000B1898" w:rsidRPr="00D20F40" w:rsidRDefault="000B1898" w:rsidP="00970D3A">
            <w:pPr>
              <w:spacing w:after="0" w:line="240" w:lineRule="auto"/>
              <w:jc w:val="center"/>
              <w:rPr>
                <w:rFonts w:ascii="Times New Roman" w:eastAsia="Calibri" w:hAnsi="Times New Roman"/>
                <w:sz w:val="24"/>
                <w:szCs w:val="24"/>
              </w:rPr>
            </w:pPr>
          </w:p>
          <w:p w:rsidR="000B1898" w:rsidRPr="00D20F40" w:rsidRDefault="000B1898" w:rsidP="00970D3A">
            <w:pPr>
              <w:spacing w:after="0" w:line="240" w:lineRule="auto"/>
              <w:rPr>
                <w:rFonts w:ascii="Times New Roman" w:eastAsia="Calibri" w:hAnsi="Times New Roman"/>
                <w:sz w:val="24"/>
                <w:szCs w:val="24"/>
              </w:rPr>
            </w:pPr>
          </w:p>
        </w:tc>
        <w:tc>
          <w:tcPr>
            <w:tcW w:w="4111" w:type="dxa"/>
          </w:tcPr>
          <w:p w:rsidR="000B1898" w:rsidRPr="00D20F40" w:rsidRDefault="000B1898" w:rsidP="00F814F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Продолжение знакомства с окружающей средой группы, помещениями детского сада. Рассматривание игрушек, называние их формы, цвета, строения.</w:t>
            </w:r>
            <w:r w:rsidRPr="00D20F40">
              <w:rPr>
                <w:rFonts w:ascii="Times New Roman" w:hAnsi="Times New Roman"/>
                <w:sz w:val="24"/>
                <w:szCs w:val="24"/>
              </w:rPr>
              <w:br/>
              <w:t xml:space="preserve">Знакомство детей друг с другом в </w:t>
            </w:r>
            <w:r w:rsidRPr="00D20F40">
              <w:rPr>
                <w:rFonts w:ascii="Times New Roman" w:hAnsi="Times New Roman"/>
                <w:sz w:val="24"/>
                <w:szCs w:val="24"/>
              </w:rPr>
              <w:lastRenderedPageBreak/>
              <w:t xml:space="preserve">ходе игр (если дети уже знакомы, следует помочь им вспомнить друг друга). </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1-я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/30-3/</w:t>
            </w:r>
          </w:p>
        </w:tc>
        <w:tc>
          <w:tcPr>
            <w:tcW w:w="2234" w:type="dxa"/>
          </w:tcPr>
          <w:p w:rsidR="000B1898" w:rsidRPr="00D20F40" w:rsidRDefault="000B1898"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Развлечение </w:t>
            </w:r>
          </w:p>
          <w:p w:rsidR="000B1898" w:rsidRPr="00D20F40" w:rsidRDefault="000B1898"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«Наши любимые игрушки»</w:t>
            </w:r>
          </w:p>
          <w:p w:rsidR="000B1898" w:rsidRPr="00D20F40" w:rsidRDefault="000B1898" w:rsidP="00970D3A">
            <w:pPr>
              <w:autoSpaceDE w:val="0"/>
              <w:autoSpaceDN w:val="0"/>
              <w:adjustRightInd w:val="0"/>
              <w:spacing w:after="0" w:line="240" w:lineRule="auto"/>
              <w:rPr>
                <w:rFonts w:ascii="Times New Roman" w:hAnsi="Times New Roman"/>
                <w:sz w:val="24"/>
                <w:szCs w:val="24"/>
              </w:rPr>
            </w:pPr>
          </w:p>
          <w:p w:rsidR="000B1898" w:rsidRPr="00D20F40" w:rsidRDefault="000B1898" w:rsidP="00970D3A">
            <w:pPr>
              <w:autoSpaceDE w:val="0"/>
              <w:autoSpaceDN w:val="0"/>
              <w:adjustRightInd w:val="0"/>
              <w:spacing w:after="0" w:line="240" w:lineRule="auto"/>
              <w:rPr>
                <w:rFonts w:ascii="Times New Roman" w:hAnsi="Times New Roman"/>
                <w:sz w:val="24"/>
                <w:szCs w:val="24"/>
              </w:rPr>
            </w:pPr>
          </w:p>
          <w:p w:rsidR="000B1898" w:rsidRPr="00D20F40" w:rsidRDefault="000B1898" w:rsidP="00970D3A">
            <w:pPr>
              <w:autoSpaceDE w:val="0"/>
              <w:autoSpaceDN w:val="0"/>
              <w:adjustRightInd w:val="0"/>
              <w:spacing w:after="0" w:line="240" w:lineRule="auto"/>
              <w:rPr>
                <w:rFonts w:ascii="Times New Roman" w:hAnsi="Times New Roman"/>
                <w:sz w:val="24"/>
                <w:szCs w:val="24"/>
              </w:rPr>
            </w:pPr>
          </w:p>
          <w:p w:rsidR="000B1898" w:rsidRPr="00D20F40" w:rsidRDefault="000B1898" w:rsidP="00970D3A">
            <w:pPr>
              <w:autoSpaceDE w:val="0"/>
              <w:autoSpaceDN w:val="0"/>
              <w:adjustRightInd w:val="0"/>
              <w:spacing w:after="0" w:line="240" w:lineRule="auto"/>
              <w:rPr>
                <w:rFonts w:ascii="Times New Roman" w:hAnsi="Times New Roman"/>
                <w:sz w:val="24"/>
                <w:szCs w:val="24"/>
              </w:rPr>
            </w:pPr>
          </w:p>
          <w:p w:rsidR="000B1898" w:rsidRPr="00D20F40" w:rsidRDefault="000B1898" w:rsidP="00970D3A">
            <w:pPr>
              <w:autoSpaceDE w:val="0"/>
              <w:autoSpaceDN w:val="0"/>
              <w:adjustRightInd w:val="0"/>
              <w:spacing w:after="0" w:line="240" w:lineRule="auto"/>
              <w:rPr>
                <w:rFonts w:ascii="Times New Roman" w:hAnsi="Times New Roman"/>
                <w:sz w:val="24"/>
                <w:szCs w:val="24"/>
              </w:rPr>
            </w:pPr>
          </w:p>
        </w:tc>
      </w:tr>
      <w:tr w:rsidR="00D20F40" w:rsidRPr="00D20F40" w:rsidTr="006335A3">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«Животный мир»</w:t>
            </w:r>
          </w:p>
        </w:tc>
        <w:tc>
          <w:tcPr>
            <w:tcW w:w="4111" w:type="dxa"/>
          </w:tcPr>
          <w:p w:rsidR="000B1898" w:rsidRPr="00D20F40" w:rsidRDefault="000B1898"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w:t>
            </w:r>
          </w:p>
          <w:p w:rsidR="000B1898" w:rsidRPr="00D20F40" w:rsidRDefault="000B1898"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Ознакомление с трудом людей по уходу за домашними животными. Познакомить как животные готовятся к зиме. Воспитание заботливого отношения к животным.</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/6-10/</w:t>
            </w:r>
          </w:p>
        </w:tc>
        <w:tc>
          <w:tcPr>
            <w:tcW w:w="2234" w:type="dxa"/>
          </w:tcPr>
          <w:p w:rsidR="000B1898" w:rsidRPr="00D20F40" w:rsidRDefault="000B1898"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Просмотр презентации «В мире животных»</w:t>
            </w:r>
          </w:p>
        </w:tc>
      </w:tr>
      <w:tr w:rsidR="00D20F40" w:rsidRPr="00D20F40" w:rsidTr="006335A3">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0B1898" w:rsidRPr="00D20F40" w:rsidRDefault="000B1898" w:rsidP="00970D3A">
            <w:pPr>
              <w:autoSpaceDE w:val="0"/>
              <w:autoSpaceDN w:val="0"/>
              <w:adjustRightInd w:val="0"/>
              <w:spacing w:after="0" w:line="240" w:lineRule="auto"/>
              <w:ind w:left="10"/>
              <w:rPr>
                <w:rFonts w:ascii="Times New Roman" w:hAnsi="Times New Roman"/>
                <w:sz w:val="24"/>
                <w:szCs w:val="24"/>
              </w:rPr>
            </w:pPr>
          </w:p>
        </w:tc>
        <w:tc>
          <w:tcPr>
            <w:tcW w:w="1418" w:type="dxa"/>
          </w:tcPr>
          <w:p w:rsidR="000B1898" w:rsidRPr="00D20F40" w:rsidRDefault="00671531" w:rsidP="00671531">
            <w:pPr>
              <w:spacing w:after="0" w:line="240" w:lineRule="auto"/>
              <w:rPr>
                <w:rFonts w:ascii="Times New Roman" w:eastAsia="Calibri" w:hAnsi="Times New Roman"/>
                <w:sz w:val="24"/>
                <w:szCs w:val="24"/>
              </w:rPr>
            </w:pPr>
            <w:r w:rsidRPr="00D20F40">
              <w:rPr>
                <w:rFonts w:ascii="Times New Roman" w:eastAsia="Calibri" w:hAnsi="Times New Roman"/>
                <w:sz w:val="24"/>
                <w:szCs w:val="24"/>
              </w:rPr>
              <w:t>3-я</w:t>
            </w:r>
            <w:r w:rsidR="000B1898"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/13-17/</w:t>
            </w:r>
          </w:p>
        </w:tc>
        <w:tc>
          <w:tcPr>
            <w:tcW w:w="2234" w:type="dxa"/>
          </w:tcPr>
          <w:p w:rsidR="000B1898" w:rsidRPr="00D20F40" w:rsidRDefault="000B1898" w:rsidP="00970D3A">
            <w:pPr>
              <w:autoSpaceDE w:val="0"/>
              <w:autoSpaceDN w:val="0"/>
              <w:adjustRightInd w:val="0"/>
              <w:spacing w:after="0" w:line="240" w:lineRule="auto"/>
              <w:rPr>
                <w:rFonts w:ascii="Times New Roman" w:hAnsi="Times New Roman"/>
                <w:sz w:val="24"/>
                <w:szCs w:val="24"/>
              </w:rPr>
            </w:pPr>
          </w:p>
        </w:tc>
      </w:tr>
      <w:tr w:rsidR="00D20F40" w:rsidRPr="00D20F40" w:rsidTr="006335A3">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 вежливых слов и добрых поступков»</w:t>
            </w:r>
          </w:p>
        </w:tc>
        <w:tc>
          <w:tcPr>
            <w:tcW w:w="4111" w:type="dxa"/>
          </w:tcPr>
          <w:p w:rsidR="000B1898" w:rsidRPr="00D20F40" w:rsidRDefault="000B1898"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Сформировать у детей представления о нравственных нормах отношений с окружающими; развивать дружеские, доброжелательные отношения в коллективе, коммуникативные навыки; закреплять вежливые слова, воспитывать культуру общения, чуткость, отзывчивость, сопереживание.</w:t>
            </w:r>
            <w:r w:rsidRPr="00D20F40">
              <w:t xml:space="preserve"> </w:t>
            </w:r>
            <w:r w:rsidRPr="00D20F40">
              <w:rPr>
                <w:rFonts w:ascii="Times New Roman" w:hAnsi="Times New Roman"/>
                <w:sz w:val="24"/>
                <w:szCs w:val="24"/>
              </w:rPr>
              <w:t>Закреплять знания детей о речевом этикете в определённых бытовых ситуациях, воспитывать уважение к окружающим людям.</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/20-24/</w:t>
            </w:r>
          </w:p>
        </w:tc>
        <w:tc>
          <w:tcPr>
            <w:tcW w:w="2234" w:type="dxa"/>
          </w:tcPr>
          <w:p w:rsidR="000B1898" w:rsidRPr="00D20F40" w:rsidRDefault="000B1898"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Акция «Назови ласково»</w:t>
            </w:r>
          </w:p>
        </w:tc>
      </w:tr>
      <w:tr w:rsidR="00D20F40" w:rsidRPr="00D20F40" w:rsidTr="006335A3">
        <w:trPr>
          <w:trHeight w:val="1550"/>
        </w:trPr>
        <w:tc>
          <w:tcPr>
            <w:tcW w:w="2268" w:type="dxa"/>
          </w:tcPr>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«Домашние питомцы. Кто живет у меня дома»</w:t>
            </w:r>
          </w:p>
          <w:p w:rsidR="000B1898" w:rsidRPr="00D20F40" w:rsidRDefault="000B1898" w:rsidP="00970D3A">
            <w:pPr>
              <w:spacing w:after="0" w:line="240" w:lineRule="auto"/>
              <w:rPr>
                <w:rFonts w:ascii="Times New Roman" w:eastAsia="Calibri" w:hAnsi="Times New Roman"/>
                <w:sz w:val="24"/>
                <w:szCs w:val="24"/>
              </w:rPr>
            </w:pPr>
          </w:p>
          <w:p w:rsidR="000B1898" w:rsidRPr="00D20F40" w:rsidRDefault="000B1898" w:rsidP="00970D3A">
            <w:pPr>
              <w:spacing w:after="0" w:line="240" w:lineRule="auto"/>
              <w:rPr>
                <w:rFonts w:ascii="Times New Roman" w:eastAsia="Calibri" w:hAnsi="Times New Roman"/>
                <w:sz w:val="24"/>
                <w:szCs w:val="24"/>
              </w:rPr>
            </w:pPr>
          </w:p>
        </w:tc>
        <w:tc>
          <w:tcPr>
            <w:tcW w:w="4111" w:type="dxa"/>
          </w:tcPr>
          <w:p w:rsidR="000B1898" w:rsidRPr="00D20F40" w:rsidRDefault="000B1898" w:rsidP="00F814F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Формирование знаний и представлений детей о домашних животных и их детенышах, их названиях, особенностей внешнего вида, жизненных потребностей (пища, жилище).</w:t>
            </w:r>
          </w:p>
        </w:tc>
        <w:tc>
          <w:tcPr>
            <w:tcW w:w="1418" w:type="dxa"/>
          </w:tcPr>
          <w:p w:rsidR="000B1898" w:rsidRPr="00D20F40" w:rsidRDefault="000B1898" w:rsidP="00970D3A">
            <w:pPr>
              <w:spacing w:after="0" w:line="240" w:lineRule="auto"/>
              <w:jc w:val="center"/>
              <w:rPr>
                <w:rFonts w:ascii="Times New Roman" w:eastAsia="Calibri" w:hAnsi="Times New Roman"/>
                <w:sz w:val="24"/>
                <w:szCs w:val="24"/>
              </w:rPr>
            </w:pP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0B1898" w:rsidRPr="00D20F40" w:rsidRDefault="000B1898"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/27-1/</w:t>
            </w:r>
          </w:p>
        </w:tc>
        <w:tc>
          <w:tcPr>
            <w:tcW w:w="2234" w:type="dxa"/>
          </w:tcPr>
          <w:p w:rsidR="000B1898" w:rsidRPr="00D20F40" w:rsidRDefault="000B1898" w:rsidP="00970D3A">
            <w:pPr>
              <w:autoSpaceDE w:val="0"/>
              <w:autoSpaceDN w:val="0"/>
              <w:adjustRightInd w:val="0"/>
              <w:spacing w:after="0" w:line="240" w:lineRule="auto"/>
              <w:rPr>
                <w:rFonts w:ascii="Times New Roman" w:eastAsia="Calibri" w:hAnsi="Times New Roman"/>
                <w:sz w:val="24"/>
                <w:szCs w:val="24"/>
              </w:rPr>
            </w:pPr>
            <w:r w:rsidRPr="00D20F40">
              <w:rPr>
                <w:rFonts w:ascii="Times New Roman" w:eastAsia="Calibri" w:hAnsi="Times New Roman"/>
                <w:sz w:val="24"/>
                <w:szCs w:val="24"/>
              </w:rPr>
              <w:t>Создание макета</w:t>
            </w:r>
          </w:p>
          <w:p w:rsidR="000B1898" w:rsidRPr="00D20F40" w:rsidRDefault="000B1898" w:rsidP="00970D3A">
            <w:pPr>
              <w:autoSpaceDE w:val="0"/>
              <w:autoSpaceDN w:val="0"/>
              <w:adjustRightInd w:val="0"/>
              <w:spacing w:after="0" w:line="240" w:lineRule="auto"/>
              <w:rPr>
                <w:rFonts w:ascii="Times New Roman" w:eastAsia="Calibri" w:hAnsi="Times New Roman"/>
                <w:sz w:val="24"/>
                <w:szCs w:val="24"/>
              </w:rPr>
            </w:pPr>
            <w:r w:rsidRPr="00D20F40">
              <w:rPr>
                <w:rFonts w:ascii="Times New Roman" w:eastAsia="Calibri" w:hAnsi="Times New Roman"/>
                <w:sz w:val="24"/>
                <w:szCs w:val="24"/>
              </w:rPr>
              <w:t>«Домашние животные»</w:t>
            </w:r>
          </w:p>
          <w:p w:rsidR="000B1898" w:rsidRPr="00D20F40" w:rsidRDefault="000B1898" w:rsidP="00970D3A">
            <w:pPr>
              <w:autoSpaceDE w:val="0"/>
              <w:autoSpaceDN w:val="0"/>
              <w:adjustRightInd w:val="0"/>
              <w:spacing w:after="0" w:line="240" w:lineRule="auto"/>
              <w:rPr>
                <w:rFonts w:ascii="Times New Roman" w:eastAsia="Calibri" w:hAnsi="Times New Roman"/>
                <w:sz w:val="24"/>
                <w:szCs w:val="24"/>
              </w:rPr>
            </w:pPr>
          </w:p>
          <w:p w:rsidR="000B1898" w:rsidRPr="00D20F40" w:rsidRDefault="000B1898" w:rsidP="00970D3A">
            <w:pPr>
              <w:autoSpaceDE w:val="0"/>
              <w:autoSpaceDN w:val="0"/>
              <w:adjustRightInd w:val="0"/>
              <w:spacing w:after="0" w:line="240" w:lineRule="auto"/>
              <w:rPr>
                <w:rFonts w:ascii="Times New Roman" w:hAnsi="Times New Roman"/>
                <w:sz w:val="24"/>
                <w:szCs w:val="24"/>
              </w:rPr>
            </w:pPr>
          </w:p>
        </w:tc>
      </w:tr>
      <w:tr w:rsidR="00D20F40" w:rsidRPr="00D20F40" w:rsidTr="000729FA">
        <w:trPr>
          <w:trHeight w:val="137"/>
        </w:trPr>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6335A3">
        <w:trPr>
          <w:trHeight w:val="1550"/>
        </w:trPr>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rPr>
          <w:trHeight w:val="325"/>
        </w:trPr>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rPr>
          <w:trHeight w:val="288"/>
        </w:trPr>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c>
          <w:tcPr>
            <w:tcW w:w="10031" w:type="dxa"/>
            <w:gridSpan w:val="4"/>
            <w:shd w:val="clear" w:color="auto" w:fill="C2D69B" w:themeFill="accent3" w:themeFillTint="99"/>
          </w:tcPr>
          <w:p w:rsidR="00F814FA" w:rsidRPr="00D20F40" w:rsidRDefault="002E300E" w:rsidP="002E300E">
            <w:pPr>
              <w:tabs>
                <w:tab w:val="left" w:pos="3780"/>
                <w:tab w:val="center" w:pos="4907"/>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F814FA" w:rsidRPr="00D20F40">
              <w:rPr>
                <w:rFonts w:ascii="Times New Roman" w:hAnsi="Times New Roman"/>
                <w:b/>
                <w:sz w:val="24"/>
                <w:szCs w:val="24"/>
              </w:rPr>
              <w:t>Обогащение РППС</w:t>
            </w:r>
          </w:p>
        </w:tc>
      </w:tr>
      <w:tr w:rsidR="00D20F40" w:rsidRPr="00D20F40" w:rsidTr="006335A3">
        <w:tc>
          <w:tcPr>
            <w:tcW w:w="2268" w:type="dxa"/>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Дидактические игры, подбор иллюстрации по тематике, настольные игры, </w:t>
            </w:r>
            <w:r w:rsidRPr="00D20F40">
              <w:rPr>
                <w:rFonts w:ascii="Times New Roman" w:hAnsi="Times New Roman"/>
                <w:sz w:val="24"/>
                <w:szCs w:val="24"/>
              </w:rPr>
              <w:lastRenderedPageBreak/>
              <w:t>подбор изоматериала</w:t>
            </w:r>
          </w:p>
        </w:tc>
        <w:tc>
          <w:tcPr>
            <w:tcW w:w="4111" w:type="dxa"/>
          </w:tcPr>
          <w:p w:rsidR="00F814FA" w:rsidRPr="00D20F40" w:rsidRDefault="00F814FA" w:rsidP="00F814FA">
            <w:pPr>
              <w:autoSpaceDE w:val="0"/>
              <w:autoSpaceDN w:val="0"/>
              <w:adjustRightInd w:val="0"/>
              <w:spacing w:after="0" w:line="240" w:lineRule="auto"/>
              <w:ind w:hanging="5"/>
              <w:jc w:val="both"/>
              <w:rPr>
                <w:rFonts w:ascii="Times New Roman" w:hAnsi="Times New Roman"/>
                <w:sz w:val="24"/>
                <w:szCs w:val="24"/>
              </w:rPr>
            </w:pPr>
            <w:r w:rsidRPr="00D20F40">
              <w:rPr>
                <w:rFonts w:ascii="Times New Roman" w:hAnsi="Times New Roman"/>
                <w:sz w:val="24"/>
                <w:szCs w:val="24"/>
              </w:rPr>
              <w:lastRenderedPageBreak/>
              <w:t>Расширять представления о зиме. Знакомить с</w:t>
            </w:r>
            <w:r w:rsidRPr="00D20F40">
              <w:rPr>
                <w:rFonts w:ascii="Times New Roman" w:eastAsia="Calibri" w:hAnsi="Times New Roman"/>
                <w:sz w:val="24"/>
                <w:szCs w:val="24"/>
              </w:rPr>
              <w:t xml:space="preserve"> сезон</w:t>
            </w:r>
            <w:r w:rsidRPr="00D20F40">
              <w:rPr>
                <w:rFonts w:ascii="Times New Roman" w:eastAsia="Calibri" w:hAnsi="Times New Roman"/>
                <w:sz w:val="24"/>
                <w:szCs w:val="24"/>
              </w:rPr>
              <w:softHyphen/>
              <w:t>ными изменениями в природе.</w:t>
            </w:r>
            <w:r w:rsidRPr="00D20F40">
              <w:rPr>
                <w:rFonts w:ascii="Times New Roman" w:hAnsi="Times New Roman"/>
                <w:sz w:val="24"/>
                <w:szCs w:val="24"/>
              </w:rPr>
              <w:t xml:space="preserve"> Воспитывать бережное отношение к природе, умение замечать красоту зимней природы. </w:t>
            </w:r>
            <w:r w:rsidRPr="00D20F40">
              <w:rPr>
                <w:rFonts w:ascii="Times New Roman" w:eastAsia="Calibri" w:hAnsi="Times New Roman"/>
                <w:sz w:val="24"/>
                <w:szCs w:val="24"/>
              </w:rPr>
              <w:lastRenderedPageBreak/>
              <w:t>Формировать первичные представ</w:t>
            </w:r>
            <w:r w:rsidRPr="00D20F40">
              <w:rPr>
                <w:rFonts w:ascii="Times New Roman" w:eastAsia="Calibri" w:hAnsi="Times New Roman"/>
                <w:sz w:val="24"/>
                <w:szCs w:val="24"/>
              </w:rPr>
              <w:softHyphen/>
              <w:t>ления о местах, где всегда зима.</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1-я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/4-8/</w:t>
            </w:r>
          </w:p>
        </w:tc>
        <w:tc>
          <w:tcPr>
            <w:tcW w:w="2234"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Презентация «Зима шагает по планете»</w:t>
            </w: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«Животные и птицы зимой»</w:t>
            </w:r>
          </w:p>
        </w:tc>
        <w:tc>
          <w:tcPr>
            <w:tcW w:w="4111" w:type="dxa"/>
          </w:tcPr>
          <w:p w:rsidR="00F814FA" w:rsidRPr="00D20F40" w:rsidRDefault="00F814FA" w:rsidP="00F814F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Расширение представлений о поведении и повадках зимующих птиц (вороны, воробьи, синицы, снегири, клесты, поползни).</w:t>
            </w:r>
            <w:r w:rsidRPr="00D20F40">
              <w:t xml:space="preserve"> </w:t>
            </w:r>
            <w:r w:rsidRPr="00D20F40">
              <w:rPr>
                <w:rFonts w:ascii="Times New Roman" w:eastAsia="Calibri" w:hAnsi="Times New Roman"/>
                <w:sz w:val="24"/>
                <w:szCs w:val="24"/>
              </w:rPr>
              <w:t>Ознакомление с животными, занесенными в Красную книгу. Формирование основ экологической культуры.</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/11-15/</w:t>
            </w:r>
          </w:p>
        </w:tc>
        <w:tc>
          <w:tcPr>
            <w:tcW w:w="2234"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Акция «Домик для птиц»</w:t>
            </w: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F814FA" w:rsidRPr="00D20F40" w:rsidRDefault="00F814FA" w:rsidP="00F814FA">
            <w:pPr>
              <w:autoSpaceDE w:val="0"/>
              <w:autoSpaceDN w:val="0"/>
              <w:adjustRightInd w:val="0"/>
              <w:spacing w:after="0" w:line="240" w:lineRule="auto"/>
              <w:ind w:left="10"/>
              <w:rPr>
                <w:rFonts w:ascii="Times New Roman" w:hAnsi="Times New Roman"/>
                <w:sz w:val="24"/>
                <w:szCs w:val="24"/>
              </w:rPr>
            </w:pPr>
          </w:p>
        </w:tc>
        <w:tc>
          <w:tcPr>
            <w:tcW w:w="1418" w:type="dxa"/>
          </w:tcPr>
          <w:p w:rsidR="00FA5FBF" w:rsidRPr="00D20F40" w:rsidRDefault="00F814FA" w:rsidP="00FA5FBF">
            <w:pPr>
              <w:spacing w:after="0" w:line="240" w:lineRule="auto"/>
              <w:rPr>
                <w:rFonts w:ascii="Times New Roman" w:eastAsia="Calibri" w:hAnsi="Times New Roman"/>
                <w:sz w:val="24"/>
                <w:szCs w:val="24"/>
              </w:rPr>
            </w:pPr>
            <w:r w:rsidRPr="00D20F40">
              <w:rPr>
                <w:rFonts w:ascii="Times New Roman" w:eastAsia="Calibri" w:hAnsi="Times New Roman"/>
                <w:sz w:val="24"/>
                <w:szCs w:val="24"/>
              </w:rPr>
              <w:t>3-я</w:t>
            </w:r>
            <w:r w:rsidR="00671531" w:rsidRPr="00D20F40">
              <w:rPr>
                <w:rFonts w:ascii="Times New Roman" w:eastAsia="Calibri" w:hAnsi="Times New Roman"/>
                <w:sz w:val="24"/>
                <w:szCs w:val="24"/>
              </w:rPr>
              <w:t>неделя</w:t>
            </w:r>
          </w:p>
          <w:p w:rsidR="00F814FA" w:rsidRPr="00D20F40" w:rsidRDefault="00F814FA" w:rsidP="00FA5FBF">
            <w:pPr>
              <w:spacing w:after="0" w:line="240" w:lineRule="auto"/>
              <w:rPr>
                <w:rFonts w:ascii="Times New Roman" w:eastAsia="Calibri" w:hAnsi="Times New Roman"/>
                <w:sz w:val="24"/>
                <w:szCs w:val="24"/>
              </w:rPr>
            </w:pPr>
            <w:r w:rsidRPr="00D20F40">
              <w:rPr>
                <w:rFonts w:ascii="Times New Roman" w:eastAsia="Calibri" w:hAnsi="Times New Roman"/>
                <w:sz w:val="24"/>
                <w:szCs w:val="24"/>
              </w:rPr>
              <w:t>/18-22/</w:t>
            </w:r>
          </w:p>
        </w:tc>
        <w:tc>
          <w:tcPr>
            <w:tcW w:w="2234" w:type="dxa"/>
          </w:tcPr>
          <w:p w:rsidR="00F814FA" w:rsidRPr="00D20F40" w:rsidRDefault="00F814FA" w:rsidP="00F814FA">
            <w:pPr>
              <w:spacing w:after="0" w:line="240" w:lineRule="auto"/>
              <w:rPr>
                <w:rFonts w:ascii="Times New Roman" w:eastAsia="Calibri" w:hAnsi="Times New Roman"/>
                <w:sz w:val="24"/>
                <w:szCs w:val="24"/>
              </w:rPr>
            </w:pP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 гостях у Деда Мороза»</w:t>
            </w:r>
          </w:p>
          <w:p w:rsidR="00F814FA" w:rsidRPr="00D20F40" w:rsidRDefault="00F814FA" w:rsidP="00F814FA">
            <w:pPr>
              <w:spacing w:after="0" w:line="240" w:lineRule="auto"/>
              <w:jc w:val="center"/>
              <w:rPr>
                <w:rFonts w:ascii="Times New Roman" w:eastAsia="Calibri" w:hAnsi="Times New Roman"/>
                <w:sz w:val="24"/>
                <w:szCs w:val="24"/>
              </w:rPr>
            </w:pPr>
          </w:p>
        </w:tc>
        <w:tc>
          <w:tcPr>
            <w:tcW w:w="4111" w:type="dxa"/>
          </w:tcPr>
          <w:p w:rsidR="00F814FA" w:rsidRPr="00D20F40" w:rsidRDefault="00F814FA" w:rsidP="00F814F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 xml:space="preserve">ния) вокруг темы Нового года и </w:t>
            </w:r>
          </w:p>
          <w:p w:rsidR="00F814FA" w:rsidRPr="00D20F40" w:rsidRDefault="00F814FA" w:rsidP="00F814F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но</w:t>
            </w:r>
            <w:r w:rsidRPr="00D20F40">
              <w:rPr>
                <w:rFonts w:ascii="Times New Roman" w:eastAsia="Calibri" w:hAnsi="Times New Roman"/>
                <w:sz w:val="24"/>
                <w:szCs w:val="24"/>
              </w:rPr>
              <w:softHyphen/>
              <w:t>вогоднего праздника.</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234"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Новогодний утренник</w:t>
            </w:r>
          </w:p>
        </w:tc>
      </w:tr>
      <w:tr w:rsidR="00D20F40" w:rsidRPr="00D20F40" w:rsidTr="002E300E">
        <w:tc>
          <w:tcPr>
            <w:tcW w:w="10031" w:type="dxa"/>
            <w:gridSpan w:val="4"/>
            <w:shd w:val="clear" w:color="auto" w:fill="92D050"/>
          </w:tcPr>
          <w:p w:rsidR="00F814FA" w:rsidRPr="00D20F40" w:rsidRDefault="00F814FA" w:rsidP="00F814F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ЯНВАРЬ</w:t>
            </w:r>
          </w:p>
        </w:tc>
      </w:tr>
      <w:tr w:rsidR="00D20F40" w:rsidRPr="00D20F40" w:rsidTr="006335A3">
        <w:tc>
          <w:tcPr>
            <w:tcW w:w="2268"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 xml:space="preserve">«Зимние виды спорта и зимние забавы» </w:t>
            </w:r>
          </w:p>
          <w:p w:rsidR="00F814FA" w:rsidRPr="00D20F40" w:rsidRDefault="00F814FA" w:rsidP="00F814FA">
            <w:pPr>
              <w:spacing w:after="0" w:line="240" w:lineRule="auto"/>
              <w:rPr>
                <w:rFonts w:ascii="Times New Roman" w:eastAsia="Calibri" w:hAnsi="Times New Roman"/>
                <w:sz w:val="24"/>
                <w:szCs w:val="24"/>
              </w:rPr>
            </w:pPr>
          </w:p>
          <w:p w:rsidR="00F814FA" w:rsidRPr="00D20F40" w:rsidRDefault="00F814FA" w:rsidP="00F814FA">
            <w:pPr>
              <w:spacing w:after="0" w:line="240" w:lineRule="auto"/>
              <w:rPr>
                <w:rFonts w:ascii="Times New Roman" w:eastAsia="Calibri" w:hAnsi="Times New Roman"/>
                <w:sz w:val="24"/>
                <w:szCs w:val="24"/>
              </w:rPr>
            </w:pPr>
          </w:p>
        </w:tc>
        <w:tc>
          <w:tcPr>
            <w:tcW w:w="4111" w:type="dxa"/>
          </w:tcPr>
          <w:p w:rsidR="00F814FA" w:rsidRPr="00D20F40" w:rsidRDefault="00F814FA" w:rsidP="00FA5FBF">
            <w:pPr>
              <w:autoSpaceDE w:val="0"/>
              <w:autoSpaceDN w:val="0"/>
              <w:adjustRightInd w:val="0"/>
              <w:spacing w:after="0" w:line="240" w:lineRule="auto"/>
              <w:ind w:hanging="5"/>
              <w:jc w:val="both"/>
              <w:rPr>
                <w:rFonts w:ascii="Times New Roman" w:eastAsia="Calibri" w:hAnsi="Times New Roman"/>
                <w:sz w:val="24"/>
                <w:szCs w:val="24"/>
              </w:rPr>
            </w:pPr>
            <w:r w:rsidRPr="00D20F40">
              <w:rPr>
                <w:rFonts w:ascii="Times New Roman" w:hAnsi="Times New Roman"/>
                <w:sz w:val="24"/>
                <w:szCs w:val="24"/>
              </w:rPr>
              <w:t>Продолжать знакомить с зимой, как временем года, с зимними видами спорта, забавами зимой. Расширять представления о безопасном поведении людей зимой.</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/9-12/</w:t>
            </w:r>
          </w:p>
          <w:p w:rsidR="00F814FA" w:rsidRPr="00D20F40" w:rsidRDefault="00F814FA" w:rsidP="00F814FA">
            <w:pPr>
              <w:spacing w:after="0" w:line="240" w:lineRule="auto"/>
              <w:jc w:val="center"/>
              <w:rPr>
                <w:rFonts w:ascii="Times New Roman" w:eastAsia="Calibri" w:hAnsi="Times New Roman"/>
                <w:sz w:val="24"/>
                <w:szCs w:val="24"/>
              </w:rPr>
            </w:pPr>
          </w:p>
        </w:tc>
        <w:tc>
          <w:tcPr>
            <w:tcW w:w="2234" w:type="dxa"/>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Выставка</w:t>
            </w:r>
          </w:p>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детского творчества «Мой любимый вид спорта»</w:t>
            </w:r>
          </w:p>
        </w:tc>
      </w:tr>
      <w:tr w:rsidR="00D20F40" w:rsidRPr="00D20F40" w:rsidTr="006335A3">
        <w:tc>
          <w:tcPr>
            <w:tcW w:w="2268"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F814FA" w:rsidRPr="00D20F40" w:rsidRDefault="00F814FA" w:rsidP="00F814FA">
            <w:pPr>
              <w:autoSpaceDE w:val="0"/>
              <w:autoSpaceDN w:val="0"/>
              <w:adjustRightInd w:val="0"/>
              <w:spacing w:after="0" w:line="240" w:lineRule="auto"/>
              <w:ind w:left="10"/>
              <w:jc w:val="both"/>
              <w:rPr>
                <w:rFonts w:ascii="Times New Roman" w:hAnsi="Times New Roman"/>
                <w:sz w:val="24"/>
                <w:szCs w:val="24"/>
              </w:rPr>
            </w:pPr>
          </w:p>
        </w:tc>
        <w:tc>
          <w:tcPr>
            <w:tcW w:w="1418" w:type="dxa"/>
          </w:tcPr>
          <w:p w:rsidR="00F814FA" w:rsidRPr="00D20F40" w:rsidRDefault="00F814FA" w:rsidP="00FA5FBF">
            <w:pPr>
              <w:spacing w:after="0" w:line="240" w:lineRule="auto"/>
              <w:rPr>
                <w:rFonts w:ascii="Times New Roman" w:eastAsia="Calibri" w:hAnsi="Times New Roman"/>
                <w:sz w:val="24"/>
                <w:szCs w:val="24"/>
              </w:rPr>
            </w:pPr>
            <w:r w:rsidRPr="00D20F40">
              <w:rPr>
                <w:rFonts w:ascii="Times New Roman" w:eastAsia="Calibri" w:hAnsi="Times New Roman"/>
                <w:sz w:val="24"/>
                <w:szCs w:val="24"/>
              </w:rPr>
              <w:t>3-я</w:t>
            </w:r>
            <w:r w:rsidR="00FA5FBF" w:rsidRPr="00D20F40">
              <w:rPr>
                <w:rFonts w:ascii="Times New Roman" w:eastAsia="Calibri" w:hAnsi="Times New Roman"/>
                <w:sz w:val="24"/>
                <w:szCs w:val="24"/>
              </w:rPr>
              <w:t xml:space="preserve"> </w:t>
            </w:r>
            <w:r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/15-19/</w:t>
            </w:r>
          </w:p>
        </w:tc>
        <w:tc>
          <w:tcPr>
            <w:tcW w:w="2234" w:type="dxa"/>
          </w:tcPr>
          <w:p w:rsidR="00F814FA" w:rsidRPr="00D20F40" w:rsidRDefault="00F814FA" w:rsidP="00F814FA">
            <w:pPr>
              <w:spacing w:after="0" w:line="240" w:lineRule="auto"/>
              <w:rPr>
                <w:rFonts w:ascii="Times New Roman" w:eastAsia="Calibri" w:hAnsi="Times New Roman"/>
                <w:sz w:val="24"/>
                <w:szCs w:val="24"/>
              </w:rPr>
            </w:pPr>
          </w:p>
        </w:tc>
      </w:tr>
      <w:tr w:rsidR="00D20F40" w:rsidRPr="00D20F40" w:rsidTr="006335A3">
        <w:tc>
          <w:tcPr>
            <w:tcW w:w="2268" w:type="dxa"/>
          </w:tcPr>
          <w:p w:rsidR="00F814FA" w:rsidRPr="00D20F40" w:rsidRDefault="00F814FA" w:rsidP="00F814FA">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«Все профессии важны»</w:t>
            </w:r>
          </w:p>
        </w:tc>
        <w:tc>
          <w:tcPr>
            <w:tcW w:w="4111" w:type="dxa"/>
          </w:tcPr>
          <w:p w:rsidR="00F814FA" w:rsidRPr="00D20F40" w:rsidRDefault="00F814FA" w:rsidP="00F814FA">
            <w:pPr>
              <w:autoSpaceDE w:val="0"/>
              <w:autoSpaceDN w:val="0"/>
              <w:adjustRightInd w:val="0"/>
              <w:spacing w:after="0" w:line="240" w:lineRule="auto"/>
              <w:ind w:hanging="5"/>
              <w:jc w:val="both"/>
              <w:rPr>
                <w:rFonts w:ascii="Times New Roman" w:hAnsi="Times New Roman"/>
                <w:i/>
                <w:sz w:val="24"/>
                <w:szCs w:val="24"/>
              </w:rPr>
            </w:pPr>
            <w:r w:rsidRPr="00D20F40">
              <w:rPr>
                <w:rFonts w:ascii="Times New Roman" w:hAnsi="Times New Roman"/>
                <w:i/>
                <w:sz w:val="24"/>
                <w:szCs w:val="24"/>
              </w:rPr>
              <w:t>Знакомить с «городскими» професси</w:t>
            </w:r>
            <w:r w:rsidRPr="00D20F40">
              <w:rPr>
                <w:rFonts w:ascii="Times New Roman" w:hAnsi="Times New Roman"/>
                <w:i/>
                <w:sz w:val="24"/>
                <w:szCs w:val="24"/>
              </w:rPr>
              <w:softHyphen/>
              <w:t>ями (продавец</w:t>
            </w:r>
            <w:r w:rsidRPr="00D20F40">
              <w:rPr>
                <w:rFonts w:ascii="Times New Roman" w:hAnsi="Times New Roman"/>
                <w:i/>
                <w:sz w:val="24"/>
                <w:szCs w:val="24"/>
                <w:u w:val="single"/>
              </w:rPr>
              <w:t>,</w:t>
            </w:r>
            <w:r w:rsidRPr="00D20F40">
              <w:rPr>
                <w:rFonts w:ascii="Times New Roman" w:hAnsi="Times New Roman"/>
                <w:i/>
                <w:sz w:val="24"/>
                <w:szCs w:val="24"/>
              </w:rPr>
              <w:t xml:space="preserve"> шофер, водитель автобуса, врач, повар, строитель). Формировать положительное отношение к труду взрослых, бережное отношение к результатам их труда.</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i/>
                <w:sz w:val="24"/>
                <w:szCs w:val="24"/>
              </w:rPr>
            </w:pPr>
            <w:r w:rsidRPr="00D20F40">
              <w:rPr>
                <w:rFonts w:ascii="Times New Roman" w:eastAsia="Calibri" w:hAnsi="Times New Roman"/>
                <w:sz w:val="24"/>
                <w:szCs w:val="24"/>
              </w:rPr>
              <w:t>/22-26/</w:t>
            </w:r>
          </w:p>
        </w:tc>
        <w:tc>
          <w:tcPr>
            <w:tcW w:w="2234" w:type="dxa"/>
          </w:tcPr>
          <w:p w:rsidR="00F814FA" w:rsidRPr="00D20F40" w:rsidRDefault="00F814FA" w:rsidP="00F814FA">
            <w:pPr>
              <w:autoSpaceDE w:val="0"/>
              <w:autoSpaceDN w:val="0"/>
              <w:adjustRightInd w:val="0"/>
              <w:spacing w:after="0" w:line="240" w:lineRule="auto"/>
              <w:rPr>
                <w:rFonts w:ascii="Times New Roman" w:hAnsi="Times New Roman"/>
                <w:sz w:val="24"/>
                <w:szCs w:val="24"/>
              </w:rPr>
            </w:pPr>
            <w:r w:rsidRPr="00D20F40">
              <w:rPr>
                <w:rFonts w:ascii="Times New Roman" w:hAnsi="Times New Roman"/>
                <w:i/>
                <w:sz w:val="24"/>
                <w:szCs w:val="24"/>
              </w:rPr>
              <w:t>Оформление газеты «Наши родители за работой»</w:t>
            </w:r>
          </w:p>
        </w:tc>
      </w:tr>
      <w:tr w:rsidR="00D20F40" w:rsidRPr="00D20F40" w:rsidTr="006335A3">
        <w:trPr>
          <w:trHeight w:val="1283"/>
        </w:trPr>
        <w:tc>
          <w:tcPr>
            <w:tcW w:w="2268"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«Мир комнатных растений»</w:t>
            </w:r>
          </w:p>
        </w:tc>
        <w:tc>
          <w:tcPr>
            <w:tcW w:w="4111" w:type="dxa"/>
          </w:tcPr>
          <w:p w:rsidR="00F814FA" w:rsidRPr="00D20F40" w:rsidRDefault="00F814FA" w:rsidP="00F814F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Формирование представлений детей о комнатных растениях, их на</w:t>
            </w:r>
            <w:r w:rsidRPr="00D20F40">
              <w:rPr>
                <w:rFonts w:ascii="Times New Roman" w:eastAsia="Calibri" w:hAnsi="Times New Roman"/>
                <w:sz w:val="24"/>
                <w:szCs w:val="24"/>
              </w:rPr>
              <w:softHyphen/>
              <w:t>званиях (бальзамин, фикус, хлорофитум, герань, бегония, примула и др.), о способах ухода за ними.</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/29-2/</w:t>
            </w:r>
          </w:p>
        </w:tc>
        <w:tc>
          <w:tcPr>
            <w:tcW w:w="2234"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Проект «Какие секреты есть у комнатных растений»</w:t>
            </w:r>
          </w:p>
          <w:p w:rsidR="00F814FA" w:rsidRPr="00D20F40" w:rsidRDefault="00F814FA" w:rsidP="00F814FA">
            <w:pPr>
              <w:spacing w:after="0" w:line="240" w:lineRule="auto"/>
              <w:rPr>
                <w:rFonts w:ascii="Times New Roman" w:eastAsia="Calibri" w:hAnsi="Times New Roman"/>
                <w:sz w:val="24"/>
                <w:szCs w:val="24"/>
              </w:rPr>
            </w:pPr>
          </w:p>
        </w:tc>
      </w:tr>
      <w:tr w:rsidR="00D20F40" w:rsidRPr="00D20F40" w:rsidTr="000729FA">
        <w:trPr>
          <w:trHeight w:val="70"/>
        </w:trPr>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6335A3">
        <w:trPr>
          <w:trHeight w:val="70"/>
        </w:trPr>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rPr>
          <w:trHeight w:val="70"/>
        </w:trPr>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rPr>
          <w:trHeight w:val="70"/>
        </w:trPr>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rPr>
          <w:trHeight w:val="70"/>
        </w:trPr>
        <w:tc>
          <w:tcPr>
            <w:tcW w:w="10031" w:type="dxa"/>
            <w:gridSpan w:val="4"/>
            <w:shd w:val="clear" w:color="auto" w:fill="C2D69B" w:themeFill="accent3" w:themeFillTint="99"/>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6335A3">
        <w:trPr>
          <w:trHeight w:val="70"/>
        </w:trPr>
        <w:tc>
          <w:tcPr>
            <w:tcW w:w="10031" w:type="dxa"/>
            <w:gridSpan w:val="4"/>
          </w:tcPr>
          <w:p w:rsidR="00F814FA" w:rsidRPr="00D20F40" w:rsidRDefault="00F814FA" w:rsidP="00F814F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Дидактические игры, подбор иллюстрации по тематике, настольные игры, подбор изоматериала</w:t>
            </w:r>
          </w:p>
        </w:tc>
      </w:tr>
      <w:tr w:rsidR="00D20F40" w:rsidRPr="00D20F40" w:rsidTr="002E300E">
        <w:tc>
          <w:tcPr>
            <w:tcW w:w="10031" w:type="dxa"/>
            <w:gridSpan w:val="4"/>
            <w:shd w:val="clear" w:color="auto" w:fill="92D050"/>
          </w:tcPr>
          <w:p w:rsidR="00F814FA" w:rsidRPr="00D20F40" w:rsidRDefault="00F814FA" w:rsidP="00F814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ФЕВРАЛЬ</w:t>
            </w: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«Знакомство с народной культурой и традициями»</w:t>
            </w:r>
          </w:p>
        </w:tc>
        <w:tc>
          <w:tcPr>
            <w:tcW w:w="4111" w:type="dxa"/>
          </w:tcPr>
          <w:p w:rsidR="00F814FA" w:rsidRPr="00D20F40" w:rsidRDefault="00F814FA" w:rsidP="00F814FA">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Расширять представления о народ</w:t>
            </w:r>
            <w:r w:rsidRPr="00D20F40">
              <w:rPr>
                <w:rFonts w:ascii="Times New Roman" w:hAnsi="Times New Roman"/>
                <w:sz w:val="24"/>
                <w:szCs w:val="24"/>
              </w:rPr>
              <w:softHyphen/>
              <w:t>ной игрушке (дымковская игрушка, матрешка и др.). Знакомить с народ</w:t>
            </w:r>
            <w:r w:rsidRPr="00D20F40">
              <w:rPr>
                <w:rFonts w:ascii="Times New Roman" w:hAnsi="Times New Roman"/>
                <w:sz w:val="24"/>
                <w:szCs w:val="24"/>
              </w:rPr>
              <w:softHyphen/>
              <w:t xml:space="preserve">ными промыслами. </w:t>
            </w:r>
          </w:p>
          <w:p w:rsidR="00F814FA" w:rsidRPr="00D20F40" w:rsidRDefault="00F814FA" w:rsidP="00F814FA">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Продолжать зна</w:t>
            </w:r>
            <w:r w:rsidRPr="00D20F40">
              <w:rPr>
                <w:rFonts w:ascii="Times New Roman" w:hAnsi="Times New Roman"/>
                <w:sz w:val="24"/>
                <w:szCs w:val="24"/>
              </w:rPr>
              <w:softHyphen/>
              <w:t>комить с устным народным творчест</w:t>
            </w:r>
            <w:r w:rsidRPr="00D20F40">
              <w:rPr>
                <w:rFonts w:ascii="Times New Roman" w:hAnsi="Times New Roman"/>
                <w:sz w:val="24"/>
                <w:szCs w:val="24"/>
              </w:rPr>
              <w:softHyphen/>
              <w:t>вом. Использовать фольклор при органи</w:t>
            </w:r>
            <w:r w:rsidRPr="00D20F40">
              <w:rPr>
                <w:rFonts w:ascii="Times New Roman" w:hAnsi="Times New Roman"/>
                <w:sz w:val="24"/>
                <w:szCs w:val="24"/>
              </w:rPr>
              <w:softHyphen/>
              <w:t>зации всех видов детской деятель</w:t>
            </w:r>
            <w:r w:rsidRPr="00D20F40">
              <w:rPr>
                <w:rFonts w:ascii="Times New Roman" w:hAnsi="Times New Roman"/>
                <w:sz w:val="24"/>
                <w:szCs w:val="24"/>
              </w:rPr>
              <w:softHyphen/>
              <w:t>ности.</w:t>
            </w:r>
            <w:r w:rsidRPr="00D20F40">
              <w:t xml:space="preserve"> </w:t>
            </w:r>
            <w:r w:rsidRPr="00D20F40">
              <w:rPr>
                <w:rFonts w:ascii="Times New Roman" w:hAnsi="Times New Roman"/>
                <w:sz w:val="24"/>
                <w:szCs w:val="24"/>
              </w:rPr>
              <w:t>Воспитывать уважение к работе народных мастеров.</w:t>
            </w:r>
          </w:p>
          <w:p w:rsidR="00F814FA" w:rsidRPr="00D20F40" w:rsidRDefault="00F814FA" w:rsidP="00F814FA">
            <w:pPr>
              <w:autoSpaceDE w:val="0"/>
              <w:autoSpaceDN w:val="0"/>
              <w:adjustRightInd w:val="0"/>
              <w:spacing w:after="0" w:line="240" w:lineRule="auto"/>
              <w:ind w:firstLine="10"/>
              <w:jc w:val="both"/>
              <w:rPr>
                <w:rFonts w:ascii="Times New Roman" w:hAnsi="Times New Roman"/>
                <w:sz w:val="24"/>
                <w:szCs w:val="24"/>
              </w:rPr>
            </w:pP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234"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Просмотр презентации «Народные промыслы»</w:t>
            </w: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«Азбука безопасности»</w:t>
            </w:r>
          </w:p>
        </w:tc>
        <w:tc>
          <w:tcPr>
            <w:tcW w:w="4111" w:type="dxa"/>
          </w:tcPr>
          <w:p w:rsidR="00F814FA" w:rsidRPr="00D20F40" w:rsidRDefault="00F814FA" w:rsidP="00F814FA">
            <w:pPr>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Формирование навыков безопасного поведения в детском саду.</w:t>
            </w:r>
            <w:r w:rsidRPr="00D20F40">
              <w:rPr>
                <w:i/>
              </w:rPr>
              <w:t xml:space="preserve"> </w:t>
            </w:r>
            <w:r w:rsidRPr="00D20F40">
              <w:rPr>
                <w:rFonts w:ascii="Times New Roman" w:hAnsi="Times New Roman"/>
                <w:i/>
                <w:sz w:val="24"/>
                <w:szCs w:val="24"/>
                <w:shd w:val="clear" w:color="auto" w:fill="FFFFFF"/>
              </w:rPr>
              <w:t xml:space="preserve">Формировать представления детей об опасных для человека и окружающего мира природы ситуациях и способах поведения в них. </w:t>
            </w:r>
            <w:r w:rsidRPr="00D20F40">
              <w:rPr>
                <w:rFonts w:ascii="Times New Roman" w:hAnsi="Times New Roman"/>
                <w:i/>
                <w:sz w:val="24"/>
                <w:szCs w:val="24"/>
              </w:rPr>
              <w:t>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r w:rsidRPr="00D20F40">
              <w:rPr>
                <w:i/>
              </w:rPr>
              <w:t xml:space="preserve"> </w:t>
            </w:r>
            <w:r w:rsidRPr="00D20F40">
              <w:rPr>
                <w:rFonts w:ascii="Times New Roman" w:hAnsi="Times New Roman"/>
                <w:i/>
                <w:sz w:val="24"/>
                <w:szCs w:val="24"/>
              </w:rPr>
              <w:t>Воспитывать умение самостоятельно пользоваться полученными знаниями в повседневной жизни.</w:t>
            </w:r>
          </w:p>
        </w:tc>
        <w:tc>
          <w:tcPr>
            <w:tcW w:w="1418" w:type="dxa"/>
          </w:tcPr>
          <w:p w:rsidR="00F814FA" w:rsidRPr="00D20F40" w:rsidRDefault="00F814FA" w:rsidP="00F814F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F814FA" w:rsidRPr="00D20F40" w:rsidRDefault="00F814FA" w:rsidP="00F814F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F814FA" w:rsidRPr="00D20F40" w:rsidRDefault="00F814FA" w:rsidP="00F814F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/12-16/</w:t>
            </w:r>
          </w:p>
        </w:tc>
        <w:tc>
          <w:tcPr>
            <w:tcW w:w="2234" w:type="dxa"/>
          </w:tcPr>
          <w:p w:rsidR="00F814FA" w:rsidRPr="00D20F40" w:rsidRDefault="00F814FA" w:rsidP="00F814FA">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Альбом «Улицы нашего города»</w:t>
            </w: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«День защитника Отечества»</w:t>
            </w:r>
          </w:p>
          <w:p w:rsidR="00F814FA" w:rsidRPr="00D20F40" w:rsidRDefault="00F814FA" w:rsidP="00F814FA">
            <w:pPr>
              <w:spacing w:after="0" w:line="240" w:lineRule="auto"/>
              <w:jc w:val="center"/>
              <w:rPr>
                <w:rFonts w:ascii="Times New Roman" w:eastAsia="Calibri" w:hAnsi="Times New Roman"/>
                <w:sz w:val="24"/>
                <w:szCs w:val="24"/>
              </w:rPr>
            </w:pPr>
          </w:p>
        </w:tc>
        <w:tc>
          <w:tcPr>
            <w:tcW w:w="4111" w:type="dxa"/>
          </w:tcPr>
          <w:p w:rsidR="00F814FA" w:rsidRPr="00D20F40" w:rsidRDefault="00F814FA" w:rsidP="00F814F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Осуществлять патриотическое вос</w:t>
            </w:r>
            <w:r w:rsidRPr="00D20F40">
              <w:rPr>
                <w:rFonts w:ascii="Times New Roman" w:eastAsia="Calibri" w:hAnsi="Times New Roman"/>
                <w:sz w:val="24"/>
                <w:szCs w:val="24"/>
              </w:rPr>
              <w:softHyphen/>
              <w:t>питание. Знакомить с «военными» профессиями. Воспитывать любовь к Родине. Формировать первичные гендерные представления (воспиты</w:t>
            </w:r>
            <w:r w:rsidRPr="00D20F40">
              <w:rPr>
                <w:rFonts w:ascii="Times New Roman" w:eastAsia="Calibri" w:hAnsi="Times New Roman"/>
                <w:sz w:val="24"/>
                <w:szCs w:val="24"/>
              </w:rPr>
              <w:softHyphen/>
              <w:t>вать в мальчиках стремления быть сильными, смелыми, стать защитни</w:t>
            </w:r>
            <w:r w:rsidRPr="00D20F40">
              <w:rPr>
                <w:rFonts w:ascii="Times New Roman" w:eastAsia="Calibri" w:hAnsi="Times New Roman"/>
                <w:sz w:val="24"/>
                <w:szCs w:val="24"/>
              </w:rPr>
              <w:softHyphen/>
              <w:t>ками Родины).</w:t>
            </w:r>
          </w:p>
        </w:tc>
        <w:tc>
          <w:tcPr>
            <w:tcW w:w="141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/19-22/</w:t>
            </w:r>
          </w:p>
        </w:tc>
        <w:tc>
          <w:tcPr>
            <w:tcW w:w="2234" w:type="dxa"/>
          </w:tcPr>
          <w:p w:rsidR="00F814FA" w:rsidRPr="00D20F40" w:rsidRDefault="00F814FA" w:rsidP="00F814F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Развлечение, посвященное Дню защитника Отечества, встреча с десантниками</w:t>
            </w:r>
          </w:p>
        </w:tc>
      </w:tr>
      <w:tr w:rsidR="00D20F40" w:rsidRPr="00D20F40" w:rsidTr="006335A3">
        <w:tc>
          <w:tcPr>
            <w:tcW w:w="2268" w:type="dxa"/>
          </w:tcPr>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F814FA" w:rsidRPr="00D20F40" w:rsidRDefault="00F814FA" w:rsidP="00F814FA">
            <w:pPr>
              <w:spacing w:after="0" w:line="240" w:lineRule="auto"/>
              <w:jc w:val="both"/>
              <w:rPr>
                <w:rFonts w:ascii="Times New Roman" w:eastAsia="Calibri" w:hAnsi="Times New Roman"/>
                <w:sz w:val="24"/>
                <w:szCs w:val="24"/>
              </w:rPr>
            </w:pPr>
          </w:p>
        </w:tc>
        <w:tc>
          <w:tcPr>
            <w:tcW w:w="1418" w:type="dxa"/>
          </w:tcPr>
          <w:p w:rsidR="00F814FA" w:rsidRPr="00D20F40" w:rsidRDefault="00FA5FBF" w:rsidP="00FA5FBF">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4-я </w:t>
            </w:r>
            <w:r w:rsidR="00F814FA" w:rsidRPr="00D20F40">
              <w:rPr>
                <w:rFonts w:ascii="Times New Roman" w:eastAsia="Calibri" w:hAnsi="Times New Roman"/>
                <w:sz w:val="24"/>
                <w:szCs w:val="24"/>
              </w:rPr>
              <w:t>неделя</w:t>
            </w:r>
          </w:p>
          <w:p w:rsidR="00F814FA" w:rsidRPr="00D20F40" w:rsidRDefault="00F814FA" w:rsidP="00F814F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/26-2/</w:t>
            </w:r>
          </w:p>
        </w:tc>
        <w:tc>
          <w:tcPr>
            <w:tcW w:w="2234" w:type="dxa"/>
          </w:tcPr>
          <w:p w:rsidR="00F814FA" w:rsidRPr="00D20F40" w:rsidRDefault="00F814FA" w:rsidP="00F814FA">
            <w:pPr>
              <w:spacing w:after="0" w:line="240" w:lineRule="auto"/>
              <w:rPr>
                <w:rFonts w:ascii="Times New Roman" w:eastAsia="Calibri" w:hAnsi="Times New Roman"/>
                <w:sz w:val="24"/>
                <w:szCs w:val="24"/>
              </w:rPr>
            </w:pP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Обогащение РППС</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031" w:type="dxa"/>
            <w:gridSpan w:val="4"/>
            <w:shd w:val="clear" w:color="auto" w:fill="92D050"/>
          </w:tcPr>
          <w:p w:rsidR="00970D3A" w:rsidRPr="00D20F40" w:rsidRDefault="00970D3A"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МАРТ</w:t>
            </w:r>
          </w:p>
        </w:tc>
      </w:tr>
      <w:tr w:rsidR="00D20F40" w:rsidRPr="00D20F40" w:rsidTr="006335A3">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«Праздник мам и бабушек»</w:t>
            </w:r>
          </w:p>
        </w:tc>
        <w:tc>
          <w:tcPr>
            <w:tcW w:w="4111"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ния) вокруг темы семьи, любви к маме, бабушке. Воспитывать уваже</w:t>
            </w:r>
            <w:r w:rsidRPr="00D20F40">
              <w:rPr>
                <w:rFonts w:ascii="Times New Roman" w:eastAsia="Calibri" w:hAnsi="Times New Roman"/>
                <w:sz w:val="24"/>
                <w:szCs w:val="24"/>
              </w:rPr>
              <w:softHyphen/>
              <w:t>ние к воспитателям.</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1-я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234"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 xml:space="preserve">Праздник </w:t>
            </w:r>
          </w:p>
          <w:p w:rsidR="00970D3A" w:rsidRPr="00D20F40" w:rsidRDefault="00970D3A" w:rsidP="00970D3A">
            <w:pPr>
              <w:autoSpaceDE w:val="0"/>
              <w:autoSpaceDN w:val="0"/>
              <w:adjustRightInd w:val="0"/>
              <w:spacing w:after="0" w:line="240" w:lineRule="auto"/>
              <w:ind w:right="41" w:firstLine="7"/>
              <w:rPr>
                <w:rFonts w:ascii="Times New Roman" w:eastAsia="Calibri" w:hAnsi="Times New Roman"/>
                <w:sz w:val="24"/>
                <w:szCs w:val="24"/>
              </w:rPr>
            </w:pPr>
            <w:r w:rsidRPr="00D20F40">
              <w:rPr>
                <w:rFonts w:ascii="Times New Roman" w:hAnsi="Times New Roman"/>
                <w:sz w:val="24"/>
                <w:szCs w:val="24"/>
              </w:rPr>
              <w:t xml:space="preserve">«8 Марта». </w:t>
            </w:r>
          </w:p>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детских совместных с родителями работ «Бумажная оранжерея»</w:t>
            </w:r>
          </w:p>
        </w:tc>
      </w:tr>
      <w:tr w:rsidR="00D20F40" w:rsidRPr="00D20F40" w:rsidTr="006335A3">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«Весна. Растения, животные и птицы весной»</w:t>
            </w:r>
          </w:p>
        </w:tc>
        <w:tc>
          <w:tcPr>
            <w:tcW w:w="4111"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hAnsi="Times New Roman"/>
                <w:bCs/>
                <w:sz w:val="24"/>
                <w:szCs w:val="24"/>
              </w:rPr>
              <w:t xml:space="preserve">Расширять представления о весне. </w:t>
            </w:r>
            <w:r w:rsidRPr="00D20F40">
              <w:rPr>
                <w:rFonts w:ascii="Times New Roman" w:eastAsia="Calibri" w:hAnsi="Times New Roman"/>
                <w:sz w:val="24"/>
                <w:szCs w:val="24"/>
              </w:rPr>
              <w:t>Формировать у детей обобщенные представления о весне, приспособленности растений и животных к изменениям в природе.</w:t>
            </w:r>
            <w:r w:rsidRPr="00D20F40">
              <w:rPr>
                <w:rFonts w:ascii="Times New Roman" w:hAnsi="Times New Roman"/>
                <w:bCs/>
                <w:sz w:val="24"/>
                <w:szCs w:val="24"/>
              </w:rPr>
              <w:t xml:space="preserve"> Расширять представления о сезон</w:t>
            </w:r>
            <w:r w:rsidRPr="00D20F40">
              <w:rPr>
                <w:rFonts w:ascii="Times New Roman" w:hAnsi="Times New Roman"/>
                <w:bCs/>
                <w:sz w:val="24"/>
                <w:szCs w:val="24"/>
              </w:rPr>
              <w:softHyphen/>
              <w:t>ных изменениях (изменения в пого</w:t>
            </w:r>
            <w:r w:rsidRPr="00D20F40">
              <w:rPr>
                <w:rFonts w:ascii="Times New Roman" w:hAnsi="Times New Roman"/>
                <w:bCs/>
                <w:sz w:val="24"/>
                <w:szCs w:val="24"/>
              </w:rPr>
              <w:softHyphen/>
              <w:t>де, растения весной, поведение зве</w:t>
            </w:r>
            <w:r w:rsidRPr="00D20F40">
              <w:rPr>
                <w:rFonts w:ascii="Times New Roman" w:hAnsi="Times New Roman"/>
                <w:bCs/>
                <w:sz w:val="24"/>
                <w:szCs w:val="24"/>
              </w:rPr>
              <w:softHyphen/>
              <w:t>рей и птиц). Расширять представления о про</w:t>
            </w:r>
            <w:r w:rsidRPr="00D20F40">
              <w:rPr>
                <w:rFonts w:ascii="Times New Roman" w:hAnsi="Times New Roman"/>
                <w:bCs/>
                <w:sz w:val="24"/>
                <w:szCs w:val="24"/>
              </w:rPr>
              <w:softHyphen/>
              <w:t>стейших связях в природе (потепле</w:t>
            </w:r>
            <w:r w:rsidRPr="00D20F40">
              <w:rPr>
                <w:rFonts w:ascii="Times New Roman" w:hAnsi="Times New Roman"/>
                <w:bCs/>
                <w:sz w:val="24"/>
                <w:szCs w:val="24"/>
              </w:rPr>
              <w:softHyphen/>
              <w:t>ло — появилась травка и т. д.)</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/12-16/</w:t>
            </w:r>
          </w:p>
        </w:tc>
        <w:tc>
          <w:tcPr>
            <w:tcW w:w="2234"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Оформление альбома «Растения нашего участка»</w:t>
            </w:r>
          </w:p>
        </w:tc>
      </w:tr>
      <w:tr w:rsidR="00D20F40" w:rsidRPr="00D20F40" w:rsidTr="006335A3">
        <w:tc>
          <w:tcPr>
            <w:tcW w:w="2268"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970D3A" w:rsidRPr="00D20F40" w:rsidRDefault="00970D3A" w:rsidP="00970D3A">
            <w:pPr>
              <w:spacing w:after="0" w:line="240" w:lineRule="auto"/>
              <w:rPr>
                <w:rFonts w:ascii="Times New Roman" w:hAnsi="Times New Roman"/>
                <w:bCs/>
                <w:sz w:val="24"/>
                <w:szCs w:val="24"/>
              </w:rPr>
            </w:pPr>
          </w:p>
        </w:tc>
        <w:tc>
          <w:tcPr>
            <w:tcW w:w="1418" w:type="dxa"/>
          </w:tcPr>
          <w:p w:rsidR="00970D3A" w:rsidRPr="00D20F40" w:rsidRDefault="00FA5FBF" w:rsidP="00FA5FBF">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r w:rsidR="00970D3A"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/19-23/</w:t>
            </w:r>
          </w:p>
        </w:tc>
        <w:tc>
          <w:tcPr>
            <w:tcW w:w="2234"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p>
        </w:tc>
      </w:tr>
      <w:tr w:rsidR="00D20F40" w:rsidRPr="00D20F40" w:rsidTr="002E300E">
        <w:tc>
          <w:tcPr>
            <w:tcW w:w="2268" w:type="dxa"/>
            <w:tcBorders>
              <w:bottom w:val="single" w:sz="4" w:space="0" w:color="auto"/>
            </w:tcBorders>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«Хлеб всему голова»</w:t>
            </w:r>
          </w:p>
        </w:tc>
        <w:tc>
          <w:tcPr>
            <w:tcW w:w="4111" w:type="dxa"/>
            <w:tcBorders>
              <w:bottom w:val="single" w:sz="4" w:space="0" w:color="auto"/>
            </w:tcBorders>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Создание условий для формирования и расширения знаний детей о хлебе: процесс выращивания (кто его выращивает, и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w:t>
            </w:r>
          </w:p>
        </w:tc>
        <w:tc>
          <w:tcPr>
            <w:tcW w:w="1418" w:type="dxa"/>
            <w:tcBorders>
              <w:bottom w:val="single" w:sz="4" w:space="0" w:color="auto"/>
            </w:tcBorders>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4-я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/26-30/</w:t>
            </w:r>
          </w:p>
        </w:tc>
        <w:tc>
          <w:tcPr>
            <w:tcW w:w="2234" w:type="dxa"/>
            <w:tcBorders>
              <w:bottom w:val="single" w:sz="4" w:space="0" w:color="auto"/>
            </w:tcBorders>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Конкурс чтецов «Славим хлебушек душистый»</w:t>
            </w:r>
          </w:p>
        </w:tc>
      </w:tr>
      <w:tr w:rsidR="00D20F40" w:rsidRPr="00D20F40" w:rsidTr="000729FA">
        <w:tc>
          <w:tcPr>
            <w:tcW w:w="10031" w:type="dxa"/>
            <w:gridSpan w:val="4"/>
            <w:tcBorders>
              <w:bottom w:val="single" w:sz="4" w:space="0" w:color="auto"/>
            </w:tcBorders>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2E300E">
        <w:tc>
          <w:tcPr>
            <w:tcW w:w="10031" w:type="dxa"/>
            <w:gridSpan w:val="4"/>
            <w:tcBorders>
              <w:top w:val="single" w:sz="4" w:space="0" w:color="auto"/>
            </w:tcBorders>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c>
          <w:tcPr>
            <w:tcW w:w="10031" w:type="dxa"/>
            <w:gridSpan w:val="4"/>
            <w:tcBorders>
              <w:bottom w:val="single" w:sz="4" w:space="0" w:color="auto"/>
            </w:tcBorders>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2E300E">
        <w:tc>
          <w:tcPr>
            <w:tcW w:w="10031" w:type="dxa"/>
            <w:gridSpan w:val="4"/>
            <w:shd w:val="clear" w:color="auto" w:fill="FFFF00"/>
          </w:tcPr>
          <w:p w:rsidR="00970D3A" w:rsidRPr="00D20F40" w:rsidRDefault="00970D3A" w:rsidP="002E300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2E300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c>
          <w:tcPr>
            <w:tcW w:w="10031" w:type="dxa"/>
            <w:gridSpan w:val="4"/>
            <w:tcBorders>
              <w:bottom w:val="nil"/>
            </w:tcBorders>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2E300E">
        <w:tc>
          <w:tcPr>
            <w:tcW w:w="10031" w:type="dxa"/>
            <w:gridSpan w:val="4"/>
            <w:tcBorders>
              <w:top w:val="nil"/>
            </w:tcBorders>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Дидактические игры, подбор иллюстрации по тематике, настольные игры, подбор </w:t>
            </w:r>
            <w:r w:rsidRPr="00D20F40">
              <w:rPr>
                <w:rFonts w:ascii="Times New Roman" w:hAnsi="Times New Roman"/>
                <w:sz w:val="24"/>
                <w:szCs w:val="24"/>
              </w:rPr>
              <w:lastRenderedPageBreak/>
              <w:t>изоматериала</w:t>
            </w:r>
          </w:p>
        </w:tc>
      </w:tr>
      <w:tr w:rsidR="00D20F40" w:rsidRPr="00D20F40" w:rsidTr="002E300E">
        <w:tc>
          <w:tcPr>
            <w:tcW w:w="10031" w:type="dxa"/>
            <w:gridSpan w:val="4"/>
            <w:shd w:val="clear" w:color="auto" w:fill="92D050"/>
          </w:tcPr>
          <w:p w:rsidR="00970D3A" w:rsidRPr="00D20F40" w:rsidRDefault="00970D3A"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lastRenderedPageBreak/>
              <w:t>АПРЕЛЬ</w:t>
            </w:r>
          </w:p>
        </w:tc>
      </w:tr>
      <w:tr w:rsidR="00D20F40" w:rsidRPr="00D20F40" w:rsidTr="006335A3">
        <w:tc>
          <w:tcPr>
            <w:tcW w:w="2268" w:type="dxa"/>
          </w:tcPr>
          <w:p w:rsidR="00970D3A" w:rsidRPr="00D20F40" w:rsidRDefault="00970D3A" w:rsidP="00970D3A">
            <w:pPr>
              <w:autoSpaceDE w:val="0"/>
              <w:autoSpaceDN w:val="0"/>
              <w:adjustRightInd w:val="0"/>
              <w:spacing w:after="0" w:line="240" w:lineRule="auto"/>
              <w:ind w:right="-108" w:hanging="14"/>
              <w:jc w:val="center"/>
              <w:rPr>
                <w:rFonts w:ascii="Times New Roman" w:hAnsi="Times New Roman"/>
                <w:sz w:val="24"/>
                <w:szCs w:val="24"/>
              </w:rPr>
            </w:pPr>
            <w:r w:rsidRPr="00D20F40">
              <w:rPr>
                <w:rFonts w:ascii="Times New Roman" w:hAnsi="Times New Roman"/>
                <w:sz w:val="24"/>
                <w:szCs w:val="24"/>
              </w:rPr>
              <w:t>«Неделя детской книги»</w:t>
            </w:r>
          </w:p>
        </w:tc>
        <w:tc>
          <w:tcPr>
            <w:tcW w:w="4111" w:type="dxa"/>
          </w:tcPr>
          <w:p w:rsidR="00970D3A" w:rsidRPr="00D20F40" w:rsidRDefault="00970D3A" w:rsidP="00970D3A">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Познакомить с праздником детской книги. Обогащать читательский опыт детей (опыт слушателя, способствовать восприятию и пониманию текста детьми, поддерживать </w:t>
            </w:r>
            <w:r w:rsidRPr="00D20F40">
              <w:rPr>
                <w:rFonts w:ascii="Times New Roman" w:hAnsi="Times New Roman"/>
                <w:bCs/>
                <w:sz w:val="24"/>
                <w:szCs w:val="24"/>
                <w:bdr w:val="none" w:sz="0" w:space="0" w:color="auto" w:frame="1"/>
                <w:shd w:val="clear" w:color="auto" w:fill="FFFFFF"/>
              </w:rPr>
              <w:t>непосредственный</w:t>
            </w:r>
            <w:r w:rsidRPr="00D20F40">
              <w:rPr>
                <w:rFonts w:ascii="Times New Roman" w:hAnsi="Times New Roman"/>
                <w:sz w:val="24"/>
                <w:szCs w:val="24"/>
                <w:shd w:val="clear" w:color="auto" w:fill="FFFFFF"/>
              </w:rPr>
              <w:t xml:space="preserve"> эмоциональный отклик на литературное произведение. Формировать интерес к чтению, знакомство с биографией и творчеством авторов. </w:t>
            </w:r>
          </w:p>
        </w:tc>
        <w:tc>
          <w:tcPr>
            <w:tcW w:w="1418" w:type="dxa"/>
          </w:tcPr>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1-я неделя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/2-6/</w:t>
            </w:r>
          </w:p>
        </w:tc>
        <w:tc>
          <w:tcPr>
            <w:tcW w:w="2234"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День творчества «Делаем сами – своими руками» (книжкина больница, книги своими руками).</w:t>
            </w:r>
          </w:p>
        </w:tc>
      </w:tr>
      <w:tr w:rsidR="00D20F40" w:rsidRPr="00D20F40" w:rsidTr="006335A3">
        <w:tc>
          <w:tcPr>
            <w:tcW w:w="2268" w:type="dxa"/>
          </w:tcPr>
          <w:p w:rsidR="00970D3A" w:rsidRPr="00D20F40" w:rsidRDefault="00970D3A" w:rsidP="00970D3A">
            <w:pPr>
              <w:autoSpaceDE w:val="0"/>
              <w:autoSpaceDN w:val="0"/>
              <w:adjustRightInd w:val="0"/>
              <w:spacing w:after="0" w:line="240" w:lineRule="auto"/>
              <w:ind w:right="-108" w:hanging="14"/>
              <w:rPr>
                <w:rFonts w:ascii="Times New Roman" w:hAnsi="Times New Roman"/>
                <w:sz w:val="24"/>
                <w:szCs w:val="24"/>
              </w:rPr>
            </w:pPr>
            <w:r w:rsidRPr="00D20F40">
              <w:rPr>
                <w:rFonts w:ascii="Times New Roman" w:hAnsi="Times New Roman"/>
                <w:sz w:val="24"/>
                <w:szCs w:val="24"/>
              </w:rPr>
              <w:t>По выбору детей</w:t>
            </w:r>
          </w:p>
        </w:tc>
        <w:tc>
          <w:tcPr>
            <w:tcW w:w="4111" w:type="dxa"/>
          </w:tcPr>
          <w:p w:rsidR="00970D3A" w:rsidRPr="00D20F40" w:rsidRDefault="00970D3A" w:rsidP="00970D3A">
            <w:pPr>
              <w:autoSpaceDE w:val="0"/>
              <w:autoSpaceDN w:val="0"/>
              <w:adjustRightInd w:val="0"/>
              <w:spacing w:after="0" w:line="240" w:lineRule="auto"/>
              <w:ind w:firstLine="5"/>
              <w:rPr>
                <w:rFonts w:ascii="Times New Roman" w:hAnsi="Times New Roman"/>
                <w:sz w:val="24"/>
                <w:szCs w:val="24"/>
                <w:shd w:val="clear" w:color="auto" w:fill="FFFFFF"/>
              </w:rPr>
            </w:pPr>
          </w:p>
        </w:tc>
        <w:tc>
          <w:tcPr>
            <w:tcW w:w="1418" w:type="dxa"/>
          </w:tcPr>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2-я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/9-13/</w:t>
            </w:r>
          </w:p>
        </w:tc>
        <w:tc>
          <w:tcPr>
            <w:tcW w:w="2234"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p>
        </w:tc>
      </w:tr>
      <w:tr w:rsidR="00D20F40" w:rsidRPr="00D20F40" w:rsidTr="006335A3">
        <w:tc>
          <w:tcPr>
            <w:tcW w:w="2268" w:type="dxa"/>
          </w:tcPr>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r w:rsidRPr="00D20F40">
              <w:rPr>
                <w:rFonts w:ascii="Times New Roman" w:hAnsi="Times New Roman"/>
                <w:sz w:val="24"/>
                <w:szCs w:val="24"/>
              </w:rPr>
              <w:t>«В гостях у сказки»</w:t>
            </w: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r w:rsidRPr="00D20F40">
              <w:rPr>
                <w:rFonts w:ascii="Times New Roman" w:hAnsi="Times New Roman"/>
                <w:sz w:val="24"/>
                <w:szCs w:val="24"/>
              </w:rPr>
              <w:t>.</w:t>
            </w:r>
          </w:p>
        </w:tc>
        <w:tc>
          <w:tcPr>
            <w:tcW w:w="4111" w:type="dxa"/>
          </w:tcPr>
          <w:p w:rsidR="00970D3A" w:rsidRPr="00D20F40" w:rsidRDefault="00970D3A" w:rsidP="00970D3A">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Закрепить и систематизировать знания детей о сказках.</w:t>
            </w:r>
            <w:r w:rsidRPr="00D20F40">
              <w:t xml:space="preserve"> </w:t>
            </w:r>
            <w:r w:rsidRPr="00D20F40">
              <w:rPr>
                <w:rFonts w:ascii="Times New Roman" w:hAnsi="Times New Roman"/>
                <w:sz w:val="24"/>
                <w:szCs w:val="24"/>
                <w:shd w:val="clear" w:color="auto" w:fill="FFFFFF"/>
              </w:rPr>
              <w:t>Формировать умение пересказывать сказки.</w:t>
            </w:r>
            <w:r w:rsidRPr="00D20F40">
              <w:t xml:space="preserve"> </w:t>
            </w:r>
            <w:r w:rsidRPr="00D20F40">
              <w:rPr>
                <w:rFonts w:ascii="Times New Roman" w:hAnsi="Times New Roman"/>
                <w:sz w:val="24"/>
                <w:szCs w:val="24"/>
                <w:shd w:val="clear" w:color="auto" w:fill="FFFFFF"/>
              </w:rPr>
              <w:t>Воспитать любовь к литературным произведениям.</w:t>
            </w:r>
          </w:p>
          <w:p w:rsidR="00970D3A" w:rsidRPr="00D20F40" w:rsidRDefault="00970D3A" w:rsidP="00970D3A">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Воспитывать умение отличать сказочные ситуации от реальных событий.</w:t>
            </w:r>
          </w:p>
          <w:p w:rsidR="00970D3A" w:rsidRPr="00D20F40" w:rsidRDefault="00970D3A" w:rsidP="00970D3A">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Воспитывать бережное отношение к книгам.</w:t>
            </w:r>
          </w:p>
          <w:p w:rsidR="00970D3A" w:rsidRPr="00D20F40" w:rsidRDefault="00970D3A" w:rsidP="00970D3A">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 xml:space="preserve"> </w:t>
            </w:r>
          </w:p>
        </w:tc>
        <w:tc>
          <w:tcPr>
            <w:tcW w:w="1418" w:type="dxa"/>
          </w:tcPr>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3,4-я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/16-27/</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p>
        </w:tc>
        <w:tc>
          <w:tcPr>
            <w:tcW w:w="2234"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Совместное творчество детей и взрослых, театрализованные представления (показ постановок и спектаклей, взаимопосещение)</w:t>
            </w:r>
          </w:p>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Инсценировка сказки</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031" w:type="dxa"/>
            <w:gridSpan w:val="4"/>
            <w:shd w:val="clear" w:color="auto" w:fill="92D050"/>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МАЙ</w:t>
            </w:r>
          </w:p>
        </w:tc>
      </w:tr>
      <w:tr w:rsidR="00D20F40" w:rsidRPr="00D20F40" w:rsidTr="006335A3">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труд, май! День Победы!»</w:t>
            </w:r>
          </w:p>
        </w:tc>
        <w:tc>
          <w:tcPr>
            <w:tcW w:w="4111" w:type="dxa"/>
          </w:tcPr>
          <w:p w:rsidR="00970D3A" w:rsidRPr="00D20F40" w:rsidRDefault="00970D3A" w:rsidP="00970D3A">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 xml:space="preserve">Воспитывать детей в духе патриотизма, любви к Родине. Расширять знания о героях Великой Отечественной войне,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w:t>
            </w:r>
            <w:r w:rsidRPr="00D20F40">
              <w:rPr>
                <w:rFonts w:ascii="Times New Roman" w:hAnsi="Times New Roman"/>
                <w:bCs/>
                <w:sz w:val="24"/>
                <w:szCs w:val="24"/>
              </w:rPr>
              <w:lastRenderedPageBreak/>
              <w:t>защитников Родины: от древних богатырей до героев Великой Отечественной войны.</w:t>
            </w:r>
          </w:p>
        </w:tc>
        <w:tc>
          <w:tcPr>
            <w:tcW w:w="1418" w:type="dxa"/>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lastRenderedPageBreak/>
              <w:t>1,2-я неделя</w:t>
            </w:r>
          </w:p>
          <w:p w:rsidR="00970D3A" w:rsidRPr="00D20F40" w:rsidRDefault="00970D3A" w:rsidP="00970D3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/2-11/</w:t>
            </w:r>
          </w:p>
        </w:tc>
        <w:tc>
          <w:tcPr>
            <w:tcW w:w="2234" w:type="dxa"/>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Инсценировка военной песни</w:t>
            </w:r>
          </w:p>
        </w:tc>
      </w:tr>
      <w:tr w:rsidR="00D20F40" w:rsidRPr="00D20F40" w:rsidTr="006335A3">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«Начинается семья с мамы, папы и меня»</w:t>
            </w:r>
          </w:p>
        </w:tc>
        <w:tc>
          <w:tcPr>
            <w:tcW w:w="4111" w:type="dxa"/>
          </w:tcPr>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Обогащение представлений о своей семье. Побуждение называть свои имя, фамилию, имена членов семьи, говорить о себе в первом лице.</w:t>
            </w:r>
            <w:r w:rsidRPr="00D20F40">
              <w:t xml:space="preserve"> </w:t>
            </w:r>
            <w:r w:rsidRPr="00D20F40">
              <w:rPr>
                <w:rFonts w:ascii="Times New Roman" w:hAnsi="Times New Roman"/>
                <w:sz w:val="24"/>
                <w:szCs w:val="24"/>
              </w:rPr>
              <w:t xml:space="preserve">Воспитывать любовь к родным и близким, желание проявлять заботу о них. </w:t>
            </w:r>
          </w:p>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Формировать у детей целостное представление образа матери – хранительницы домашнего очага, играющей большую роль в жизни каждого человека. Способствовать созданию тёплых взаимоотношений в семье. </w:t>
            </w:r>
          </w:p>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Воспитывать любовь и уважение к матери. Развивать желание оказывать посильную помощь маме, заботиться и доставлять радость своими поступками и действиями. </w:t>
            </w:r>
          </w:p>
        </w:tc>
        <w:tc>
          <w:tcPr>
            <w:tcW w:w="1418" w:type="dxa"/>
          </w:tcPr>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3-я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hAnsi="Times New Roman"/>
                <w:sz w:val="24"/>
                <w:szCs w:val="24"/>
              </w:rPr>
              <w:t>/14-18/</w:t>
            </w:r>
          </w:p>
        </w:tc>
        <w:tc>
          <w:tcPr>
            <w:tcW w:w="2234"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Театрализованная игра «В доме жила большая семья»</w:t>
            </w:r>
          </w:p>
        </w:tc>
      </w:tr>
      <w:tr w:rsidR="00D20F40" w:rsidRPr="00D20F40" w:rsidTr="006335A3">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111" w:type="dxa"/>
          </w:tcPr>
          <w:p w:rsidR="00970D3A" w:rsidRPr="00D20F40" w:rsidRDefault="00970D3A" w:rsidP="00970D3A">
            <w:pPr>
              <w:autoSpaceDE w:val="0"/>
              <w:autoSpaceDN w:val="0"/>
              <w:adjustRightInd w:val="0"/>
              <w:spacing w:after="0" w:line="240" w:lineRule="auto"/>
              <w:ind w:firstLine="12"/>
              <w:rPr>
                <w:rFonts w:ascii="Times New Roman" w:hAnsi="Times New Roman"/>
                <w:bCs/>
                <w:sz w:val="24"/>
                <w:szCs w:val="24"/>
              </w:rPr>
            </w:pPr>
          </w:p>
        </w:tc>
        <w:tc>
          <w:tcPr>
            <w:tcW w:w="1418" w:type="dxa"/>
          </w:tcPr>
          <w:p w:rsidR="00970D3A" w:rsidRPr="00D20F40" w:rsidRDefault="00FA5FBF" w:rsidP="00FA5FBF">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 xml:space="preserve">4-я </w:t>
            </w:r>
            <w:r w:rsidR="00970D3A"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/21-25/</w:t>
            </w:r>
          </w:p>
        </w:tc>
        <w:tc>
          <w:tcPr>
            <w:tcW w:w="2234" w:type="dxa"/>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p>
        </w:tc>
      </w:tr>
      <w:tr w:rsidR="00D20F40" w:rsidRPr="00D20F40" w:rsidTr="002E300E">
        <w:tc>
          <w:tcPr>
            <w:tcW w:w="2268" w:type="dxa"/>
            <w:tcBorders>
              <w:bottom w:val="single" w:sz="4" w:space="0" w:color="auto"/>
            </w:tcBorders>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"Вот мы какие стали большие"</w:t>
            </w:r>
          </w:p>
          <w:p w:rsidR="00970D3A" w:rsidRPr="00D20F40" w:rsidRDefault="00970D3A" w:rsidP="00970D3A">
            <w:pPr>
              <w:spacing w:after="0" w:line="240" w:lineRule="auto"/>
              <w:jc w:val="center"/>
              <w:rPr>
                <w:rFonts w:ascii="Times New Roman" w:eastAsia="Calibri" w:hAnsi="Times New Roman"/>
                <w:sz w:val="24"/>
                <w:szCs w:val="24"/>
              </w:rPr>
            </w:pPr>
          </w:p>
        </w:tc>
        <w:tc>
          <w:tcPr>
            <w:tcW w:w="4111" w:type="dxa"/>
            <w:tcBorders>
              <w:bottom w:val="single" w:sz="4" w:space="0" w:color="auto"/>
            </w:tcBorders>
          </w:tcPr>
          <w:p w:rsidR="00970D3A" w:rsidRPr="00D20F40" w:rsidRDefault="00970D3A" w:rsidP="00970D3A">
            <w:pPr>
              <w:autoSpaceDE w:val="0"/>
              <w:autoSpaceDN w:val="0"/>
              <w:adjustRightInd w:val="0"/>
              <w:spacing w:after="0" w:line="240" w:lineRule="auto"/>
              <w:ind w:firstLine="12"/>
              <w:rPr>
                <w:rFonts w:ascii="Times New Roman" w:hAnsi="Times New Roman"/>
                <w:bCs/>
                <w:sz w:val="24"/>
                <w:szCs w:val="24"/>
              </w:rPr>
            </w:pPr>
            <w:r w:rsidRPr="00D20F40">
              <w:rPr>
                <w:rFonts w:ascii="Times New Roman" w:hAnsi="Times New Roman"/>
                <w:bCs/>
                <w:sz w:val="24"/>
                <w:szCs w:val="24"/>
              </w:rPr>
              <w:t>Формировать понятие, что дети растут, изменяются.</w:t>
            </w:r>
            <w:r w:rsidRPr="00D20F40">
              <w:t xml:space="preserve"> </w:t>
            </w:r>
            <w:r w:rsidRPr="00D20F40">
              <w:rPr>
                <w:rFonts w:ascii="Times New Roman" w:hAnsi="Times New Roman"/>
                <w:sz w:val="24"/>
                <w:szCs w:val="24"/>
              </w:rPr>
              <w:t>Расширение представлений ребенка о себе как о члене коллектива.</w:t>
            </w:r>
            <w:r w:rsidRPr="00D20F40">
              <w:t xml:space="preserve"> </w:t>
            </w:r>
            <w:r w:rsidRPr="00D20F40">
              <w:rPr>
                <w:rFonts w:ascii="Times New Roman" w:hAnsi="Times New Roman"/>
                <w:bCs/>
                <w:sz w:val="24"/>
                <w:szCs w:val="24"/>
              </w:rPr>
              <w:t>Организация всех видов деятельности вокруг темы веселого, счастливого и мирного детства.</w:t>
            </w:r>
          </w:p>
        </w:tc>
        <w:tc>
          <w:tcPr>
            <w:tcW w:w="1418" w:type="dxa"/>
            <w:tcBorders>
              <w:bottom w:val="single" w:sz="4" w:space="0" w:color="auto"/>
            </w:tcBorders>
          </w:tcPr>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5-я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/28-1/</w:t>
            </w:r>
          </w:p>
        </w:tc>
        <w:tc>
          <w:tcPr>
            <w:tcW w:w="2234" w:type="dxa"/>
            <w:tcBorders>
              <w:bottom w:val="single" w:sz="4" w:space="0" w:color="auto"/>
            </w:tcBorders>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 xml:space="preserve">Развлечение, </w:t>
            </w:r>
            <w:r w:rsidRPr="00D20F40">
              <w:rPr>
                <w:rFonts w:ascii="Times New Roman" w:hAnsi="Times New Roman"/>
                <w:sz w:val="24"/>
                <w:szCs w:val="24"/>
                <w:shd w:val="clear" w:color="auto" w:fill="FFFFFF"/>
              </w:rPr>
              <w:t>посвященное дню защиты детей.</w:t>
            </w:r>
          </w:p>
          <w:p w:rsidR="00970D3A" w:rsidRPr="00D20F40" w:rsidRDefault="00970D3A" w:rsidP="00970D3A">
            <w:pPr>
              <w:autoSpaceDE w:val="0"/>
              <w:autoSpaceDN w:val="0"/>
              <w:adjustRightInd w:val="0"/>
              <w:spacing w:after="0" w:line="240" w:lineRule="auto"/>
              <w:rPr>
                <w:rFonts w:ascii="Times New Roman" w:hAnsi="Times New Roman"/>
                <w:bCs/>
                <w:sz w:val="24"/>
                <w:szCs w:val="24"/>
              </w:rPr>
            </w:pPr>
          </w:p>
          <w:p w:rsidR="00970D3A" w:rsidRPr="00D20F40" w:rsidRDefault="00970D3A" w:rsidP="00970D3A">
            <w:pPr>
              <w:autoSpaceDE w:val="0"/>
              <w:autoSpaceDN w:val="0"/>
              <w:adjustRightInd w:val="0"/>
              <w:spacing w:after="0" w:line="240" w:lineRule="auto"/>
              <w:rPr>
                <w:rFonts w:ascii="Times New Roman" w:hAnsi="Times New Roman"/>
                <w:bCs/>
                <w:sz w:val="24"/>
                <w:szCs w:val="24"/>
              </w:rPr>
            </w:pPr>
          </w:p>
        </w:tc>
      </w:tr>
      <w:tr w:rsidR="00D20F40" w:rsidRPr="00D20F40" w:rsidTr="000729FA">
        <w:tc>
          <w:tcPr>
            <w:tcW w:w="10031" w:type="dxa"/>
            <w:gridSpan w:val="4"/>
            <w:tcBorders>
              <w:bottom w:val="nil"/>
            </w:tcBorders>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2E300E">
        <w:tc>
          <w:tcPr>
            <w:tcW w:w="10031" w:type="dxa"/>
            <w:gridSpan w:val="4"/>
            <w:tcBorders>
              <w:top w:val="nil"/>
            </w:tcBorders>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0729FA">
        <w:tc>
          <w:tcPr>
            <w:tcW w:w="10031"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6335A3">
        <w:tc>
          <w:tcPr>
            <w:tcW w:w="10031"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bl>
    <w:p w:rsidR="00671531" w:rsidRPr="00D20F40" w:rsidRDefault="00671531" w:rsidP="00970D3A">
      <w:pPr>
        <w:autoSpaceDE w:val="0"/>
        <w:autoSpaceDN w:val="0"/>
        <w:adjustRightInd w:val="0"/>
        <w:spacing w:after="0" w:line="240" w:lineRule="auto"/>
        <w:jc w:val="center"/>
        <w:rPr>
          <w:rFonts w:ascii="Times New Roman" w:hAnsi="Times New Roman" w:cs="Times New Roman"/>
          <w:b/>
          <w:bCs/>
          <w:sz w:val="24"/>
          <w:szCs w:val="24"/>
        </w:rPr>
      </w:pPr>
    </w:p>
    <w:p w:rsidR="00FA5FBF" w:rsidRDefault="00FA5FBF" w:rsidP="003F254C">
      <w:pPr>
        <w:autoSpaceDE w:val="0"/>
        <w:autoSpaceDN w:val="0"/>
        <w:adjustRightInd w:val="0"/>
        <w:spacing w:after="0" w:line="240" w:lineRule="auto"/>
        <w:rPr>
          <w:rFonts w:ascii="Times New Roman" w:hAnsi="Times New Roman" w:cs="Times New Roman"/>
          <w:b/>
          <w:bCs/>
          <w:sz w:val="24"/>
          <w:szCs w:val="24"/>
        </w:rPr>
      </w:pPr>
    </w:p>
    <w:p w:rsidR="003F254C" w:rsidRDefault="003F254C" w:rsidP="003F254C">
      <w:pPr>
        <w:autoSpaceDE w:val="0"/>
        <w:autoSpaceDN w:val="0"/>
        <w:adjustRightInd w:val="0"/>
        <w:spacing w:after="0" w:line="240" w:lineRule="auto"/>
        <w:rPr>
          <w:rFonts w:ascii="Times New Roman" w:hAnsi="Times New Roman" w:cs="Times New Roman"/>
          <w:b/>
          <w:bCs/>
          <w:sz w:val="24"/>
          <w:szCs w:val="24"/>
        </w:rPr>
      </w:pPr>
    </w:p>
    <w:p w:rsidR="003F254C" w:rsidRDefault="003F254C" w:rsidP="003F254C">
      <w:pPr>
        <w:autoSpaceDE w:val="0"/>
        <w:autoSpaceDN w:val="0"/>
        <w:adjustRightInd w:val="0"/>
        <w:spacing w:after="0" w:line="240" w:lineRule="auto"/>
        <w:rPr>
          <w:rFonts w:ascii="Times New Roman" w:hAnsi="Times New Roman" w:cs="Times New Roman"/>
          <w:b/>
          <w:bCs/>
          <w:sz w:val="24"/>
          <w:szCs w:val="24"/>
        </w:rPr>
      </w:pPr>
    </w:p>
    <w:p w:rsidR="002E300E" w:rsidRDefault="002E300E" w:rsidP="003F254C">
      <w:pPr>
        <w:autoSpaceDE w:val="0"/>
        <w:autoSpaceDN w:val="0"/>
        <w:adjustRightInd w:val="0"/>
        <w:spacing w:after="0" w:line="240" w:lineRule="auto"/>
        <w:rPr>
          <w:rFonts w:ascii="Times New Roman" w:hAnsi="Times New Roman" w:cs="Times New Roman"/>
          <w:b/>
          <w:bCs/>
          <w:sz w:val="24"/>
          <w:szCs w:val="24"/>
        </w:rPr>
      </w:pPr>
    </w:p>
    <w:p w:rsidR="002E300E" w:rsidRDefault="002E300E" w:rsidP="003F254C">
      <w:pPr>
        <w:autoSpaceDE w:val="0"/>
        <w:autoSpaceDN w:val="0"/>
        <w:adjustRightInd w:val="0"/>
        <w:spacing w:after="0" w:line="240" w:lineRule="auto"/>
        <w:rPr>
          <w:rFonts w:ascii="Times New Roman" w:hAnsi="Times New Roman" w:cs="Times New Roman"/>
          <w:b/>
          <w:bCs/>
          <w:sz w:val="24"/>
          <w:szCs w:val="24"/>
        </w:rPr>
      </w:pPr>
    </w:p>
    <w:p w:rsidR="002E300E" w:rsidRPr="00D20F40" w:rsidRDefault="002E300E" w:rsidP="003F254C">
      <w:pPr>
        <w:autoSpaceDE w:val="0"/>
        <w:autoSpaceDN w:val="0"/>
        <w:adjustRightInd w:val="0"/>
        <w:spacing w:after="0" w:line="240" w:lineRule="auto"/>
        <w:rPr>
          <w:rFonts w:ascii="Times New Roman" w:hAnsi="Times New Roman" w:cs="Times New Roman"/>
          <w:b/>
          <w:bCs/>
          <w:sz w:val="24"/>
          <w:szCs w:val="24"/>
        </w:rPr>
      </w:pPr>
    </w:p>
    <w:p w:rsidR="002D445E" w:rsidRPr="0016456B" w:rsidRDefault="00970D3A" w:rsidP="00970D3A">
      <w:pPr>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hAnsi="Times New Roman" w:cs="Times New Roman"/>
          <w:b/>
          <w:bCs/>
          <w:sz w:val="24"/>
          <w:szCs w:val="24"/>
        </w:rPr>
        <w:lastRenderedPageBreak/>
        <w:t xml:space="preserve">Модель месяца </w:t>
      </w:r>
      <w:r w:rsidRPr="0016456B">
        <w:rPr>
          <w:rFonts w:ascii="Times New Roman" w:eastAsia="Calibri" w:hAnsi="Times New Roman" w:cs="Times New Roman"/>
          <w:b/>
          <w:sz w:val="24"/>
          <w:szCs w:val="24"/>
        </w:rPr>
        <w:t>в средней группе</w:t>
      </w:r>
    </w:p>
    <w:p w:rsidR="00970D3A" w:rsidRPr="00D20F40" w:rsidRDefault="00970D3A" w:rsidP="002D445E">
      <w:pPr>
        <w:autoSpaceDE w:val="0"/>
        <w:autoSpaceDN w:val="0"/>
        <w:adjustRightInd w:val="0"/>
        <w:spacing w:after="0" w:line="240" w:lineRule="auto"/>
        <w:jc w:val="center"/>
        <w:rPr>
          <w:rFonts w:ascii="Times New Roman" w:eastAsia="Times New Roman" w:hAnsi="Times New Roman" w:cs="Times New Roman"/>
          <w:b/>
          <w:bCs/>
          <w:sz w:val="28"/>
          <w:szCs w:val="28"/>
          <w:u w:val="thick"/>
          <w:lang w:eastAsia="ru-RU"/>
        </w:rPr>
      </w:pPr>
    </w:p>
    <w:tbl>
      <w:tblPr>
        <w:tblStyle w:val="113"/>
        <w:tblW w:w="10348" w:type="dxa"/>
        <w:tblInd w:w="-459" w:type="dxa"/>
        <w:tblLayout w:type="fixed"/>
        <w:tblLook w:val="04A0" w:firstRow="1" w:lastRow="0" w:firstColumn="1" w:lastColumn="0" w:noHBand="0" w:noVBand="1"/>
      </w:tblPr>
      <w:tblGrid>
        <w:gridCol w:w="2410"/>
        <w:gridCol w:w="4394"/>
        <w:gridCol w:w="1418"/>
        <w:gridCol w:w="2126"/>
      </w:tblGrid>
      <w:tr w:rsidR="00D20F40" w:rsidRPr="00D20F40" w:rsidTr="002E300E">
        <w:tc>
          <w:tcPr>
            <w:tcW w:w="2410"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Тема</w:t>
            </w:r>
          </w:p>
        </w:tc>
        <w:tc>
          <w:tcPr>
            <w:tcW w:w="4394"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Развернутое содержание работы</w:t>
            </w:r>
          </w:p>
        </w:tc>
        <w:tc>
          <w:tcPr>
            <w:tcW w:w="1418"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Период</w:t>
            </w:r>
          </w:p>
        </w:tc>
        <w:tc>
          <w:tcPr>
            <w:tcW w:w="2126"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Итоговое событие</w:t>
            </w:r>
          </w:p>
        </w:tc>
      </w:tr>
      <w:tr w:rsidR="00D20F40" w:rsidRPr="00D20F40" w:rsidTr="00105B93">
        <w:tc>
          <w:tcPr>
            <w:tcW w:w="10348" w:type="dxa"/>
            <w:gridSpan w:val="4"/>
            <w:shd w:val="clear" w:color="auto" w:fill="C2D69B" w:themeFill="accent3" w:themeFillTint="99"/>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СЕНТЯБРЬ</w:t>
            </w:r>
          </w:p>
        </w:tc>
      </w:tr>
      <w:tr w:rsidR="00D20F40" w:rsidRPr="00D20F40" w:rsidTr="003F254C">
        <w:trPr>
          <w:trHeight w:val="4234"/>
        </w:trPr>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«Детский сад - чудесный дом! Хорошо живется в нем!»</w:t>
            </w:r>
          </w:p>
          <w:p w:rsidR="00970D3A" w:rsidRPr="00D20F40" w:rsidRDefault="00970D3A" w:rsidP="00970D3A">
            <w:pPr>
              <w:spacing w:after="0" w:line="240" w:lineRule="auto"/>
              <w:rPr>
                <w:rFonts w:ascii="Times New Roman" w:eastAsia="Calibri" w:hAnsi="Times New Roman"/>
                <w:i/>
                <w:sz w:val="24"/>
                <w:szCs w:val="24"/>
              </w:rPr>
            </w:pPr>
          </w:p>
          <w:p w:rsidR="00970D3A" w:rsidRPr="00D20F40" w:rsidRDefault="00970D3A" w:rsidP="00970D3A">
            <w:pPr>
              <w:spacing w:after="0" w:line="240" w:lineRule="auto"/>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tc>
        <w:tc>
          <w:tcPr>
            <w:tcW w:w="4394" w:type="dxa"/>
          </w:tcPr>
          <w:p w:rsidR="00970D3A" w:rsidRPr="00D20F40" w:rsidRDefault="00970D3A" w:rsidP="00970D3A">
            <w:pPr>
              <w:autoSpaceDE w:val="0"/>
              <w:autoSpaceDN w:val="0"/>
              <w:adjustRightInd w:val="0"/>
              <w:spacing w:after="0" w:line="240" w:lineRule="auto"/>
              <w:jc w:val="both"/>
              <w:rPr>
                <w:rFonts w:ascii="Times New Roman" w:eastAsia="Calibri" w:hAnsi="Times New Roman"/>
                <w:sz w:val="24"/>
                <w:szCs w:val="24"/>
              </w:rPr>
            </w:pPr>
            <w:r w:rsidRPr="00D20F40">
              <w:rPr>
                <w:rFonts w:ascii="Times New Roman" w:hAnsi="Times New Roman"/>
                <w:sz w:val="24"/>
                <w:szCs w:val="24"/>
              </w:rPr>
              <w:t>Содействие возникновению у детей чувства радости от возвра</w:t>
            </w:r>
            <w:r w:rsidRPr="00D20F40">
              <w:rPr>
                <w:rFonts w:ascii="Times New Roman" w:hAnsi="Times New Roman"/>
                <w:sz w:val="24"/>
                <w:szCs w:val="24"/>
              </w:rPr>
              <w:softHyphen/>
              <w:t xml:space="preserve">щения в детский сад. Продолжать знакомить с детским садом как ближайшим социальным окружением ребенка (обратить внимание на произошедшие изменения). </w:t>
            </w:r>
            <w:r w:rsidRPr="00D20F40">
              <w:rPr>
                <w:rFonts w:ascii="Times New Roman" w:eastAsia="Calibri" w:hAnsi="Times New Roman"/>
                <w:sz w:val="24"/>
                <w:szCs w:val="24"/>
              </w:rPr>
              <w:t>Расширение представлений о профессиях сотрудников детского сада (медицинская сестра, повар, дворник).</w:t>
            </w:r>
            <w:r w:rsidRPr="00D20F40">
              <w:t xml:space="preserve"> </w:t>
            </w:r>
            <w:r w:rsidRPr="00D20F40">
              <w:rPr>
                <w:rFonts w:ascii="Times New Roman" w:eastAsia="Calibri" w:hAnsi="Times New Roman"/>
                <w:sz w:val="24"/>
                <w:szCs w:val="24"/>
              </w:rPr>
              <w:t>Формировать привычку здороваться и прощаться с педагогами и детьми.</w:t>
            </w:r>
          </w:p>
          <w:p w:rsidR="00970D3A" w:rsidRPr="00D20F40" w:rsidRDefault="00970D3A" w:rsidP="00970D3A">
            <w:pPr>
              <w:autoSpaceDE w:val="0"/>
              <w:autoSpaceDN w:val="0"/>
              <w:adjustRightInd w:val="0"/>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Формирование дружеских отношений между детьми (взаимопомощь, сочувствие, желание быть справедливым).</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hAnsi="Times New Roman"/>
                <w:sz w:val="24"/>
                <w:szCs w:val="24"/>
              </w:rPr>
              <w:t>Создание фотоколлажа совместно с родителями «Как я провел лето»</w:t>
            </w:r>
          </w:p>
          <w:p w:rsidR="00970D3A" w:rsidRPr="00D20F40" w:rsidRDefault="00970D3A" w:rsidP="00970D3A">
            <w:pPr>
              <w:autoSpaceDE w:val="0"/>
              <w:autoSpaceDN w:val="0"/>
              <w:adjustRightInd w:val="0"/>
              <w:spacing w:after="0" w:line="240" w:lineRule="auto"/>
              <w:ind w:left="2" w:right="5"/>
              <w:rPr>
                <w:rFonts w:ascii="Times New Roman" w:hAnsi="Times New Roman"/>
                <w:sz w:val="24"/>
                <w:szCs w:val="24"/>
              </w:rPr>
            </w:pPr>
          </w:p>
          <w:p w:rsidR="00970D3A" w:rsidRPr="00D20F40" w:rsidRDefault="00970D3A" w:rsidP="00970D3A">
            <w:pPr>
              <w:autoSpaceDE w:val="0"/>
              <w:autoSpaceDN w:val="0"/>
              <w:adjustRightInd w:val="0"/>
              <w:spacing w:after="0" w:line="240" w:lineRule="auto"/>
              <w:ind w:left="2" w:right="5"/>
              <w:rPr>
                <w:rFonts w:ascii="Times New Roman" w:hAnsi="Times New Roman"/>
                <w:sz w:val="24"/>
                <w:szCs w:val="24"/>
              </w:rPr>
            </w:pPr>
          </w:p>
          <w:p w:rsidR="00970D3A" w:rsidRPr="00D20F40" w:rsidRDefault="00970D3A" w:rsidP="00970D3A">
            <w:pPr>
              <w:autoSpaceDE w:val="0"/>
              <w:autoSpaceDN w:val="0"/>
              <w:adjustRightInd w:val="0"/>
              <w:spacing w:after="0" w:line="240" w:lineRule="auto"/>
              <w:ind w:left="2" w:right="5"/>
              <w:rPr>
                <w:rFonts w:ascii="Times New Roman" w:eastAsia="Calibri" w:hAnsi="Times New Roman"/>
                <w:sz w:val="24"/>
                <w:szCs w:val="24"/>
              </w:rPr>
            </w:pPr>
          </w:p>
        </w:tc>
      </w:tr>
      <w:tr w:rsidR="00D20F40" w:rsidRPr="00D20F40" w:rsidTr="003F254C">
        <w:trPr>
          <w:trHeight w:val="557"/>
        </w:trPr>
        <w:tc>
          <w:tcPr>
            <w:tcW w:w="2410" w:type="dxa"/>
          </w:tcPr>
          <w:p w:rsidR="00970D3A" w:rsidRPr="00D20F40" w:rsidRDefault="00970D3A" w:rsidP="00970D3A">
            <w:pPr>
              <w:spacing w:after="0" w:line="240" w:lineRule="auto"/>
              <w:jc w:val="center"/>
              <w:rPr>
                <w:rFonts w:ascii="Times New Roman" w:eastAsia="Calibri" w:hAnsi="Times New Roman"/>
                <w:i/>
                <w:sz w:val="24"/>
                <w:szCs w:val="24"/>
              </w:rPr>
            </w:pPr>
          </w:p>
          <w:p w:rsidR="00970D3A" w:rsidRPr="00D20F40" w:rsidRDefault="00970D3A" w:rsidP="00970D3A">
            <w:pPr>
              <w:spacing w:after="0" w:line="240" w:lineRule="auto"/>
              <w:jc w:val="center"/>
              <w:rPr>
                <w:rFonts w:ascii="Times New Roman" w:eastAsia="Calibri" w:hAnsi="Times New Roman"/>
                <w:i/>
                <w:sz w:val="24"/>
                <w:szCs w:val="24"/>
              </w:rPr>
            </w:pP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 xml:space="preserve">«Город, </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в котором я живу»</w:t>
            </w:r>
          </w:p>
        </w:tc>
        <w:tc>
          <w:tcPr>
            <w:tcW w:w="4394" w:type="dxa"/>
          </w:tcPr>
          <w:p w:rsidR="00970D3A" w:rsidRPr="00D20F40" w:rsidRDefault="00970D3A" w:rsidP="00970D3A">
            <w:pPr>
              <w:widowControl w:val="0"/>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Знакомить с родным городом, его названием, основными до</w:t>
            </w:r>
            <w:r w:rsidRPr="00D20F40">
              <w:rPr>
                <w:rFonts w:ascii="Times New Roman" w:hAnsi="Times New Roman"/>
                <w:i/>
                <w:sz w:val="24"/>
                <w:szCs w:val="24"/>
              </w:rPr>
              <w:softHyphen/>
              <w:t>стопримечательностями (парк, море, горы). Знакомить с видами транспорта (легковой, грузовой автомобиль, скорая помощь, пожарная машина), с правилами поведения в городе, с элементарны</w:t>
            </w:r>
            <w:r w:rsidRPr="00D20F40">
              <w:rPr>
                <w:rFonts w:ascii="Times New Roman" w:hAnsi="Times New Roman"/>
                <w:i/>
                <w:sz w:val="24"/>
                <w:szCs w:val="24"/>
              </w:rPr>
              <w:softHyphen/>
              <w:t>ми правилами дорожного движения, понятиями «улица», «дорога», «светофор». Формировать первичные представления о безопасном поведении на дорогах.</w:t>
            </w:r>
          </w:p>
        </w:tc>
        <w:tc>
          <w:tcPr>
            <w:tcW w:w="1418" w:type="dxa"/>
          </w:tcPr>
          <w:p w:rsidR="00970D3A" w:rsidRPr="00D20F40" w:rsidRDefault="00970D3A" w:rsidP="00970D3A">
            <w:pPr>
              <w:spacing w:after="0" w:line="240" w:lineRule="auto"/>
              <w:jc w:val="center"/>
              <w:rPr>
                <w:rFonts w:ascii="Times New Roman" w:eastAsia="Calibri" w:hAnsi="Times New Roman"/>
                <w:i/>
                <w:sz w:val="24"/>
                <w:szCs w:val="24"/>
              </w:rPr>
            </w:pP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 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/11-15/</w:t>
            </w:r>
          </w:p>
        </w:tc>
        <w:tc>
          <w:tcPr>
            <w:tcW w:w="2126" w:type="dxa"/>
          </w:tcPr>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p>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Развлечение «С днем рождения, любимый город»</w:t>
            </w:r>
          </w:p>
        </w:tc>
      </w:tr>
      <w:tr w:rsidR="00D20F40" w:rsidRPr="00D20F40" w:rsidTr="003F254C">
        <w:trPr>
          <w:trHeight w:val="557"/>
        </w:trPr>
        <w:tc>
          <w:tcPr>
            <w:tcW w:w="2410"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ind w:left="5" w:right="7"/>
              <w:jc w:val="both"/>
              <w:rPr>
                <w:rFonts w:ascii="Times New Roman" w:hAnsi="Times New Roman"/>
                <w:i/>
                <w:sz w:val="24"/>
                <w:szCs w:val="24"/>
              </w:rPr>
            </w:pPr>
          </w:p>
        </w:tc>
        <w:tc>
          <w:tcPr>
            <w:tcW w:w="141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3-я 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/18-22/</w:t>
            </w:r>
          </w:p>
        </w:tc>
        <w:tc>
          <w:tcPr>
            <w:tcW w:w="2126" w:type="dxa"/>
          </w:tcPr>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p>
        </w:tc>
      </w:tr>
      <w:tr w:rsidR="00D20F40" w:rsidRPr="00D20F40" w:rsidTr="003F254C">
        <w:trPr>
          <w:trHeight w:val="557"/>
        </w:trPr>
        <w:tc>
          <w:tcPr>
            <w:tcW w:w="2410"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«Мы пешеходы»</w:t>
            </w:r>
          </w:p>
        </w:tc>
        <w:tc>
          <w:tcPr>
            <w:tcW w:w="4394" w:type="dxa"/>
          </w:tcPr>
          <w:p w:rsidR="00970D3A" w:rsidRPr="00D20F40" w:rsidRDefault="00970D3A" w:rsidP="00970D3A">
            <w:pPr>
              <w:autoSpaceDE w:val="0"/>
              <w:autoSpaceDN w:val="0"/>
              <w:adjustRightInd w:val="0"/>
              <w:spacing w:after="0" w:line="240" w:lineRule="auto"/>
              <w:ind w:left="5" w:right="7"/>
              <w:jc w:val="both"/>
              <w:rPr>
                <w:rFonts w:ascii="Times New Roman" w:hAnsi="Times New Roman"/>
                <w:i/>
                <w:sz w:val="24"/>
                <w:szCs w:val="24"/>
              </w:rPr>
            </w:pPr>
            <w:r w:rsidRPr="00D20F40">
              <w:rPr>
                <w:rFonts w:ascii="Times New Roman" w:hAnsi="Times New Roman"/>
                <w:i/>
                <w:sz w:val="24"/>
                <w:szCs w:val="24"/>
              </w:rPr>
              <w:t>Формировать элементарные представления о правилах дорожного движения. Учить различать проезжую часть дороги, тротуар. Формировать первичные представления о безопасном поведении на дорогах.</w:t>
            </w:r>
          </w:p>
        </w:tc>
        <w:tc>
          <w:tcPr>
            <w:tcW w:w="141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4-я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/25-29/</w:t>
            </w:r>
          </w:p>
        </w:tc>
        <w:tc>
          <w:tcPr>
            <w:tcW w:w="2126" w:type="dxa"/>
          </w:tcPr>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Просмотр видеофильма «Пассажиром быть не просто»</w:t>
            </w:r>
          </w:p>
        </w:tc>
      </w:tr>
      <w:tr w:rsidR="00D20F40" w:rsidRPr="00D20F40" w:rsidTr="00105B93">
        <w:trPr>
          <w:trHeight w:val="557"/>
        </w:trPr>
        <w:tc>
          <w:tcPr>
            <w:tcW w:w="10348"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rPr>
          <w:trHeight w:val="557"/>
        </w:trPr>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2E300E"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105B93">
        <w:trPr>
          <w:trHeight w:val="273"/>
        </w:trPr>
        <w:tc>
          <w:tcPr>
            <w:tcW w:w="10348" w:type="dxa"/>
            <w:gridSpan w:val="4"/>
            <w:shd w:val="clear" w:color="auto" w:fill="C2D69B" w:themeFill="accent3" w:themeFillTint="99"/>
          </w:tcPr>
          <w:p w:rsidR="002E300E" w:rsidRDefault="002E300E" w:rsidP="002E300E">
            <w:pPr>
              <w:autoSpaceDE w:val="0"/>
              <w:autoSpaceDN w:val="0"/>
              <w:adjustRightInd w:val="0"/>
              <w:spacing w:after="0" w:line="240" w:lineRule="auto"/>
              <w:jc w:val="center"/>
              <w:rPr>
                <w:rFonts w:ascii="Times New Roman" w:hAnsi="Times New Roman"/>
                <w:b/>
                <w:sz w:val="24"/>
                <w:szCs w:val="24"/>
              </w:rPr>
            </w:pPr>
          </w:p>
          <w:p w:rsidR="00970D3A" w:rsidRPr="00D20F40" w:rsidRDefault="00970D3A" w:rsidP="002E300E">
            <w:pPr>
              <w:autoSpaceDE w:val="0"/>
              <w:autoSpaceDN w:val="0"/>
              <w:adjustRightInd w:val="0"/>
              <w:spacing w:after="0" w:line="240" w:lineRule="auto"/>
              <w:jc w:val="center"/>
              <w:rPr>
                <w:rFonts w:ascii="Times New Roman" w:hAnsi="Times New Roman"/>
                <w:b/>
                <w:sz w:val="24"/>
                <w:szCs w:val="24"/>
              </w:rPr>
            </w:pPr>
            <w:r w:rsidRPr="00105B93">
              <w:rPr>
                <w:rFonts w:ascii="Times New Roman" w:hAnsi="Times New Roman"/>
                <w:b/>
                <w:sz w:val="24"/>
                <w:szCs w:val="24"/>
                <w:shd w:val="clear" w:color="auto" w:fill="C2D69B" w:themeFill="accent3" w:themeFillTint="99"/>
              </w:rPr>
              <w:lastRenderedPageBreak/>
              <w:t>Сотрудничество с родителями</w:t>
            </w:r>
          </w:p>
        </w:tc>
      </w:tr>
      <w:tr w:rsidR="00D20F40" w:rsidRPr="00D20F40" w:rsidTr="003F254C">
        <w:trPr>
          <w:trHeight w:val="557"/>
        </w:trPr>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105B93">
        <w:trPr>
          <w:trHeight w:val="274"/>
        </w:trPr>
        <w:tc>
          <w:tcPr>
            <w:tcW w:w="10348"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rPr>
          <w:trHeight w:val="274"/>
        </w:trPr>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rPr>
          <w:trHeight w:val="308"/>
        </w:trPr>
        <w:tc>
          <w:tcPr>
            <w:tcW w:w="10348" w:type="dxa"/>
            <w:gridSpan w:val="4"/>
            <w:shd w:val="clear" w:color="auto" w:fill="92D050"/>
          </w:tcPr>
          <w:p w:rsidR="00970D3A" w:rsidRPr="00D20F40" w:rsidRDefault="00970D3A" w:rsidP="00970D3A">
            <w:pPr>
              <w:widowControl w:val="0"/>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ОКТЯБРЬ</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«Осень, осень, в гости просим»</w:t>
            </w:r>
          </w:p>
          <w:p w:rsidR="00970D3A" w:rsidRPr="00D20F40" w:rsidRDefault="00970D3A" w:rsidP="00970D3A">
            <w:pPr>
              <w:spacing w:after="0" w:line="240" w:lineRule="auto"/>
              <w:jc w:val="center"/>
              <w:rPr>
                <w:rFonts w:ascii="Times New Roman" w:eastAsia="Calibri" w:hAnsi="Times New Roman"/>
                <w:sz w:val="24"/>
                <w:szCs w:val="24"/>
              </w:rPr>
            </w:pPr>
          </w:p>
        </w:tc>
        <w:tc>
          <w:tcPr>
            <w:tcW w:w="4394" w:type="dxa"/>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Расширять представления детей об осени (сезонные изменения в при</w:t>
            </w:r>
            <w:r w:rsidRPr="00D20F40">
              <w:rPr>
                <w:rFonts w:ascii="Times New Roman" w:hAnsi="Times New Roman"/>
                <w:sz w:val="24"/>
                <w:szCs w:val="24"/>
              </w:rPr>
              <w:softHyphen/>
              <w:t>роде, одежде людей, на участке де</w:t>
            </w:r>
            <w:r w:rsidRPr="00D20F40">
              <w:rPr>
                <w:rFonts w:ascii="Times New Roman" w:hAnsi="Times New Roman"/>
                <w:sz w:val="24"/>
                <w:szCs w:val="24"/>
              </w:rPr>
              <w:softHyphen/>
              <w:t>тского сада), о времени сбора уро</w:t>
            </w:r>
            <w:r w:rsidRPr="00D20F40">
              <w:rPr>
                <w:rFonts w:ascii="Times New Roman" w:hAnsi="Times New Roman"/>
                <w:sz w:val="24"/>
                <w:szCs w:val="24"/>
              </w:rPr>
              <w:softHyphen/>
              <w:t>жая, о некоторых овощах, фруктах, ягодах, грибах. Знакомить с правилами безопасного поведения на природе. Воспитывать бережное отношение к природе. На прогулке сбор и рассматривание осенней листвы. Разучивание стихотворений об осени.</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Развивать умения замечать красоту осенней природы, вести наблюде</w:t>
            </w:r>
            <w:r w:rsidRPr="00D20F40">
              <w:rPr>
                <w:rFonts w:ascii="Times New Roman" w:hAnsi="Times New Roman"/>
                <w:sz w:val="24"/>
                <w:szCs w:val="24"/>
              </w:rPr>
              <w:softHyphen/>
              <w:t>ния за погодой.</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 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w:t>
            </w:r>
          </w:p>
        </w:tc>
        <w:tc>
          <w:tcPr>
            <w:tcW w:w="2126" w:type="dxa"/>
          </w:tcPr>
          <w:p w:rsidR="00970D3A" w:rsidRPr="00D20F40" w:rsidRDefault="00970D3A" w:rsidP="00970D3A">
            <w:pPr>
              <w:autoSpaceDE w:val="0"/>
              <w:autoSpaceDN w:val="0"/>
              <w:adjustRightInd w:val="0"/>
              <w:spacing w:after="0" w:line="240" w:lineRule="auto"/>
              <w:ind w:left="10"/>
              <w:rPr>
                <w:rFonts w:ascii="Times New Roman" w:hAnsi="Times New Roman"/>
                <w:sz w:val="24"/>
                <w:szCs w:val="24"/>
              </w:rPr>
            </w:pPr>
            <w:r w:rsidRPr="00D20F40">
              <w:rPr>
                <w:rFonts w:ascii="Times New Roman" w:hAnsi="Times New Roman"/>
                <w:sz w:val="24"/>
                <w:szCs w:val="24"/>
              </w:rPr>
              <w:t>Праздник «Осень».</w:t>
            </w:r>
          </w:p>
          <w:p w:rsidR="00970D3A" w:rsidRPr="00D20F40" w:rsidRDefault="00970D3A" w:rsidP="00970D3A">
            <w:pPr>
              <w:autoSpaceDE w:val="0"/>
              <w:autoSpaceDN w:val="0"/>
              <w:adjustRightInd w:val="0"/>
              <w:spacing w:after="0" w:line="240" w:lineRule="auto"/>
              <w:ind w:left="12"/>
              <w:rPr>
                <w:rFonts w:ascii="Times New Roman" w:hAnsi="Times New Roman"/>
                <w:sz w:val="24"/>
                <w:szCs w:val="24"/>
              </w:rPr>
            </w:pPr>
            <w:r w:rsidRPr="00D20F40">
              <w:rPr>
                <w:rFonts w:ascii="Times New Roman" w:hAnsi="Times New Roman"/>
                <w:sz w:val="24"/>
                <w:szCs w:val="24"/>
              </w:rPr>
              <w:t>Выставка</w:t>
            </w:r>
          </w:p>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поделок из природного материала «Осенний сувенир» (совместно с родителями).</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«Черное море»</w:t>
            </w:r>
          </w:p>
        </w:tc>
        <w:tc>
          <w:tcPr>
            <w:tcW w:w="4394" w:type="dxa"/>
          </w:tcPr>
          <w:p w:rsidR="00970D3A" w:rsidRPr="00D20F40" w:rsidRDefault="00970D3A" w:rsidP="00970D3A">
            <w:pPr>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Дать первоначальные представления о Черном море и его обитателях (рыбы, крабы, водоросли, медузы, моллюски-ракушки). Отражать впечатления в продуктивных видах деятельности.</w:t>
            </w:r>
          </w:p>
        </w:tc>
        <w:tc>
          <w:tcPr>
            <w:tcW w:w="141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/9-13/</w:t>
            </w:r>
          </w:p>
          <w:p w:rsidR="00970D3A" w:rsidRPr="00D20F40" w:rsidRDefault="00970D3A" w:rsidP="00970D3A">
            <w:pPr>
              <w:spacing w:after="0" w:line="240" w:lineRule="auto"/>
              <w:jc w:val="center"/>
              <w:rPr>
                <w:rFonts w:ascii="Times New Roman" w:eastAsia="Calibri" w:hAnsi="Times New Roman"/>
                <w:i/>
                <w:sz w:val="24"/>
                <w:szCs w:val="24"/>
              </w:rPr>
            </w:pPr>
          </w:p>
        </w:tc>
        <w:tc>
          <w:tcPr>
            <w:tcW w:w="2126" w:type="dxa"/>
          </w:tcPr>
          <w:p w:rsidR="00970D3A" w:rsidRPr="00D20F40" w:rsidRDefault="00970D3A" w:rsidP="00970D3A">
            <w:pPr>
              <w:autoSpaceDE w:val="0"/>
              <w:autoSpaceDN w:val="0"/>
              <w:adjustRightInd w:val="0"/>
              <w:spacing w:after="0" w:line="240" w:lineRule="auto"/>
              <w:ind w:left="10"/>
              <w:rPr>
                <w:rFonts w:ascii="Times New Roman" w:hAnsi="Times New Roman"/>
                <w:i/>
                <w:sz w:val="24"/>
                <w:szCs w:val="24"/>
              </w:rPr>
            </w:pPr>
            <w:r w:rsidRPr="00D20F40">
              <w:rPr>
                <w:rFonts w:ascii="Times New Roman" w:hAnsi="Times New Roman"/>
                <w:i/>
                <w:sz w:val="24"/>
                <w:szCs w:val="24"/>
              </w:rPr>
              <w:t>Развлечение «Путешествие с Капелькой по Черному морю»</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jc w:val="both"/>
              <w:rPr>
                <w:rFonts w:ascii="Times New Roman" w:hAnsi="Times New Roman"/>
                <w:i/>
                <w:sz w:val="24"/>
                <w:szCs w:val="24"/>
              </w:rPr>
            </w:pPr>
          </w:p>
        </w:tc>
        <w:tc>
          <w:tcPr>
            <w:tcW w:w="1418" w:type="dxa"/>
          </w:tcPr>
          <w:p w:rsidR="00970D3A" w:rsidRPr="00D20F40" w:rsidRDefault="00FA5FBF" w:rsidP="00FA5FBF">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 xml:space="preserve">3-я </w:t>
            </w:r>
            <w:r w:rsidR="00970D3A" w:rsidRPr="00D20F40">
              <w:rPr>
                <w:rFonts w:ascii="Times New Roman" w:eastAsia="Calibri" w:hAnsi="Times New Roman"/>
                <w:i/>
                <w:sz w:val="24"/>
                <w:szCs w:val="24"/>
              </w:rPr>
              <w:t>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/16-20/</w:t>
            </w:r>
          </w:p>
          <w:p w:rsidR="00970D3A" w:rsidRPr="00D20F40" w:rsidRDefault="00970D3A" w:rsidP="00970D3A">
            <w:pPr>
              <w:spacing w:after="0" w:line="240" w:lineRule="auto"/>
              <w:jc w:val="center"/>
              <w:rPr>
                <w:rFonts w:ascii="Times New Roman" w:eastAsia="Calibri" w:hAnsi="Times New Roman"/>
                <w:i/>
                <w:sz w:val="24"/>
                <w:szCs w:val="24"/>
              </w:rPr>
            </w:pPr>
          </w:p>
        </w:tc>
        <w:tc>
          <w:tcPr>
            <w:tcW w:w="2126" w:type="dxa"/>
          </w:tcPr>
          <w:p w:rsidR="00970D3A" w:rsidRPr="00D20F40" w:rsidRDefault="00970D3A" w:rsidP="00970D3A">
            <w:pPr>
              <w:autoSpaceDE w:val="0"/>
              <w:autoSpaceDN w:val="0"/>
              <w:adjustRightInd w:val="0"/>
              <w:spacing w:after="0" w:line="240" w:lineRule="auto"/>
              <w:ind w:left="10"/>
              <w:rPr>
                <w:rFonts w:ascii="Times New Roman" w:hAnsi="Times New Roman"/>
                <w:i/>
                <w:sz w:val="24"/>
                <w:szCs w:val="24"/>
              </w:rPr>
            </w:pP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«Если хочешь быть здоров»</w:t>
            </w:r>
          </w:p>
        </w:tc>
        <w:tc>
          <w:tcPr>
            <w:tcW w:w="4394" w:type="dxa"/>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начальных представлений о здоровье и здоровом образе жизни. Формирование образа 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Обогащать представления детей о процессах умывания, одевания, купания, еды, уборки помещения, атрибутах и основных действиях, сопровождающих их. </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 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/23-27/</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 «День здоровья»</w:t>
            </w:r>
          </w:p>
        </w:tc>
      </w:tr>
      <w:tr w:rsidR="00D20F40" w:rsidRPr="00D20F40" w:rsidTr="00105B93">
        <w:tc>
          <w:tcPr>
            <w:tcW w:w="10348"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105B93">
        <w:tc>
          <w:tcPr>
            <w:tcW w:w="10348"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105B93">
        <w:tc>
          <w:tcPr>
            <w:tcW w:w="10348" w:type="dxa"/>
            <w:gridSpan w:val="4"/>
            <w:shd w:val="clear" w:color="auto" w:fill="C2D69B" w:themeFill="accent3" w:themeFillTint="99"/>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348" w:type="dxa"/>
            <w:gridSpan w:val="4"/>
            <w:shd w:val="clear" w:color="auto" w:fill="92D050"/>
          </w:tcPr>
          <w:p w:rsidR="00970D3A" w:rsidRPr="00D20F40" w:rsidRDefault="00970D3A" w:rsidP="00970D3A">
            <w:pPr>
              <w:autoSpaceDE w:val="0"/>
              <w:autoSpaceDN w:val="0"/>
              <w:adjustRightInd w:val="0"/>
              <w:spacing w:after="0" w:line="240" w:lineRule="auto"/>
              <w:ind w:left="10"/>
              <w:jc w:val="center"/>
              <w:rPr>
                <w:rFonts w:ascii="Times New Roman" w:hAnsi="Times New Roman"/>
                <w:b/>
                <w:sz w:val="24"/>
                <w:szCs w:val="24"/>
              </w:rPr>
            </w:pPr>
            <w:r w:rsidRPr="00D20F40">
              <w:rPr>
                <w:rFonts w:ascii="Times New Roman" w:hAnsi="Times New Roman"/>
                <w:b/>
                <w:sz w:val="24"/>
                <w:szCs w:val="24"/>
              </w:rPr>
              <w:t>НОЯБРЬ</w:t>
            </w:r>
          </w:p>
        </w:tc>
      </w:tr>
      <w:tr w:rsidR="00D20F40" w:rsidRPr="00D20F40" w:rsidTr="003F254C">
        <w:trPr>
          <w:trHeight w:val="2122"/>
        </w:trPr>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«Игрушки»</w:t>
            </w: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rPr>
                <w:rFonts w:ascii="Times New Roman" w:eastAsia="Calibri" w:hAnsi="Times New Roman"/>
                <w:sz w:val="24"/>
                <w:szCs w:val="24"/>
              </w:rPr>
            </w:pPr>
          </w:p>
        </w:tc>
        <w:tc>
          <w:tcPr>
            <w:tcW w:w="4394" w:type="dxa"/>
          </w:tcPr>
          <w:p w:rsidR="00970D3A" w:rsidRPr="00D20F40" w:rsidRDefault="00970D3A" w:rsidP="00970D3A">
            <w:pPr>
              <w:autoSpaceDE w:val="0"/>
              <w:autoSpaceDN w:val="0"/>
              <w:adjustRightInd w:val="0"/>
              <w:spacing w:after="0" w:line="240" w:lineRule="auto"/>
              <w:ind w:left="10"/>
              <w:rPr>
                <w:rFonts w:ascii="Times New Roman" w:hAnsi="Times New Roman"/>
                <w:sz w:val="24"/>
                <w:szCs w:val="24"/>
              </w:rPr>
            </w:pPr>
            <w:r w:rsidRPr="00D20F40">
              <w:rPr>
                <w:rFonts w:ascii="Times New Roman" w:hAnsi="Times New Roman"/>
                <w:sz w:val="24"/>
                <w:szCs w:val="24"/>
              </w:rPr>
              <w:t>Продолжение знакомства с окружающей средой группы, помещениями детского сада. Рассматривание игрушек, называние их формы, цвета, строения.</w:t>
            </w:r>
            <w:r w:rsidRPr="00D20F40">
              <w:rPr>
                <w:rFonts w:ascii="Times New Roman" w:hAnsi="Times New Roman"/>
                <w:sz w:val="24"/>
                <w:szCs w:val="24"/>
              </w:rPr>
              <w:br/>
              <w:t xml:space="preserve">Знакомство детей друг с другом в ходе игр (если дети уже знакомы, следует помочь им вспомнить друг друга). </w:t>
            </w:r>
          </w:p>
          <w:p w:rsidR="00970D3A" w:rsidRPr="00D20F40" w:rsidRDefault="00970D3A" w:rsidP="00970D3A">
            <w:pPr>
              <w:autoSpaceDE w:val="0"/>
              <w:autoSpaceDN w:val="0"/>
              <w:adjustRightInd w:val="0"/>
              <w:spacing w:after="0" w:line="240" w:lineRule="auto"/>
              <w:rPr>
                <w:rFonts w:ascii="Times New Roman" w:hAnsi="Times New Roman"/>
                <w:sz w:val="24"/>
                <w:szCs w:val="24"/>
              </w:rPr>
            </w:pP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/30-3/</w:t>
            </w: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rPr>
                <w:rFonts w:ascii="Times New Roman" w:eastAsia="Calibri" w:hAnsi="Times New Roman"/>
                <w:sz w:val="24"/>
                <w:szCs w:val="24"/>
              </w:rPr>
            </w:pP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Развлечение «Наши любимые игрушки»</w:t>
            </w:r>
          </w:p>
          <w:p w:rsidR="00970D3A" w:rsidRPr="00D20F40" w:rsidRDefault="00970D3A" w:rsidP="00970D3A">
            <w:pPr>
              <w:autoSpaceDE w:val="0"/>
              <w:autoSpaceDN w:val="0"/>
              <w:adjustRightInd w:val="0"/>
              <w:spacing w:after="0" w:line="240" w:lineRule="auto"/>
              <w:rPr>
                <w:rFonts w:ascii="Times New Roman" w:hAnsi="Times New Roman"/>
                <w:sz w:val="24"/>
                <w:szCs w:val="24"/>
              </w:rPr>
            </w:pPr>
          </w:p>
          <w:p w:rsidR="00970D3A" w:rsidRPr="00D20F40" w:rsidRDefault="00970D3A" w:rsidP="00970D3A">
            <w:pPr>
              <w:autoSpaceDE w:val="0"/>
              <w:autoSpaceDN w:val="0"/>
              <w:adjustRightInd w:val="0"/>
              <w:spacing w:after="0" w:line="240" w:lineRule="auto"/>
              <w:rPr>
                <w:rFonts w:ascii="Times New Roman" w:hAnsi="Times New Roman"/>
                <w:sz w:val="24"/>
                <w:szCs w:val="24"/>
              </w:rPr>
            </w:pPr>
          </w:p>
          <w:p w:rsidR="00970D3A" w:rsidRPr="00D20F40" w:rsidRDefault="00970D3A" w:rsidP="00970D3A">
            <w:pPr>
              <w:autoSpaceDE w:val="0"/>
              <w:autoSpaceDN w:val="0"/>
              <w:adjustRightInd w:val="0"/>
              <w:spacing w:after="0" w:line="240" w:lineRule="auto"/>
              <w:rPr>
                <w:rFonts w:ascii="Times New Roman" w:hAnsi="Times New Roman"/>
                <w:sz w:val="24"/>
                <w:szCs w:val="24"/>
              </w:rPr>
            </w:pPr>
          </w:p>
          <w:p w:rsidR="00970D3A" w:rsidRPr="00D20F40" w:rsidRDefault="00970D3A" w:rsidP="00970D3A">
            <w:pPr>
              <w:autoSpaceDE w:val="0"/>
              <w:autoSpaceDN w:val="0"/>
              <w:adjustRightInd w:val="0"/>
              <w:spacing w:after="0" w:line="240" w:lineRule="auto"/>
              <w:rPr>
                <w:rFonts w:ascii="Times New Roman" w:hAnsi="Times New Roman"/>
                <w:sz w:val="24"/>
                <w:szCs w:val="24"/>
              </w:rPr>
            </w:pPr>
          </w:p>
          <w:p w:rsidR="00970D3A" w:rsidRPr="00D20F40" w:rsidRDefault="00970D3A" w:rsidP="00970D3A">
            <w:pPr>
              <w:autoSpaceDE w:val="0"/>
              <w:autoSpaceDN w:val="0"/>
              <w:adjustRightInd w:val="0"/>
              <w:spacing w:after="0" w:line="240" w:lineRule="auto"/>
              <w:rPr>
                <w:rFonts w:ascii="Times New Roman" w:hAnsi="Times New Roman"/>
                <w:sz w:val="24"/>
                <w:szCs w:val="24"/>
              </w:rPr>
            </w:pP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«Животный мир»</w:t>
            </w:r>
          </w:p>
        </w:tc>
        <w:tc>
          <w:tcPr>
            <w:tcW w:w="4394" w:type="dxa"/>
          </w:tcPr>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w:t>
            </w:r>
          </w:p>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Ознакомление с трудом людей по уходу за домашними животными. Познакомить как животные готовятся к зиме. Воспитание заботливого отношения к животным.</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/6-10/</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Просмотр презентации «В мире животных»</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ind w:left="10"/>
              <w:rPr>
                <w:rFonts w:ascii="Times New Roman" w:hAnsi="Times New Roman"/>
                <w:sz w:val="24"/>
                <w:szCs w:val="24"/>
              </w:rPr>
            </w:pPr>
          </w:p>
        </w:tc>
        <w:tc>
          <w:tcPr>
            <w:tcW w:w="1418" w:type="dxa"/>
          </w:tcPr>
          <w:p w:rsidR="00970D3A" w:rsidRPr="00D20F40" w:rsidRDefault="00970D3A" w:rsidP="00FA5FBF">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w:t>
            </w:r>
            <w:r w:rsidR="00FA5FBF" w:rsidRPr="00D20F40">
              <w:rPr>
                <w:rFonts w:ascii="Times New Roman" w:eastAsia="Calibri" w:hAnsi="Times New Roman"/>
                <w:sz w:val="24"/>
                <w:szCs w:val="24"/>
              </w:rPr>
              <w:t xml:space="preserve">-я </w:t>
            </w: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/13-17/</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 вежливых слов и добрых поступков»</w:t>
            </w:r>
          </w:p>
        </w:tc>
        <w:tc>
          <w:tcPr>
            <w:tcW w:w="4394" w:type="dxa"/>
          </w:tcPr>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Сформировать у детей представления о нравственных нормах отношений с окружающими; развивать дружеские, доброжелательные отношения в коллективе, коммуникативные навыки; закреплять вежливые слова, воспитывать культуру общения, чуткость, отзывчивость, сопереживание.</w:t>
            </w:r>
            <w:r w:rsidRPr="00D20F40">
              <w:t xml:space="preserve"> </w:t>
            </w:r>
            <w:r w:rsidRPr="00D20F40">
              <w:rPr>
                <w:rFonts w:ascii="Times New Roman" w:hAnsi="Times New Roman"/>
                <w:sz w:val="24"/>
                <w:szCs w:val="24"/>
              </w:rPr>
              <w:t>Закреплять знания детей о речевом этикете в определённых бытовых ситуациях, воспитывать уважение к окружающим людям.</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/20-24/</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Акция «Назови ласково»</w:t>
            </w:r>
          </w:p>
        </w:tc>
      </w:tr>
      <w:tr w:rsidR="00D20F40" w:rsidRPr="00D20F40" w:rsidTr="003F254C">
        <w:tc>
          <w:tcPr>
            <w:tcW w:w="2410"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«Мы-экспериментаторы»</w:t>
            </w: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Развитие познавательной активности, любознательности, стремления детей к исследованию и экспериментированию с предметами, материалами, природными объектами, желания активно изучать природный мир: искать ответы на вопросы, высказывать догадки и предположения, эвристические суждения.</w:t>
            </w:r>
          </w:p>
          <w:p w:rsidR="00970D3A" w:rsidRPr="00D20F40" w:rsidRDefault="00970D3A" w:rsidP="00970D3A">
            <w:pPr>
              <w:spacing w:after="0" w:line="240" w:lineRule="auto"/>
              <w:rPr>
                <w:rFonts w:ascii="Times New Roman" w:eastAsia="Calibri" w:hAnsi="Times New Roman"/>
                <w:sz w:val="24"/>
                <w:szCs w:val="24"/>
              </w:rPr>
            </w:pP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/27-1/</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eastAsia="Calibri" w:hAnsi="Times New Roman"/>
                <w:sz w:val="24"/>
                <w:szCs w:val="24"/>
              </w:rPr>
              <w:t>Игровая программа с участием родителей «Мы – экспериментаторы»</w:t>
            </w:r>
          </w:p>
        </w:tc>
      </w:tr>
      <w:tr w:rsidR="00D20F40" w:rsidRPr="00D20F40" w:rsidTr="002E300E">
        <w:tc>
          <w:tcPr>
            <w:tcW w:w="10348" w:type="dxa"/>
            <w:gridSpan w:val="4"/>
            <w:shd w:val="clear" w:color="auto" w:fill="92D050"/>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ДЕКАБРЬ</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«Зимушка-зима»</w:t>
            </w:r>
          </w:p>
        </w:tc>
        <w:tc>
          <w:tcPr>
            <w:tcW w:w="4394" w:type="dxa"/>
          </w:tcPr>
          <w:p w:rsidR="00970D3A" w:rsidRPr="00D20F40" w:rsidRDefault="00970D3A" w:rsidP="00970D3A">
            <w:pPr>
              <w:autoSpaceDE w:val="0"/>
              <w:autoSpaceDN w:val="0"/>
              <w:adjustRightInd w:val="0"/>
              <w:spacing w:after="0" w:line="240" w:lineRule="auto"/>
              <w:ind w:hanging="5"/>
              <w:jc w:val="both"/>
              <w:rPr>
                <w:rFonts w:ascii="Times New Roman" w:hAnsi="Times New Roman"/>
                <w:sz w:val="24"/>
                <w:szCs w:val="24"/>
              </w:rPr>
            </w:pPr>
            <w:r w:rsidRPr="00D20F40">
              <w:rPr>
                <w:rFonts w:ascii="Times New Roman" w:hAnsi="Times New Roman"/>
                <w:sz w:val="24"/>
                <w:szCs w:val="24"/>
              </w:rPr>
              <w:t>Расширять представления о зиме. Знакомить с</w:t>
            </w:r>
            <w:r w:rsidRPr="00D20F40">
              <w:rPr>
                <w:rFonts w:ascii="Times New Roman" w:eastAsia="Calibri" w:hAnsi="Times New Roman"/>
                <w:sz w:val="24"/>
                <w:szCs w:val="24"/>
              </w:rPr>
              <w:t xml:space="preserve"> сезон</w:t>
            </w:r>
            <w:r w:rsidRPr="00D20F40">
              <w:rPr>
                <w:rFonts w:ascii="Times New Roman" w:eastAsia="Calibri" w:hAnsi="Times New Roman"/>
                <w:sz w:val="24"/>
                <w:szCs w:val="24"/>
              </w:rPr>
              <w:softHyphen/>
              <w:t>ными изменениями в природе.</w:t>
            </w:r>
            <w:r w:rsidRPr="00D20F40">
              <w:rPr>
                <w:rFonts w:ascii="Times New Roman" w:hAnsi="Times New Roman"/>
                <w:sz w:val="24"/>
                <w:szCs w:val="24"/>
              </w:rPr>
              <w:t xml:space="preserve"> Воспитывать бережное отношение к природе, умение замечать </w:t>
            </w:r>
            <w:r w:rsidRPr="00D20F40">
              <w:rPr>
                <w:rFonts w:ascii="Times New Roman" w:hAnsi="Times New Roman"/>
                <w:sz w:val="24"/>
                <w:szCs w:val="24"/>
              </w:rPr>
              <w:lastRenderedPageBreak/>
              <w:t xml:space="preserve">красоту зимней природы. </w:t>
            </w:r>
            <w:r w:rsidRPr="00D20F40">
              <w:rPr>
                <w:rFonts w:ascii="Times New Roman" w:eastAsia="Calibri" w:hAnsi="Times New Roman"/>
                <w:sz w:val="24"/>
                <w:szCs w:val="24"/>
              </w:rPr>
              <w:t>Формировать первичные представ</w:t>
            </w:r>
            <w:r w:rsidRPr="00D20F40">
              <w:rPr>
                <w:rFonts w:ascii="Times New Roman" w:eastAsia="Calibri" w:hAnsi="Times New Roman"/>
                <w:sz w:val="24"/>
                <w:szCs w:val="24"/>
              </w:rPr>
              <w:softHyphen/>
              <w:t>ления о местах, где всегда зима.</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1-я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/4-8/</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Презентация «Зима шагает по планете»</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«Животные и птицы зимой»</w:t>
            </w: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Расширение представлений о поведении и повадках зимующих птиц (вороны, воробьи, синицы, снегири, клесты, поползни).</w:t>
            </w:r>
            <w:r w:rsidRPr="00D20F40">
              <w:t xml:space="preserve"> </w:t>
            </w:r>
            <w:r w:rsidRPr="00D20F40">
              <w:rPr>
                <w:rFonts w:ascii="Times New Roman" w:eastAsia="Calibri" w:hAnsi="Times New Roman"/>
                <w:sz w:val="24"/>
                <w:szCs w:val="24"/>
              </w:rPr>
              <w:t>Ознакомление с животными, занесенными в Красную книгу. Формирование основ экологической культуры.</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/11-15/</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Акция «Домик для птиц»</w:t>
            </w:r>
          </w:p>
        </w:tc>
      </w:tr>
      <w:tr w:rsidR="00D20F40" w:rsidRPr="00D20F40" w:rsidTr="003F254C">
        <w:tc>
          <w:tcPr>
            <w:tcW w:w="2410"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ind w:left="10"/>
              <w:rPr>
                <w:rFonts w:ascii="Times New Roman" w:hAnsi="Times New Roman"/>
                <w:sz w:val="24"/>
                <w:szCs w:val="24"/>
              </w:rPr>
            </w:pP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/18-22/</w:t>
            </w:r>
          </w:p>
        </w:tc>
        <w:tc>
          <w:tcPr>
            <w:tcW w:w="2126" w:type="dxa"/>
          </w:tcPr>
          <w:p w:rsidR="00970D3A" w:rsidRPr="00D20F40" w:rsidRDefault="00970D3A" w:rsidP="00970D3A">
            <w:pPr>
              <w:spacing w:after="0" w:line="240" w:lineRule="auto"/>
              <w:rPr>
                <w:rFonts w:ascii="Times New Roman" w:eastAsia="Calibri" w:hAnsi="Times New Roman"/>
                <w:sz w:val="24"/>
                <w:szCs w:val="24"/>
              </w:rPr>
            </w:pP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 гостях у Деда Мороза»</w:t>
            </w:r>
          </w:p>
          <w:p w:rsidR="00970D3A" w:rsidRPr="00D20F40" w:rsidRDefault="00970D3A" w:rsidP="00970D3A">
            <w:pPr>
              <w:spacing w:after="0" w:line="240" w:lineRule="auto"/>
              <w:jc w:val="center"/>
              <w:rPr>
                <w:rFonts w:ascii="Times New Roman" w:eastAsia="Calibri" w:hAnsi="Times New Roman"/>
                <w:sz w:val="24"/>
                <w:szCs w:val="24"/>
              </w:rPr>
            </w:pP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 xml:space="preserve">ния) вокруг темы Нового года и </w:t>
            </w:r>
          </w:p>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но</w:t>
            </w:r>
            <w:r w:rsidRPr="00D20F40">
              <w:rPr>
                <w:rFonts w:ascii="Times New Roman" w:eastAsia="Calibri" w:hAnsi="Times New Roman"/>
                <w:sz w:val="24"/>
                <w:szCs w:val="24"/>
              </w:rPr>
              <w:softHyphen/>
              <w:t>вогоднего праздника.</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Новогодний утренник</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348" w:type="dxa"/>
            <w:gridSpan w:val="4"/>
            <w:shd w:val="clear" w:color="auto" w:fill="92D050"/>
          </w:tcPr>
          <w:p w:rsidR="00970D3A" w:rsidRPr="00D20F40" w:rsidRDefault="00970D3A"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ЯНВАРЬ</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«Зимние виды спорта и зимние забавы»</w:t>
            </w: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tc>
        <w:tc>
          <w:tcPr>
            <w:tcW w:w="4394" w:type="dxa"/>
          </w:tcPr>
          <w:p w:rsidR="00970D3A" w:rsidRPr="00D20F40" w:rsidRDefault="00970D3A" w:rsidP="00970D3A">
            <w:pPr>
              <w:autoSpaceDE w:val="0"/>
              <w:autoSpaceDN w:val="0"/>
              <w:adjustRightInd w:val="0"/>
              <w:spacing w:after="0" w:line="240" w:lineRule="auto"/>
              <w:ind w:hanging="5"/>
              <w:jc w:val="both"/>
              <w:rPr>
                <w:rFonts w:ascii="Times New Roman" w:eastAsia="Calibri" w:hAnsi="Times New Roman"/>
                <w:sz w:val="24"/>
                <w:szCs w:val="24"/>
              </w:rPr>
            </w:pPr>
            <w:r w:rsidRPr="00D20F40">
              <w:rPr>
                <w:rFonts w:ascii="Times New Roman" w:hAnsi="Times New Roman"/>
                <w:sz w:val="24"/>
                <w:szCs w:val="24"/>
              </w:rPr>
              <w:t>Продолжать знакомить с зимой, как временем года, с зимними видами спорта, забавами зимой. Расширять представления о безопасном поведении людей зимой.</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/9-12/</w:t>
            </w:r>
          </w:p>
          <w:p w:rsidR="00970D3A" w:rsidRPr="00D20F40" w:rsidRDefault="00970D3A" w:rsidP="00970D3A">
            <w:pPr>
              <w:spacing w:after="0" w:line="240" w:lineRule="auto"/>
              <w:jc w:val="center"/>
              <w:rPr>
                <w:rFonts w:ascii="Times New Roman" w:eastAsia="Calibri" w:hAnsi="Times New Roman"/>
                <w:sz w:val="24"/>
                <w:szCs w:val="24"/>
              </w:rPr>
            </w:pPr>
          </w:p>
        </w:tc>
        <w:tc>
          <w:tcPr>
            <w:tcW w:w="2126" w:type="dxa"/>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Выставка</w:t>
            </w:r>
          </w:p>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детского творчества «Мой любимый вид спорта»</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p>
        </w:tc>
        <w:tc>
          <w:tcPr>
            <w:tcW w:w="1418" w:type="dxa"/>
          </w:tcPr>
          <w:p w:rsidR="00970D3A" w:rsidRPr="00D20F40" w:rsidRDefault="00970D3A" w:rsidP="00FA5FBF">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w:t>
            </w:r>
            <w:r w:rsidR="00FA5FBF" w:rsidRPr="00D20F40">
              <w:rPr>
                <w:rFonts w:ascii="Times New Roman" w:eastAsia="Calibri" w:hAnsi="Times New Roman"/>
                <w:sz w:val="24"/>
                <w:szCs w:val="24"/>
              </w:rPr>
              <w:t xml:space="preserve">-я </w:t>
            </w: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/15-19/</w:t>
            </w:r>
          </w:p>
        </w:tc>
        <w:tc>
          <w:tcPr>
            <w:tcW w:w="2126" w:type="dxa"/>
          </w:tcPr>
          <w:p w:rsidR="00970D3A" w:rsidRPr="00D20F40" w:rsidRDefault="00970D3A" w:rsidP="00970D3A">
            <w:pPr>
              <w:spacing w:after="0" w:line="240" w:lineRule="auto"/>
              <w:rPr>
                <w:rFonts w:ascii="Times New Roman" w:eastAsia="Calibri" w:hAnsi="Times New Roman"/>
                <w:sz w:val="24"/>
                <w:szCs w:val="24"/>
              </w:rPr>
            </w:pPr>
          </w:p>
        </w:tc>
      </w:tr>
      <w:tr w:rsidR="00D20F40" w:rsidRPr="00D20F40" w:rsidTr="003F254C">
        <w:tc>
          <w:tcPr>
            <w:tcW w:w="2410" w:type="dxa"/>
          </w:tcPr>
          <w:p w:rsidR="00970D3A" w:rsidRPr="00D20F40" w:rsidRDefault="00970D3A" w:rsidP="00970D3A">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«В мире профессии»</w:t>
            </w:r>
          </w:p>
        </w:tc>
        <w:tc>
          <w:tcPr>
            <w:tcW w:w="4394" w:type="dxa"/>
          </w:tcPr>
          <w:p w:rsidR="00970D3A" w:rsidRPr="00D20F40" w:rsidRDefault="00970D3A" w:rsidP="00970D3A">
            <w:pPr>
              <w:autoSpaceDE w:val="0"/>
              <w:autoSpaceDN w:val="0"/>
              <w:adjustRightInd w:val="0"/>
              <w:spacing w:after="0" w:line="240" w:lineRule="auto"/>
              <w:ind w:hanging="5"/>
              <w:jc w:val="both"/>
              <w:rPr>
                <w:rFonts w:ascii="Times New Roman" w:hAnsi="Times New Roman"/>
                <w:i/>
                <w:sz w:val="24"/>
                <w:szCs w:val="24"/>
              </w:rPr>
            </w:pPr>
            <w:r w:rsidRPr="00D20F40">
              <w:rPr>
                <w:rFonts w:ascii="Times New Roman" w:hAnsi="Times New Roman"/>
                <w:i/>
                <w:sz w:val="24"/>
                <w:szCs w:val="24"/>
              </w:rPr>
              <w:t>Знакомить с «городскими» професси</w:t>
            </w:r>
            <w:r w:rsidRPr="00D20F40">
              <w:rPr>
                <w:rFonts w:ascii="Times New Roman" w:hAnsi="Times New Roman"/>
                <w:i/>
                <w:sz w:val="24"/>
                <w:szCs w:val="24"/>
              </w:rPr>
              <w:softHyphen/>
              <w:t>ями (продавец</w:t>
            </w:r>
            <w:r w:rsidRPr="00D20F40">
              <w:rPr>
                <w:rFonts w:ascii="Times New Roman" w:hAnsi="Times New Roman"/>
                <w:i/>
                <w:sz w:val="24"/>
                <w:szCs w:val="24"/>
                <w:u w:val="single"/>
              </w:rPr>
              <w:t>,</w:t>
            </w:r>
            <w:r w:rsidRPr="00D20F40">
              <w:rPr>
                <w:rFonts w:ascii="Times New Roman" w:hAnsi="Times New Roman"/>
                <w:i/>
                <w:sz w:val="24"/>
                <w:szCs w:val="24"/>
              </w:rPr>
              <w:t xml:space="preserve"> шофер, водитель автобуса, врач, повар, строитель). Формировать положительное отношение к труду взрослых, бережное отношение к результатам их труда.</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sz w:val="24"/>
                <w:szCs w:val="24"/>
              </w:rPr>
              <w:t>/22-26/</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Style w:val="FontStyle13"/>
                <w:i/>
                <w:sz w:val="24"/>
                <w:szCs w:val="24"/>
              </w:rPr>
              <w:t>Оформление газеты «Наши родители за работой»</w:t>
            </w:r>
          </w:p>
        </w:tc>
      </w:tr>
      <w:tr w:rsidR="00D20F40" w:rsidRPr="00D20F40" w:rsidTr="003F254C">
        <w:trPr>
          <w:trHeight w:val="1184"/>
        </w:trPr>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комнатных растений»</w:t>
            </w: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Формирование представлений детей о комнатных растениях, их на</w:t>
            </w:r>
            <w:r w:rsidRPr="00D20F40">
              <w:rPr>
                <w:rFonts w:ascii="Times New Roman" w:eastAsia="Calibri" w:hAnsi="Times New Roman"/>
                <w:sz w:val="24"/>
                <w:szCs w:val="24"/>
              </w:rPr>
              <w:softHyphen/>
              <w:t xml:space="preserve">званиях (бальзамин, фикус, хлорофитум, герань, бегония, примула и др.), о способах </w:t>
            </w:r>
            <w:r w:rsidRPr="00D20F40">
              <w:rPr>
                <w:rFonts w:ascii="Times New Roman" w:eastAsia="Calibri" w:hAnsi="Times New Roman"/>
                <w:sz w:val="24"/>
                <w:szCs w:val="24"/>
              </w:rPr>
              <w:lastRenderedPageBreak/>
              <w:t>ухода за ними.</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5-я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/29-2/</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Проект «Какие секреты есть у комнатных растений»</w:t>
            </w:r>
          </w:p>
          <w:p w:rsidR="00970D3A" w:rsidRPr="00D20F40" w:rsidRDefault="00970D3A" w:rsidP="00970D3A">
            <w:pPr>
              <w:spacing w:after="0" w:line="240" w:lineRule="auto"/>
              <w:rPr>
                <w:rFonts w:ascii="Times New Roman" w:eastAsia="Calibri" w:hAnsi="Times New Roman"/>
                <w:sz w:val="24"/>
                <w:szCs w:val="24"/>
              </w:rPr>
            </w:pP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348" w:type="dxa"/>
            <w:gridSpan w:val="4"/>
            <w:shd w:val="clear" w:color="auto" w:fill="92D050"/>
          </w:tcPr>
          <w:p w:rsidR="00970D3A" w:rsidRPr="00D20F40" w:rsidRDefault="00970D3A" w:rsidP="00970D3A">
            <w:pPr>
              <w:autoSpaceDE w:val="0"/>
              <w:autoSpaceDN w:val="0"/>
              <w:adjustRightInd w:val="0"/>
              <w:spacing w:after="0" w:line="240" w:lineRule="auto"/>
              <w:jc w:val="center"/>
              <w:rPr>
                <w:rStyle w:val="FontStyle13"/>
                <w:b/>
                <w:sz w:val="24"/>
                <w:szCs w:val="24"/>
              </w:rPr>
            </w:pPr>
            <w:r w:rsidRPr="00D20F40">
              <w:rPr>
                <w:rStyle w:val="FontStyle13"/>
                <w:b/>
                <w:sz w:val="24"/>
                <w:szCs w:val="24"/>
              </w:rPr>
              <w:t>ФЕВРАЛЬ</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«Знакомство с народной культурой и традициями»</w:t>
            </w:r>
          </w:p>
        </w:tc>
        <w:tc>
          <w:tcPr>
            <w:tcW w:w="4394" w:type="dxa"/>
          </w:tcPr>
          <w:p w:rsidR="00970D3A" w:rsidRPr="00D20F40" w:rsidRDefault="00970D3A" w:rsidP="00970D3A">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Расширять представления о народ</w:t>
            </w:r>
            <w:r w:rsidRPr="00D20F40">
              <w:rPr>
                <w:rFonts w:ascii="Times New Roman" w:hAnsi="Times New Roman"/>
                <w:sz w:val="24"/>
                <w:szCs w:val="24"/>
              </w:rPr>
              <w:softHyphen/>
              <w:t>ной игрушке (дымковская игрушка, матрешка и др.). Знакомить с народ</w:t>
            </w:r>
            <w:r w:rsidRPr="00D20F40">
              <w:rPr>
                <w:rFonts w:ascii="Times New Roman" w:hAnsi="Times New Roman"/>
                <w:sz w:val="24"/>
                <w:szCs w:val="24"/>
              </w:rPr>
              <w:softHyphen/>
              <w:t xml:space="preserve">ными промыслами. </w:t>
            </w:r>
          </w:p>
          <w:p w:rsidR="00970D3A" w:rsidRPr="00D20F40" w:rsidRDefault="00970D3A" w:rsidP="00970D3A">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Продолжать зна</w:t>
            </w:r>
            <w:r w:rsidRPr="00D20F40">
              <w:rPr>
                <w:rFonts w:ascii="Times New Roman" w:hAnsi="Times New Roman"/>
                <w:sz w:val="24"/>
                <w:szCs w:val="24"/>
              </w:rPr>
              <w:softHyphen/>
              <w:t>комить с устным народным творчест</w:t>
            </w:r>
            <w:r w:rsidRPr="00D20F40">
              <w:rPr>
                <w:rFonts w:ascii="Times New Roman" w:hAnsi="Times New Roman"/>
                <w:sz w:val="24"/>
                <w:szCs w:val="24"/>
              </w:rPr>
              <w:softHyphen/>
              <w:t>вом. Использовать фольклор при органи</w:t>
            </w:r>
            <w:r w:rsidRPr="00D20F40">
              <w:rPr>
                <w:rFonts w:ascii="Times New Roman" w:hAnsi="Times New Roman"/>
                <w:sz w:val="24"/>
                <w:szCs w:val="24"/>
              </w:rPr>
              <w:softHyphen/>
              <w:t>зации всех видов детской деятель</w:t>
            </w:r>
            <w:r w:rsidRPr="00D20F40">
              <w:rPr>
                <w:rFonts w:ascii="Times New Roman" w:hAnsi="Times New Roman"/>
                <w:sz w:val="24"/>
                <w:szCs w:val="24"/>
              </w:rPr>
              <w:softHyphen/>
              <w:t>ности.</w:t>
            </w:r>
            <w:r w:rsidRPr="00D20F40">
              <w:t xml:space="preserve"> </w:t>
            </w:r>
            <w:r w:rsidRPr="00D20F40">
              <w:rPr>
                <w:rFonts w:ascii="Times New Roman" w:hAnsi="Times New Roman"/>
                <w:sz w:val="24"/>
                <w:szCs w:val="24"/>
              </w:rPr>
              <w:t>Воспитывать уважение к работе народных мастеров..</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«Народ</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«Азбука безопасности»</w:t>
            </w:r>
          </w:p>
        </w:tc>
        <w:tc>
          <w:tcPr>
            <w:tcW w:w="4394" w:type="dxa"/>
          </w:tcPr>
          <w:p w:rsidR="00970D3A" w:rsidRPr="00D20F40" w:rsidRDefault="00970D3A" w:rsidP="00970D3A">
            <w:pPr>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Формирование навыков безопасного поведения в детском саду.</w:t>
            </w:r>
            <w:r w:rsidRPr="00D20F40">
              <w:rPr>
                <w:i/>
              </w:rPr>
              <w:t xml:space="preserve"> </w:t>
            </w:r>
            <w:r w:rsidRPr="00D20F40">
              <w:rPr>
                <w:rFonts w:ascii="Times New Roman" w:hAnsi="Times New Roman"/>
                <w:i/>
                <w:sz w:val="24"/>
                <w:szCs w:val="24"/>
                <w:shd w:val="clear" w:color="auto" w:fill="FFFFFF"/>
              </w:rPr>
              <w:t xml:space="preserve">Формировать представления детей об опасных для человека и окружающего мира природы ситуациях и способах поведения в них. </w:t>
            </w:r>
            <w:r w:rsidRPr="00D20F40">
              <w:rPr>
                <w:rFonts w:ascii="Times New Roman" w:hAnsi="Times New Roman"/>
                <w:i/>
                <w:sz w:val="24"/>
                <w:szCs w:val="24"/>
              </w:rPr>
              <w:t>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r w:rsidRPr="00D20F40">
              <w:rPr>
                <w:i/>
              </w:rPr>
              <w:t xml:space="preserve"> </w:t>
            </w:r>
            <w:r w:rsidRPr="00D20F40">
              <w:rPr>
                <w:rFonts w:ascii="Times New Roman" w:hAnsi="Times New Roman"/>
                <w:i/>
                <w:sz w:val="24"/>
                <w:szCs w:val="24"/>
              </w:rPr>
              <w:t>Воспитывать умение самостоятельно пользоваться полученными знаниями в повседневной жизни.</w:t>
            </w:r>
          </w:p>
        </w:tc>
        <w:tc>
          <w:tcPr>
            <w:tcW w:w="141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/12-16/</w:t>
            </w:r>
          </w:p>
        </w:tc>
        <w:tc>
          <w:tcPr>
            <w:tcW w:w="2126" w:type="dxa"/>
          </w:tcPr>
          <w:p w:rsidR="00970D3A" w:rsidRPr="00D20F40" w:rsidRDefault="00970D3A" w:rsidP="00970D3A">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Альбом «Улицы нашего города»</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«День защитника Отечества»</w:t>
            </w:r>
          </w:p>
          <w:p w:rsidR="00970D3A" w:rsidRPr="00D20F40" w:rsidRDefault="00970D3A" w:rsidP="00970D3A">
            <w:pPr>
              <w:spacing w:after="0" w:line="240" w:lineRule="auto"/>
              <w:jc w:val="center"/>
              <w:rPr>
                <w:rFonts w:ascii="Times New Roman" w:eastAsia="Calibri" w:hAnsi="Times New Roman"/>
                <w:sz w:val="24"/>
                <w:szCs w:val="24"/>
              </w:rPr>
            </w:pP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Осуществлять патриотическое вос</w:t>
            </w:r>
            <w:r w:rsidRPr="00D20F40">
              <w:rPr>
                <w:rFonts w:ascii="Times New Roman" w:eastAsia="Calibri" w:hAnsi="Times New Roman"/>
                <w:sz w:val="24"/>
                <w:szCs w:val="24"/>
              </w:rPr>
              <w:softHyphen/>
              <w:t>питание. Знакомить с «военными» профессиями. Воспитывать любовь к Родине. Формировать первичные гендерные представления (воспиты</w:t>
            </w:r>
            <w:r w:rsidRPr="00D20F40">
              <w:rPr>
                <w:rFonts w:ascii="Times New Roman" w:eastAsia="Calibri" w:hAnsi="Times New Roman"/>
                <w:sz w:val="24"/>
                <w:szCs w:val="24"/>
              </w:rPr>
              <w:softHyphen/>
              <w:t>вать в мальчиках стремления быть сильными, смелыми, стать защитни</w:t>
            </w:r>
            <w:r w:rsidRPr="00D20F40">
              <w:rPr>
                <w:rFonts w:ascii="Times New Roman" w:eastAsia="Calibri" w:hAnsi="Times New Roman"/>
                <w:sz w:val="24"/>
                <w:szCs w:val="24"/>
              </w:rPr>
              <w:softHyphen/>
              <w:t>ками Родины).</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/19-22/</w:t>
            </w:r>
          </w:p>
        </w:tc>
        <w:tc>
          <w:tcPr>
            <w:tcW w:w="2126"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Развлечение, посвященное Дню защитника Отечества, встреча с десантниками</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4" w:type="dxa"/>
          </w:tcPr>
          <w:p w:rsidR="00970D3A" w:rsidRPr="00D20F40" w:rsidRDefault="00970D3A" w:rsidP="00970D3A">
            <w:pPr>
              <w:spacing w:after="0" w:line="240" w:lineRule="auto"/>
              <w:rPr>
                <w:rFonts w:ascii="Times New Roman" w:eastAsia="Calibri" w:hAnsi="Times New Roman"/>
                <w:sz w:val="24"/>
                <w:szCs w:val="24"/>
              </w:rPr>
            </w:pP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/26-2/</w:t>
            </w:r>
          </w:p>
        </w:tc>
        <w:tc>
          <w:tcPr>
            <w:tcW w:w="2126" w:type="dxa"/>
          </w:tcPr>
          <w:p w:rsidR="00970D3A" w:rsidRPr="00D20F40" w:rsidRDefault="00970D3A" w:rsidP="00970D3A">
            <w:pPr>
              <w:spacing w:after="0" w:line="240" w:lineRule="auto"/>
              <w:rPr>
                <w:rFonts w:ascii="Times New Roman" w:eastAsia="Calibri" w:hAnsi="Times New Roman"/>
                <w:sz w:val="24"/>
                <w:szCs w:val="24"/>
              </w:rPr>
            </w:pPr>
          </w:p>
        </w:tc>
      </w:tr>
      <w:tr w:rsidR="00D20F40" w:rsidRPr="00D20F40" w:rsidTr="002E300E">
        <w:tc>
          <w:tcPr>
            <w:tcW w:w="10348" w:type="dxa"/>
            <w:gridSpan w:val="4"/>
            <w:shd w:val="clear" w:color="auto" w:fill="92D050"/>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rPr>
          <w:trHeight w:val="130"/>
        </w:trPr>
        <w:tc>
          <w:tcPr>
            <w:tcW w:w="10348" w:type="dxa"/>
            <w:gridSpan w:val="4"/>
            <w:shd w:val="clear" w:color="auto" w:fill="92D050"/>
          </w:tcPr>
          <w:p w:rsidR="00970D3A" w:rsidRPr="00D20F40" w:rsidRDefault="00970D3A"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МАРТ</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«Праздник мам и бабушек»</w:t>
            </w: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ния) вокруг темы семьи, любви к маме, бабушке. Воспитывать уваже</w:t>
            </w:r>
            <w:r w:rsidRPr="00D20F40">
              <w:rPr>
                <w:rFonts w:ascii="Times New Roman" w:eastAsia="Calibri" w:hAnsi="Times New Roman"/>
                <w:sz w:val="24"/>
                <w:szCs w:val="24"/>
              </w:rPr>
              <w:softHyphen/>
              <w:t>ние к воспитателям.</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1-я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126"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 xml:space="preserve">Праздник </w:t>
            </w:r>
          </w:p>
          <w:p w:rsidR="00970D3A" w:rsidRPr="00D20F40" w:rsidRDefault="00970D3A" w:rsidP="00970D3A">
            <w:pPr>
              <w:autoSpaceDE w:val="0"/>
              <w:autoSpaceDN w:val="0"/>
              <w:adjustRightInd w:val="0"/>
              <w:spacing w:after="0" w:line="240" w:lineRule="auto"/>
              <w:ind w:right="41" w:firstLine="7"/>
              <w:rPr>
                <w:rFonts w:ascii="Times New Roman" w:eastAsia="Calibri" w:hAnsi="Times New Roman"/>
                <w:sz w:val="24"/>
                <w:szCs w:val="24"/>
              </w:rPr>
            </w:pPr>
            <w:r w:rsidRPr="00D20F40">
              <w:rPr>
                <w:rFonts w:ascii="Times New Roman" w:hAnsi="Times New Roman"/>
                <w:sz w:val="24"/>
                <w:szCs w:val="24"/>
              </w:rPr>
              <w:t xml:space="preserve">«8 Марта». </w:t>
            </w:r>
          </w:p>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детских совместных с родителями работ «Бумажная оранжерея»</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«Весна. Растения, животные и птицы весной»</w:t>
            </w: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hAnsi="Times New Roman"/>
                <w:bCs/>
                <w:sz w:val="24"/>
                <w:szCs w:val="24"/>
              </w:rPr>
              <w:t xml:space="preserve">Расширять представления о весне. </w:t>
            </w:r>
            <w:r w:rsidRPr="00D20F40">
              <w:rPr>
                <w:rFonts w:ascii="Times New Roman" w:eastAsia="Calibri" w:hAnsi="Times New Roman"/>
                <w:sz w:val="24"/>
                <w:szCs w:val="24"/>
              </w:rPr>
              <w:t>Формировать у детей обобщенные представления о весне, приспособленности растений и животных к изменениям в природе.</w:t>
            </w:r>
            <w:r w:rsidRPr="00D20F40">
              <w:rPr>
                <w:rFonts w:ascii="Times New Roman" w:hAnsi="Times New Roman"/>
                <w:bCs/>
                <w:sz w:val="24"/>
                <w:szCs w:val="24"/>
              </w:rPr>
              <w:t xml:space="preserve"> Расширять представления о сезон</w:t>
            </w:r>
            <w:r w:rsidRPr="00D20F40">
              <w:rPr>
                <w:rFonts w:ascii="Times New Roman" w:hAnsi="Times New Roman"/>
                <w:bCs/>
                <w:sz w:val="24"/>
                <w:szCs w:val="24"/>
              </w:rPr>
              <w:softHyphen/>
              <w:t>ных изменениях (изменения в пого</w:t>
            </w:r>
            <w:r w:rsidRPr="00D20F40">
              <w:rPr>
                <w:rFonts w:ascii="Times New Roman" w:hAnsi="Times New Roman"/>
                <w:bCs/>
                <w:sz w:val="24"/>
                <w:szCs w:val="24"/>
              </w:rPr>
              <w:softHyphen/>
              <w:t>де, растения весной, поведение зве</w:t>
            </w:r>
            <w:r w:rsidRPr="00D20F40">
              <w:rPr>
                <w:rFonts w:ascii="Times New Roman" w:hAnsi="Times New Roman"/>
                <w:bCs/>
                <w:sz w:val="24"/>
                <w:szCs w:val="24"/>
              </w:rPr>
              <w:softHyphen/>
              <w:t>рей и птиц). Расширять представления о про</w:t>
            </w:r>
            <w:r w:rsidRPr="00D20F40">
              <w:rPr>
                <w:rFonts w:ascii="Times New Roman" w:hAnsi="Times New Roman"/>
                <w:bCs/>
                <w:sz w:val="24"/>
                <w:szCs w:val="24"/>
              </w:rPr>
              <w:softHyphen/>
              <w:t>стейших связях в природе (потепле</w:t>
            </w:r>
            <w:r w:rsidRPr="00D20F40">
              <w:rPr>
                <w:rFonts w:ascii="Times New Roman" w:hAnsi="Times New Roman"/>
                <w:bCs/>
                <w:sz w:val="24"/>
                <w:szCs w:val="24"/>
              </w:rPr>
              <w:softHyphen/>
              <w:t>ло — появилась травка и т. д.)</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/12-16/</w:t>
            </w:r>
          </w:p>
        </w:tc>
        <w:tc>
          <w:tcPr>
            <w:tcW w:w="2126"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Оформление альбома «Растения нашего участка»</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4" w:type="dxa"/>
          </w:tcPr>
          <w:p w:rsidR="00970D3A" w:rsidRPr="00D20F40" w:rsidRDefault="00970D3A" w:rsidP="00970D3A">
            <w:pPr>
              <w:spacing w:after="0" w:line="240" w:lineRule="auto"/>
              <w:rPr>
                <w:rFonts w:ascii="Times New Roman" w:hAnsi="Times New Roman"/>
                <w:bCs/>
                <w:sz w:val="24"/>
                <w:szCs w:val="24"/>
              </w:rPr>
            </w:pPr>
          </w:p>
        </w:tc>
        <w:tc>
          <w:tcPr>
            <w:tcW w:w="1418" w:type="dxa"/>
          </w:tcPr>
          <w:p w:rsidR="00970D3A" w:rsidRPr="00D20F40" w:rsidRDefault="00FA5FBF" w:rsidP="00FA5FBF">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r w:rsidR="00970D3A"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/19-23/</w:t>
            </w:r>
          </w:p>
        </w:tc>
        <w:tc>
          <w:tcPr>
            <w:tcW w:w="2126"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«Хлеб всему голова»</w:t>
            </w:r>
          </w:p>
        </w:tc>
        <w:tc>
          <w:tcPr>
            <w:tcW w:w="4394" w:type="dxa"/>
          </w:tcPr>
          <w:p w:rsidR="00970D3A" w:rsidRPr="00D20F40" w:rsidRDefault="00970D3A" w:rsidP="00970D3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Создание условий для формирования и расширения знаний детей о хлебе: процесс выращивания (кто его выращивает, и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w:t>
            </w:r>
          </w:p>
        </w:tc>
        <w:tc>
          <w:tcPr>
            <w:tcW w:w="141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4-я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/26-30/</w:t>
            </w:r>
          </w:p>
        </w:tc>
        <w:tc>
          <w:tcPr>
            <w:tcW w:w="2126" w:type="dxa"/>
          </w:tcPr>
          <w:p w:rsidR="00970D3A" w:rsidRPr="00D20F40" w:rsidRDefault="00970D3A" w:rsidP="00970D3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Конкурс чтецов «Славим хлебушек душистый»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348" w:type="dxa"/>
            <w:gridSpan w:val="4"/>
            <w:shd w:val="clear" w:color="auto" w:fill="92D050"/>
          </w:tcPr>
          <w:p w:rsidR="00970D3A" w:rsidRPr="00D20F40" w:rsidRDefault="00970D3A"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АПРЕЛЬ</w:t>
            </w:r>
          </w:p>
        </w:tc>
      </w:tr>
      <w:tr w:rsidR="00D20F40" w:rsidRPr="00D20F40" w:rsidTr="003F254C">
        <w:tc>
          <w:tcPr>
            <w:tcW w:w="2410" w:type="dxa"/>
          </w:tcPr>
          <w:p w:rsidR="00970D3A" w:rsidRPr="00D20F40" w:rsidRDefault="00970D3A" w:rsidP="00970D3A">
            <w:pPr>
              <w:autoSpaceDE w:val="0"/>
              <w:autoSpaceDN w:val="0"/>
              <w:adjustRightInd w:val="0"/>
              <w:spacing w:after="0" w:line="240" w:lineRule="auto"/>
              <w:ind w:right="-108" w:hanging="14"/>
              <w:jc w:val="center"/>
              <w:rPr>
                <w:rFonts w:ascii="Times New Roman" w:hAnsi="Times New Roman"/>
                <w:sz w:val="24"/>
                <w:szCs w:val="24"/>
              </w:rPr>
            </w:pPr>
            <w:r w:rsidRPr="00D20F40">
              <w:rPr>
                <w:rFonts w:ascii="Times New Roman" w:hAnsi="Times New Roman"/>
                <w:sz w:val="24"/>
                <w:szCs w:val="24"/>
              </w:rPr>
              <w:t>«Неделя детской книги»</w:t>
            </w:r>
          </w:p>
        </w:tc>
        <w:tc>
          <w:tcPr>
            <w:tcW w:w="4394" w:type="dxa"/>
          </w:tcPr>
          <w:p w:rsidR="00970D3A" w:rsidRPr="00D20F40" w:rsidRDefault="00970D3A" w:rsidP="00970D3A">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Познакомить с праздником детской книги. Обогащать читательский опыт детей (опыт слушателя, способствовать восприятию и пониманию текста детьми, поддерживать </w:t>
            </w:r>
            <w:r w:rsidRPr="00D20F40">
              <w:rPr>
                <w:rStyle w:val="af"/>
                <w:rFonts w:ascii="Times New Roman" w:hAnsi="Times New Roman"/>
                <w:sz w:val="24"/>
                <w:szCs w:val="24"/>
                <w:bdr w:val="none" w:sz="0" w:space="0" w:color="auto" w:frame="1"/>
                <w:shd w:val="clear" w:color="auto" w:fill="FFFFFF"/>
              </w:rPr>
              <w:t>непосредственный</w:t>
            </w:r>
            <w:r w:rsidRPr="00D20F40">
              <w:rPr>
                <w:rFonts w:ascii="Times New Roman" w:hAnsi="Times New Roman"/>
                <w:sz w:val="24"/>
                <w:szCs w:val="24"/>
                <w:shd w:val="clear" w:color="auto" w:fill="FFFFFF"/>
              </w:rPr>
              <w:t xml:space="preserve"> эмоциональный отклик на литературное произведение. Формировать интерес к чтению, знакомство с биографией и творчеством авторов. </w:t>
            </w:r>
          </w:p>
        </w:tc>
        <w:tc>
          <w:tcPr>
            <w:tcW w:w="1418" w:type="dxa"/>
          </w:tcPr>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1-я неделя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/2-6/</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День творчества «Делаем сами – своими руками» (книжкина больница, книги своими руками).</w:t>
            </w:r>
          </w:p>
        </w:tc>
      </w:tr>
      <w:tr w:rsidR="00D20F40" w:rsidRPr="00D20F40" w:rsidTr="003F254C">
        <w:tc>
          <w:tcPr>
            <w:tcW w:w="2410" w:type="dxa"/>
          </w:tcPr>
          <w:p w:rsidR="00970D3A" w:rsidRPr="00D20F40" w:rsidRDefault="00970D3A" w:rsidP="00970D3A">
            <w:pPr>
              <w:autoSpaceDE w:val="0"/>
              <w:autoSpaceDN w:val="0"/>
              <w:adjustRightInd w:val="0"/>
              <w:spacing w:after="0" w:line="240" w:lineRule="auto"/>
              <w:ind w:right="-108" w:hanging="14"/>
              <w:rPr>
                <w:rFonts w:ascii="Times New Roman" w:hAnsi="Times New Roman"/>
                <w:sz w:val="24"/>
                <w:szCs w:val="24"/>
              </w:rPr>
            </w:pPr>
            <w:r w:rsidRPr="00D20F40">
              <w:rPr>
                <w:rFonts w:ascii="Times New Roman" w:hAnsi="Times New Roman"/>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ind w:firstLine="5"/>
              <w:rPr>
                <w:rFonts w:ascii="Times New Roman" w:hAnsi="Times New Roman"/>
                <w:sz w:val="24"/>
                <w:szCs w:val="24"/>
                <w:shd w:val="clear" w:color="auto" w:fill="FFFFFF"/>
              </w:rPr>
            </w:pPr>
          </w:p>
        </w:tc>
        <w:tc>
          <w:tcPr>
            <w:tcW w:w="1418" w:type="dxa"/>
          </w:tcPr>
          <w:p w:rsidR="00970D3A" w:rsidRPr="00D20F40" w:rsidRDefault="00FA5FBF" w:rsidP="00FA5FBF">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 xml:space="preserve">2-я </w:t>
            </w:r>
            <w:r w:rsidR="00970D3A"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/9-13/</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p>
        </w:tc>
      </w:tr>
      <w:tr w:rsidR="00D20F40" w:rsidRPr="00D20F40" w:rsidTr="003F254C">
        <w:tc>
          <w:tcPr>
            <w:tcW w:w="2410" w:type="dxa"/>
          </w:tcPr>
          <w:p w:rsidR="00970D3A" w:rsidRPr="00D20F40" w:rsidRDefault="00970D3A" w:rsidP="00970D3A">
            <w:pPr>
              <w:autoSpaceDE w:val="0"/>
              <w:autoSpaceDN w:val="0"/>
              <w:adjustRightInd w:val="0"/>
              <w:spacing w:after="0" w:line="240" w:lineRule="auto"/>
              <w:ind w:right="-108"/>
              <w:jc w:val="center"/>
              <w:rPr>
                <w:rFonts w:ascii="Times New Roman" w:hAnsi="Times New Roman"/>
                <w:sz w:val="24"/>
                <w:szCs w:val="24"/>
              </w:rPr>
            </w:pPr>
            <w:r w:rsidRPr="00D20F40">
              <w:rPr>
                <w:rFonts w:ascii="Times New Roman" w:hAnsi="Times New Roman"/>
                <w:sz w:val="24"/>
                <w:szCs w:val="24"/>
              </w:rPr>
              <w:t>«Приглашаем вас в театр»</w:t>
            </w:r>
          </w:p>
          <w:p w:rsidR="00970D3A" w:rsidRPr="00D20F40" w:rsidRDefault="00970D3A" w:rsidP="00970D3A">
            <w:pPr>
              <w:autoSpaceDE w:val="0"/>
              <w:autoSpaceDN w:val="0"/>
              <w:adjustRightInd w:val="0"/>
              <w:spacing w:after="0" w:line="240" w:lineRule="auto"/>
              <w:ind w:right="-108"/>
              <w:rPr>
                <w:rFonts w:ascii="Times New Roman" w:hAnsi="Times New Roman"/>
                <w:sz w:val="24"/>
                <w:szCs w:val="24"/>
              </w:rPr>
            </w:pPr>
          </w:p>
        </w:tc>
        <w:tc>
          <w:tcPr>
            <w:tcW w:w="4394" w:type="dxa"/>
          </w:tcPr>
          <w:p w:rsidR="00970D3A" w:rsidRPr="00D20F40" w:rsidRDefault="00970D3A" w:rsidP="00970D3A">
            <w:pPr>
              <w:autoSpaceDE w:val="0"/>
              <w:autoSpaceDN w:val="0"/>
              <w:adjustRightInd w:val="0"/>
              <w:spacing w:after="0" w:line="240" w:lineRule="auto"/>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Создание условий для приобщения к театральному искусству и формирования положительного отношения к нему.</w:t>
            </w:r>
            <w:r w:rsidRPr="00D20F40">
              <w:t xml:space="preserve"> </w:t>
            </w:r>
            <w:r w:rsidRPr="00D20F40">
              <w:rPr>
                <w:rFonts w:ascii="Times New Roman" w:hAnsi="Times New Roman"/>
                <w:sz w:val="24"/>
                <w:szCs w:val="24"/>
                <w:shd w:val="clear" w:color="auto" w:fill="FFFFFF"/>
              </w:rPr>
              <w:t>Познакомить детей с театром через игры- драматизации по произведениям детской литературы.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Дать представление об атрибутике театра (зрительный зал, билеты, сцена, занавес).</w:t>
            </w:r>
          </w:p>
          <w:p w:rsidR="00970D3A" w:rsidRPr="00D20F40" w:rsidRDefault="00970D3A" w:rsidP="00970D3A">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 xml:space="preserve">Учить правилам поведения в театре. </w:t>
            </w:r>
          </w:p>
        </w:tc>
        <w:tc>
          <w:tcPr>
            <w:tcW w:w="1418" w:type="dxa"/>
          </w:tcPr>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3,4-я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/16-27/</w:t>
            </w:r>
          </w:p>
          <w:p w:rsidR="00970D3A" w:rsidRPr="00D20F40" w:rsidRDefault="00970D3A" w:rsidP="00970D3A">
            <w:pPr>
              <w:autoSpaceDE w:val="0"/>
              <w:autoSpaceDN w:val="0"/>
              <w:adjustRightInd w:val="0"/>
              <w:spacing w:after="0" w:line="240" w:lineRule="auto"/>
              <w:ind w:left="12" w:hanging="12"/>
              <w:jc w:val="center"/>
              <w:rPr>
                <w:rFonts w:ascii="Times New Roman" w:hAnsi="Times New Roman"/>
                <w:sz w:val="24"/>
                <w:szCs w:val="24"/>
              </w:rPr>
            </w:pP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Совместное творчество детей и взрослых, театрализованные представления (показ постановок и спектаклей, взаимопосещение)</w:t>
            </w:r>
          </w:p>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Инсценировка сказки</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2E300E">
        <w:tc>
          <w:tcPr>
            <w:tcW w:w="10348" w:type="dxa"/>
            <w:gridSpan w:val="4"/>
            <w:shd w:val="clear" w:color="auto" w:fill="92D050"/>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МАЙ</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труд, май! День Победы!»</w:t>
            </w:r>
          </w:p>
        </w:tc>
        <w:tc>
          <w:tcPr>
            <w:tcW w:w="4394" w:type="dxa"/>
          </w:tcPr>
          <w:p w:rsidR="00970D3A" w:rsidRPr="00D20F40" w:rsidRDefault="00970D3A" w:rsidP="00970D3A">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 xml:space="preserve">Воспитывать детей в духе патриотизма, любви к Родине. Расширять знания о героях Великой Отечественной войне, о победе нашей страны в войне. </w:t>
            </w:r>
            <w:r w:rsidRPr="00D20F40">
              <w:rPr>
                <w:rFonts w:ascii="Times New Roman" w:hAnsi="Times New Roman"/>
                <w:bCs/>
                <w:sz w:val="24"/>
                <w:szCs w:val="24"/>
              </w:rPr>
              <w:lastRenderedPageBreak/>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418" w:type="dxa"/>
          </w:tcPr>
          <w:p w:rsidR="00970D3A" w:rsidRPr="00D20F40" w:rsidRDefault="00970D3A" w:rsidP="00970D3A">
            <w:pPr>
              <w:autoSpaceDE w:val="0"/>
              <w:autoSpaceDN w:val="0"/>
              <w:adjustRightInd w:val="0"/>
              <w:spacing w:after="0" w:line="240" w:lineRule="auto"/>
              <w:jc w:val="center"/>
              <w:rPr>
                <w:rFonts w:ascii="Times New Roman" w:hAnsi="Times New Roman"/>
                <w:bCs/>
                <w:sz w:val="24"/>
                <w:szCs w:val="24"/>
              </w:rPr>
            </w:pPr>
            <w:r w:rsidRPr="00D20F40">
              <w:rPr>
                <w:rFonts w:ascii="Times New Roman" w:hAnsi="Times New Roman"/>
                <w:bCs/>
                <w:sz w:val="24"/>
                <w:szCs w:val="24"/>
              </w:rPr>
              <w:lastRenderedPageBreak/>
              <w:t>1,2-я неделя</w:t>
            </w:r>
          </w:p>
          <w:p w:rsidR="00970D3A" w:rsidRPr="00D20F40" w:rsidRDefault="00970D3A" w:rsidP="00970D3A">
            <w:pPr>
              <w:autoSpaceDE w:val="0"/>
              <w:autoSpaceDN w:val="0"/>
              <w:adjustRightInd w:val="0"/>
              <w:spacing w:after="0" w:line="240" w:lineRule="auto"/>
              <w:jc w:val="center"/>
              <w:rPr>
                <w:rFonts w:ascii="Times New Roman" w:hAnsi="Times New Roman"/>
                <w:bCs/>
                <w:sz w:val="24"/>
                <w:szCs w:val="24"/>
              </w:rPr>
            </w:pPr>
            <w:r w:rsidRPr="00D20F40">
              <w:rPr>
                <w:rFonts w:ascii="Times New Roman" w:hAnsi="Times New Roman"/>
                <w:bCs/>
                <w:sz w:val="24"/>
                <w:szCs w:val="24"/>
              </w:rPr>
              <w:t>/2-11/</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Инсценировка военной песни</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«Начинается семья с мамы, папы и меня»</w:t>
            </w:r>
          </w:p>
        </w:tc>
        <w:tc>
          <w:tcPr>
            <w:tcW w:w="4394" w:type="dxa"/>
          </w:tcPr>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Обогащение представлений о своей семье. Побуждение называть свои имя, фамилию, имена членов семьи, говорить о себе в первом лице.</w:t>
            </w:r>
            <w:r w:rsidRPr="00D20F40">
              <w:t xml:space="preserve"> </w:t>
            </w:r>
            <w:r w:rsidRPr="00D20F40">
              <w:rPr>
                <w:rFonts w:ascii="Times New Roman" w:hAnsi="Times New Roman"/>
                <w:sz w:val="24"/>
                <w:szCs w:val="24"/>
              </w:rPr>
              <w:t xml:space="preserve">Воспитывать любовь к родным и близким, желание проявлять заботу о них. </w:t>
            </w:r>
          </w:p>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Формировать у детей целостное представление образа матери – хранительницы домашнего очага, играющей большую роль в жизни каждого человека. Способствовать созданию тёплых взаимоотношений в семье. </w:t>
            </w:r>
          </w:p>
          <w:p w:rsidR="00970D3A" w:rsidRPr="00D20F40" w:rsidRDefault="00970D3A" w:rsidP="00970D3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Воспитывать любовь и уважение к матери. Развивать желание оказывать посильную помощь маме, заботиться и доставлять радость своими поступками и действиями. </w:t>
            </w:r>
          </w:p>
        </w:tc>
        <w:tc>
          <w:tcPr>
            <w:tcW w:w="1418" w:type="dxa"/>
          </w:tcPr>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3-я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hAnsi="Times New Roman"/>
                <w:sz w:val="24"/>
                <w:szCs w:val="24"/>
              </w:rPr>
              <w:t>/14-18/</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Театрализованная игра «В доме жила большая семья»</w:t>
            </w:r>
          </w:p>
        </w:tc>
      </w:tr>
      <w:tr w:rsidR="00D20F40" w:rsidRPr="00D20F40" w:rsidTr="003F254C">
        <w:tc>
          <w:tcPr>
            <w:tcW w:w="2410"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4" w:type="dxa"/>
          </w:tcPr>
          <w:p w:rsidR="00970D3A" w:rsidRPr="00D20F40" w:rsidRDefault="00970D3A" w:rsidP="00970D3A">
            <w:pPr>
              <w:autoSpaceDE w:val="0"/>
              <w:autoSpaceDN w:val="0"/>
              <w:adjustRightInd w:val="0"/>
              <w:spacing w:after="0" w:line="240" w:lineRule="auto"/>
              <w:ind w:firstLine="12"/>
              <w:rPr>
                <w:rFonts w:ascii="Times New Roman" w:hAnsi="Times New Roman"/>
                <w:bCs/>
                <w:sz w:val="24"/>
                <w:szCs w:val="24"/>
              </w:rPr>
            </w:pPr>
          </w:p>
        </w:tc>
        <w:tc>
          <w:tcPr>
            <w:tcW w:w="1418" w:type="dxa"/>
          </w:tcPr>
          <w:p w:rsidR="00970D3A" w:rsidRPr="00D20F40" w:rsidRDefault="00FA5FBF" w:rsidP="00FA5FBF">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 xml:space="preserve">4-я </w:t>
            </w:r>
            <w:r w:rsidR="00970D3A"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/21-25/</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p>
        </w:tc>
      </w:tr>
      <w:tr w:rsidR="00D20F40" w:rsidRPr="00D20F40" w:rsidTr="003F254C">
        <w:tc>
          <w:tcPr>
            <w:tcW w:w="2410" w:type="dxa"/>
          </w:tcPr>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 xml:space="preserve">"Вот мы какие стали большие" </w:t>
            </w:r>
          </w:p>
          <w:p w:rsidR="00970D3A" w:rsidRPr="00D20F40" w:rsidRDefault="00970D3A" w:rsidP="00970D3A">
            <w:pPr>
              <w:spacing w:after="0" w:line="240" w:lineRule="auto"/>
              <w:rPr>
                <w:rFonts w:ascii="Times New Roman" w:eastAsia="Calibri" w:hAnsi="Times New Roman"/>
                <w:sz w:val="24"/>
                <w:szCs w:val="24"/>
              </w:rPr>
            </w:pPr>
          </w:p>
          <w:p w:rsidR="00970D3A" w:rsidRPr="00D20F40" w:rsidRDefault="00970D3A" w:rsidP="00970D3A">
            <w:pPr>
              <w:spacing w:after="0" w:line="240" w:lineRule="auto"/>
              <w:rPr>
                <w:rFonts w:ascii="Times New Roman" w:eastAsia="Calibri" w:hAnsi="Times New Roman"/>
                <w:sz w:val="24"/>
                <w:szCs w:val="24"/>
              </w:rPr>
            </w:pPr>
          </w:p>
          <w:p w:rsidR="00970D3A" w:rsidRPr="00D20F40" w:rsidRDefault="00970D3A" w:rsidP="00970D3A">
            <w:pPr>
              <w:spacing w:after="0" w:line="240" w:lineRule="auto"/>
              <w:rPr>
                <w:rFonts w:ascii="Times New Roman" w:eastAsia="Calibri" w:hAnsi="Times New Roman"/>
                <w:sz w:val="24"/>
                <w:szCs w:val="24"/>
              </w:rPr>
            </w:pPr>
          </w:p>
        </w:tc>
        <w:tc>
          <w:tcPr>
            <w:tcW w:w="4394" w:type="dxa"/>
          </w:tcPr>
          <w:p w:rsidR="00970D3A" w:rsidRPr="00D20F40" w:rsidRDefault="00970D3A" w:rsidP="00970D3A">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Формировать понятие, что дети растут, изменяются.</w:t>
            </w:r>
            <w:r w:rsidRPr="00D20F40">
              <w:t xml:space="preserve"> </w:t>
            </w:r>
            <w:r w:rsidRPr="00D20F40">
              <w:rPr>
                <w:rFonts w:ascii="Times New Roman" w:hAnsi="Times New Roman"/>
                <w:sz w:val="24"/>
                <w:szCs w:val="24"/>
              </w:rPr>
              <w:t>Расширение представлений ребенка о себе как о члене коллектива.</w:t>
            </w:r>
            <w:r w:rsidRPr="00D20F40">
              <w:t xml:space="preserve"> </w:t>
            </w:r>
            <w:r w:rsidRPr="00D20F40">
              <w:rPr>
                <w:rFonts w:ascii="Times New Roman" w:hAnsi="Times New Roman"/>
                <w:bCs/>
                <w:sz w:val="24"/>
                <w:szCs w:val="24"/>
              </w:rPr>
              <w:t>Организация всех видов деятельности вокруг темы веселого, счастливого и мирного детства.</w:t>
            </w:r>
          </w:p>
          <w:p w:rsidR="00970D3A" w:rsidRPr="00D20F40" w:rsidRDefault="00970D3A" w:rsidP="00970D3A">
            <w:pPr>
              <w:autoSpaceDE w:val="0"/>
              <w:autoSpaceDN w:val="0"/>
              <w:adjustRightInd w:val="0"/>
              <w:spacing w:after="0" w:line="240" w:lineRule="auto"/>
              <w:jc w:val="both"/>
              <w:rPr>
                <w:rFonts w:ascii="Times New Roman" w:hAnsi="Times New Roman"/>
                <w:bCs/>
                <w:sz w:val="24"/>
                <w:szCs w:val="24"/>
              </w:rPr>
            </w:pPr>
          </w:p>
        </w:tc>
        <w:tc>
          <w:tcPr>
            <w:tcW w:w="1418" w:type="dxa"/>
          </w:tcPr>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5-я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70D3A" w:rsidRPr="00D20F40" w:rsidRDefault="00970D3A" w:rsidP="00970D3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/28-1/</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 xml:space="preserve">Развлечение, </w:t>
            </w:r>
            <w:r w:rsidRPr="00D20F40">
              <w:rPr>
                <w:rFonts w:ascii="Times New Roman" w:hAnsi="Times New Roman"/>
                <w:sz w:val="24"/>
                <w:szCs w:val="24"/>
                <w:shd w:val="clear" w:color="auto" w:fill="FFFFFF"/>
              </w:rPr>
              <w:t>посвященное дню защиты детей.</w:t>
            </w:r>
          </w:p>
          <w:p w:rsidR="00970D3A" w:rsidRPr="00D20F40" w:rsidRDefault="00970D3A" w:rsidP="00970D3A">
            <w:pPr>
              <w:autoSpaceDE w:val="0"/>
              <w:autoSpaceDN w:val="0"/>
              <w:adjustRightInd w:val="0"/>
              <w:spacing w:after="0" w:line="240" w:lineRule="auto"/>
              <w:rPr>
                <w:rFonts w:ascii="Times New Roman" w:hAnsi="Times New Roman"/>
                <w:bCs/>
                <w:sz w:val="24"/>
                <w:szCs w:val="24"/>
              </w:rPr>
            </w:pPr>
          </w:p>
          <w:p w:rsidR="00970D3A" w:rsidRPr="00D20F40" w:rsidRDefault="00970D3A" w:rsidP="00970D3A">
            <w:pPr>
              <w:autoSpaceDE w:val="0"/>
              <w:autoSpaceDN w:val="0"/>
              <w:adjustRightInd w:val="0"/>
              <w:spacing w:after="0" w:line="240" w:lineRule="auto"/>
              <w:rPr>
                <w:rFonts w:ascii="Times New Roman" w:hAnsi="Times New Roman"/>
                <w:bCs/>
                <w:sz w:val="24"/>
                <w:szCs w:val="24"/>
              </w:rPr>
            </w:pPr>
          </w:p>
          <w:p w:rsidR="00970D3A" w:rsidRPr="00D20F40" w:rsidRDefault="00970D3A" w:rsidP="00970D3A">
            <w:pPr>
              <w:autoSpaceDE w:val="0"/>
              <w:autoSpaceDN w:val="0"/>
              <w:adjustRightInd w:val="0"/>
              <w:spacing w:after="0" w:line="240" w:lineRule="auto"/>
              <w:rPr>
                <w:rFonts w:ascii="Times New Roman" w:hAnsi="Times New Roman"/>
                <w:bCs/>
                <w:sz w:val="24"/>
                <w:szCs w:val="24"/>
              </w:rPr>
            </w:pP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A5FBF" w:rsidRPr="00D20F40" w:rsidRDefault="003F254C" w:rsidP="00970D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двигательная деятельность детей</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A5FBF"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w:t>
            </w:r>
            <w:r w:rsidR="003F254C">
              <w:rPr>
                <w:rFonts w:ascii="Times New Roman" w:hAnsi="Times New Roman"/>
                <w:sz w:val="24"/>
                <w:szCs w:val="24"/>
              </w:rPr>
              <w:t>ва.</w:t>
            </w:r>
          </w:p>
        </w:tc>
      </w:tr>
      <w:tr w:rsidR="00D20F40" w:rsidRPr="00D20F40" w:rsidTr="002E300E">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p w:rsidR="00FA5FBF" w:rsidRPr="00D20F40" w:rsidRDefault="00FA5FBF" w:rsidP="00970D3A">
            <w:pPr>
              <w:autoSpaceDE w:val="0"/>
              <w:autoSpaceDN w:val="0"/>
              <w:adjustRightInd w:val="0"/>
              <w:spacing w:after="0" w:line="240" w:lineRule="auto"/>
              <w:jc w:val="both"/>
              <w:rPr>
                <w:rFonts w:ascii="Times New Roman" w:hAnsi="Times New Roman"/>
                <w:sz w:val="24"/>
                <w:szCs w:val="24"/>
              </w:rPr>
            </w:pPr>
          </w:p>
        </w:tc>
      </w:tr>
    </w:tbl>
    <w:p w:rsidR="00970D3A" w:rsidRPr="002E300E" w:rsidRDefault="00970D3A" w:rsidP="003F254C">
      <w:pPr>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hAnsi="Times New Roman" w:cs="Times New Roman"/>
          <w:b/>
          <w:bCs/>
          <w:sz w:val="24"/>
          <w:szCs w:val="24"/>
        </w:rPr>
        <w:t xml:space="preserve">Модель месяца </w:t>
      </w:r>
      <w:r w:rsidRPr="003F254C">
        <w:rPr>
          <w:rFonts w:ascii="Times New Roman" w:eastAsia="Calibri" w:hAnsi="Times New Roman" w:cs="Times New Roman"/>
          <w:b/>
          <w:sz w:val="24"/>
          <w:szCs w:val="24"/>
        </w:rPr>
        <w:t>в старшей группе</w:t>
      </w:r>
    </w:p>
    <w:p w:rsidR="009B0268" w:rsidRPr="002E300E" w:rsidRDefault="009B0268" w:rsidP="009B0268">
      <w:pPr>
        <w:autoSpaceDE w:val="0"/>
        <w:autoSpaceDN w:val="0"/>
        <w:adjustRightInd w:val="0"/>
        <w:spacing w:after="0" w:line="240" w:lineRule="auto"/>
        <w:jc w:val="center"/>
        <w:rPr>
          <w:rFonts w:ascii="Times New Roman" w:hAnsi="Times New Roman" w:cs="Times New Roman"/>
          <w:b/>
          <w:bCs/>
          <w:sz w:val="24"/>
          <w:szCs w:val="24"/>
        </w:rPr>
      </w:pPr>
    </w:p>
    <w:tbl>
      <w:tblPr>
        <w:tblStyle w:val="113"/>
        <w:tblW w:w="10348" w:type="dxa"/>
        <w:tblInd w:w="-459" w:type="dxa"/>
        <w:tblLayout w:type="fixed"/>
        <w:tblLook w:val="04A0" w:firstRow="1" w:lastRow="0" w:firstColumn="1" w:lastColumn="0" w:noHBand="0" w:noVBand="1"/>
      </w:tblPr>
      <w:tblGrid>
        <w:gridCol w:w="2268"/>
        <w:gridCol w:w="4395"/>
        <w:gridCol w:w="1559"/>
        <w:gridCol w:w="2126"/>
      </w:tblGrid>
      <w:tr w:rsidR="00D20F40" w:rsidRPr="002E300E" w:rsidTr="002E300E">
        <w:tc>
          <w:tcPr>
            <w:tcW w:w="2268"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Тема</w:t>
            </w:r>
          </w:p>
        </w:tc>
        <w:tc>
          <w:tcPr>
            <w:tcW w:w="4395"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Развернутое содержание работы</w:t>
            </w:r>
          </w:p>
        </w:tc>
        <w:tc>
          <w:tcPr>
            <w:tcW w:w="1559"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Период</w:t>
            </w:r>
          </w:p>
        </w:tc>
        <w:tc>
          <w:tcPr>
            <w:tcW w:w="2126" w:type="dxa"/>
            <w:shd w:val="clear" w:color="auto" w:fill="92D050"/>
          </w:tcPr>
          <w:p w:rsidR="00970D3A" w:rsidRPr="002E300E" w:rsidRDefault="00970D3A" w:rsidP="00970D3A">
            <w:pPr>
              <w:spacing w:after="0" w:line="240" w:lineRule="auto"/>
              <w:jc w:val="center"/>
              <w:rPr>
                <w:rFonts w:ascii="Times New Roman" w:eastAsia="Calibri" w:hAnsi="Times New Roman"/>
                <w:b/>
                <w:sz w:val="24"/>
                <w:szCs w:val="24"/>
              </w:rPr>
            </w:pPr>
            <w:r w:rsidRPr="002E300E">
              <w:rPr>
                <w:rFonts w:ascii="Times New Roman" w:eastAsia="Calibri" w:hAnsi="Times New Roman"/>
                <w:b/>
                <w:sz w:val="24"/>
                <w:szCs w:val="24"/>
              </w:rPr>
              <w:t>Итоговое событие</w:t>
            </w:r>
          </w:p>
        </w:tc>
      </w:tr>
      <w:tr w:rsidR="00D20F40" w:rsidRPr="00D20F40" w:rsidTr="00105B93">
        <w:tc>
          <w:tcPr>
            <w:tcW w:w="10348" w:type="dxa"/>
            <w:gridSpan w:val="4"/>
            <w:shd w:val="clear" w:color="auto" w:fill="C2D69B" w:themeFill="accent3" w:themeFillTint="99"/>
          </w:tcPr>
          <w:p w:rsidR="00970D3A" w:rsidRPr="00D20F40" w:rsidRDefault="00970D3A" w:rsidP="00970D3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СЕНТЯБРЬ</w:t>
            </w:r>
          </w:p>
        </w:tc>
      </w:tr>
      <w:tr w:rsidR="00D20F40" w:rsidRPr="00D20F40" w:rsidTr="003F254C">
        <w:trPr>
          <w:trHeight w:val="3251"/>
        </w:trPr>
        <w:tc>
          <w:tcPr>
            <w:tcW w:w="2268" w:type="dxa"/>
          </w:tcPr>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sz w:val="24"/>
                <w:szCs w:val="24"/>
              </w:rPr>
              <w:t>«День Знаний»</w:t>
            </w:r>
          </w:p>
          <w:p w:rsidR="00970D3A" w:rsidRPr="00D20F40" w:rsidRDefault="00970D3A" w:rsidP="00970D3A">
            <w:pPr>
              <w:spacing w:after="0" w:line="240" w:lineRule="auto"/>
              <w:rPr>
                <w:rFonts w:ascii="Times New Roman" w:eastAsia="Calibri" w:hAnsi="Times New Roman"/>
                <w:i/>
                <w:sz w:val="24"/>
                <w:szCs w:val="24"/>
              </w:rPr>
            </w:pPr>
          </w:p>
          <w:p w:rsidR="00970D3A" w:rsidRPr="00D20F40" w:rsidRDefault="00970D3A" w:rsidP="00970D3A">
            <w:pPr>
              <w:spacing w:after="0" w:line="240" w:lineRule="auto"/>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tc>
        <w:tc>
          <w:tcPr>
            <w:tcW w:w="4395" w:type="dxa"/>
          </w:tcPr>
          <w:p w:rsidR="00970D3A" w:rsidRPr="00D20F40" w:rsidRDefault="00970D3A" w:rsidP="00970D3A">
            <w:pPr>
              <w:autoSpaceDE w:val="0"/>
              <w:autoSpaceDN w:val="0"/>
              <w:adjustRightInd w:val="0"/>
              <w:spacing w:after="0" w:line="240" w:lineRule="auto"/>
              <w:rPr>
                <w:rFonts w:ascii="Times New Roman" w:eastAsia="Calibri" w:hAnsi="Times New Roman"/>
                <w:sz w:val="24"/>
                <w:szCs w:val="24"/>
              </w:rPr>
            </w:pPr>
            <w:r w:rsidRPr="00D20F40">
              <w:rPr>
                <w:rFonts w:ascii="Times New Roman" w:eastAsia="Calibri" w:hAnsi="Times New Roman"/>
                <w:sz w:val="24"/>
                <w:szCs w:val="24"/>
              </w:rPr>
              <w:t>Развивать познавательный интерес к школе и книгам посредством сюжетно-ролевых игр и художественного творчества. Закрепить знания детей о школе, повторить и обобщить знакомую детям информацию о школе (кто работает в школе, чему в ней учат, о школьных принадлежностях, о значимости книг). Закрепить знания о детском саде, людях, которые там работают; воспитывать уважение к людям разных профессии</w:t>
            </w:r>
          </w:p>
        </w:tc>
        <w:tc>
          <w:tcPr>
            <w:tcW w:w="1559" w:type="dxa"/>
          </w:tcPr>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w:t>
            </w:r>
          </w:p>
        </w:tc>
        <w:tc>
          <w:tcPr>
            <w:tcW w:w="2126" w:type="dxa"/>
          </w:tcPr>
          <w:p w:rsidR="00970D3A" w:rsidRPr="00D20F40" w:rsidRDefault="00970D3A" w:rsidP="00970D3A">
            <w:pPr>
              <w:rPr>
                <w:rFonts w:ascii="Times New Roman" w:eastAsia="Calibri" w:hAnsi="Times New Roman"/>
                <w:sz w:val="24"/>
                <w:szCs w:val="24"/>
              </w:rPr>
            </w:pPr>
            <w:r w:rsidRPr="00D20F40">
              <w:rPr>
                <w:rFonts w:ascii="Times New Roman" w:eastAsia="Calibri" w:hAnsi="Times New Roman"/>
                <w:sz w:val="24"/>
                <w:szCs w:val="24"/>
              </w:rPr>
              <w:t>Создание фотоколлажа совместно с родителями «Как я провел лето»</w:t>
            </w:r>
          </w:p>
          <w:p w:rsidR="00970D3A" w:rsidRPr="00D20F40" w:rsidRDefault="00970D3A" w:rsidP="00970D3A">
            <w:pPr>
              <w:autoSpaceDE w:val="0"/>
              <w:autoSpaceDN w:val="0"/>
              <w:adjustRightInd w:val="0"/>
              <w:spacing w:after="0" w:line="240" w:lineRule="auto"/>
              <w:ind w:left="2" w:right="5"/>
              <w:rPr>
                <w:rFonts w:ascii="Times New Roman" w:eastAsia="Calibri" w:hAnsi="Times New Roman"/>
                <w:sz w:val="24"/>
                <w:szCs w:val="24"/>
              </w:rPr>
            </w:pPr>
          </w:p>
        </w:tc>
      </w:tr>
      <w:tr w:rsidR="00D20F40" w:rsidRPr="00D20F40" w:rsidTr="003F254C">
        <w:trPr>
          <w:trHeight w:val="557"/>
        </w:trPr>
        <w:tc>
          <w:tcPr>
            <w:tcW w:w="2268" w:type="dxa"/>
          </w:tcPr>
          <w:p w:rsidR="00970D3A" w:rsidRPr="00D20F40" w:rsidRDefault="00970D3A" w:rsidP="00970D3A">
            <w:pPr>
              <w:spacing w:after="0" w:line="240" w:lineRule="auto"/>
              <w:jc w:val="center"/>
              <w:rPr>
                <w:rFonts w:ascii="Times New Roman" w:eastAsia="Calibri" w:hAnsi="Times New Roman"/>
                <w:i/>
                <w:sz w:val="24"/>
                <w:szCs w:val="24"/>
              </w:rPr>
            </w:pP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«Родной свой край, люби и знай»</w:t>
            </w:r>
          </w:p>
        </w:tc>
        <w:tc>
          <w:tcPr>
            <w:tcW w:w="4395" w:type="dxa"/>
          </w:tcPr>
          <w:p w:rsidR="00970D3A" w:rsidRPr="00D20F40" w:rsidRDefault="00970D3A" w:rsidP="00970D3A">
            <w:pPr>
              <w:widowControl w:val="0"/>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Формирование первичных представлений о малой родине. Знакомить с родным городом, его названием, основными до</w:t>
            </w:r>
            <w:r w:rsidRPr="00D20F40">
              <w:rPr>
                <w:rFonts w:ascii="Times New Roman" w:hAnsi="Times New Roman"/>
                <w:i/>
                <w:sz w:val="24"/>
                <w:szCs w:val="24"/>
              </w:rPr>
              <w:softHyphen/>
              <w:t>стопримечательностями (парк, море, горы). Вспомнить название улицы, на которой находится дом, детский сад. Формирование устойчивого интереса заботливого отношения к родному городу.</w:t>
            </w:r>
            <w:r w:rsidRPr="00D20F40">
              <w:t xml:space="preserve"> </w:t>
            </w:r>
            <w:r w:rsidRPr="00D20F40">
              <w:rPr>
                <w:rFonts w:ascii="Times New Roman" w:hAnsi="Times New Roman"/>
                <w:i/>
                <w:sz w:val="24"/>
                <w:szCs w:val="24"/>
              </w:rPr>
              <w:t>Обобщить знания о растительном и животном мире родного края. Познакомить с водными ресурсами, охраняемыми видами растений и животных родного края.</w:t>
            </w:r>
          </w:p>
        </w:tc>
        <w:tc>
          <w:tcPr>
            <w:tcW w:w="1559" w:type="dxa"/>
          </w:tcPr>
          <w:p w:rsidR="00970D3A" w:rsidRPr="00D20F40" w:rsidRDefault="00970D3A" w:rsidP="00970D3A">
            <w:pPr>
              <w:spacing w:after="0" w:line="240" w:lineRule="auto"/>
              <w:jc w:val="center"/>
              <w:rPr>
                <w:rFonts w:ascii="Times New Roman" w:eastAsia="Calibri" w:hAnsi="Times New Roman"/>
                <w:sz w:val="24"/>
                <w:szCs w:val="24"/>
              </w:rPr>
            </w:pP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/11-15/</w:t>
            </w:r>
          </w:p>
        </w:tc>
        <w:tc>
          <w:tcPr>
            <w:tcW w:w="2126" w:type="dxa"/>
          </w:tcPr>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p>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Развлечение «С днем рождения, любимый город»</w:t>
            </w:r>
          </w:p>
        </w:tc>
      </w:tr>
      <w:tr w:rsidR="00D20F40" w:rsidRPr="00D20F40" w:rsidTr="003F254C">
        <w:trPr>
          <w:trHeight w:val="557"/>
        </w:trPr>
        <w:tc>
          <w:tcPr>
            <w:tcW w:w="226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По выбору детей</w:t>
            </w:r>
          </w:p>
        </w:tc>
        <w:tc>
          <w:tcPr>
            <w:tcW w:w="4395" w:type="dxa"/>
          </w:tcPr>
          <w:p w:rsidR="00970D3A" w:rsidRPr="00D20F40" w:rsidRDefault="00970D3A" w:rsidP="00970D3A">
            <w:pPr>
              <w:autoSpaceDE w:val="0"/>
              <w:autoSpaceDN w:val="0"/>
              <w:adjustRightInd w:val="0"/>
              <w:spacing w:after="0" w:line="240" w:lineRule="auto"/>
              <w:ind w:left="5" w:right="7"/>
              <w:rPr>
                <w:rFonts w:ascii="Times New Roman" w:hAnsi="Times New Roman"/>
                <w:i/>
                <w:sz w:val="24"/>
                <w:szCs w:val="24"/>
              </w:rPr>
            </w:pPr>
          </w:p>
        </w:tc>
        <w:tc>
          <w:tcPr>
            <w:tcW w:w="1559"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/18-22/</w:t>
            </w:r>
          </w:p>
        </w:tc>
        <w:tc>
          <w:tcPr>
            <w:tcW w:w="2126" w:type="dxa"/>
          </w:tcPr>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p>
        </w:tc>
      </w:tr>
      <w:tr w:rsidR="00D20F40" w:rsidRPr="00D20F40" w:rsidTr="003F254C">
        <w:trPr>
          <w:trHeight w:val="557"/>
        </w:trPr>
        <w:tc>
          <w:tcPr>
            <w:tcW w:w="226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«Мы пешеходы»</w:t>
            </w:r>
          </w:p>
        </w:tc>
        <w:tc>
          <w:tcPr>
            <w:tcW w:w="4395" w:type="dxa"/>
          </w:tcPr>
          <w:p w:rsidR="00970D3A" w:rsidRPr="00D20F40" w:rsidRDefault="00970D3A" w:rsidP="00F31277">
            <w:pPr>
              <w:autoSpaceDE w:val="0"/>
              <w:autoSpaceDN w:val="0"/>
              <w:adjustRightInd w:val="0"/>
              <w:spacing w:after="0" w:line="240" w:lineRule="auto"/>
              <w:ind w:left="5" w:right="7"/>
              <w:jc w:val="both"/>
              <w:rPr>
                <w:rFonts w:ascii="Times New Roman" w:hAnsi="Times New Roman"/>
                <w:i/>
                <w:sz w:val="24"/>
                <w:szCs w:val="24"/>
              </w:rPr>
            </w:pPr>
            <w:r w:rsidRPr="00D20F40">
              <w:rPr>
                <w:rFonts w:ascii="Times New Roman" w:hAnsi="Times New Roman"/>
                <w:i/>
                <w:sz w:val="24"/>
                <w:szCs w:val="24"/>
              </w:rPr>
              <w:t>Формировать элементарные представления о правилах дорожного движения. Формировать первичные представления о безопасном поведении на дорогах. Расширять знания детей о понятии «улица», «тротуар», «проезжая часть», о правилах поведения пешеходов и водителя в условиях улицы. Воспитывать умение самостоятельно пользоваться полученными знаниями в повседневной жизни.</w:t>
            </w:r>
          </w:p>
        </w:tc>
        <w:tc>
          <w:tcPr>
            <w:tcW w:w="1559"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126" w:type="dxa"/>
          </w:tcPr>
          <w:p w:rsidR="00970D3A" w:rsidRPr="00D20F40" w:rsidRDefault="00970D3A" w:rsidP="00970D3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Просмотр видеофильма «Пассажиром быть не просто»</w:t>
            </w:r>
          </w:p>
        </w:tc>
      </w:tr>
      <w:tr w:rsidR="00D20F40" w:rsidRPr="00D20F40" w:rsidTr="00F12921">
        <w:trPr>
          <w:trHeight w:val="285"/>
        </w:trPr>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rPr>
          <w:trHeight w:val="557"/>
        </w:trPr>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двигательная деятельность детей</w:t>
            </w:r>
          </w:p>
        </w:tc>
      </w:tr>
      <w:tr w:rsidR="00D20F40" w:rsidRPr="00D20F40" w:rsidTr="00F12921">
        <w:trPr>
          <w:trHeight w:val="274"/>
        </w:trPr>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Сотрудничество с родителями</w:t>
            </w:r>
          </w:p>
        </w:tc>
      </w:tr>
      <w:tr w:rsidR="00D20F40" w:rsidRPr="00D20F40" w:rsidTr="003F254C">
        <w:trPr>
          <w:trHeight w:val="557"/>
        </w:trPr>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rPr>
          <w:trHeight w:val="274"/>
        </w:trPr>
        <w:tc>
          <w:tcPr>
            <w:tcW w:w="10348" w:type="dxa"/>
            <w:gridSpan w:val="4"/>
            <w:shd w:val="clear" w:color="auto" w:fill="D6E3BC" w:themeFill="accent3" w:themeFillTint="66"/>
          </w:tcPr>
          <w:p w:rsidR="00970D3A" w:rsidRPr="00D20F40" w:rsidRDefault="00970D3A" w:rsidP="00970D3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rPr>
          <w:trHeight w:val="121"/>
        </w:trPr>
        <w:tc>
          <w:tcPr>
            <w:tcW w:w="10348" w:type="dxa"/>
            <w:gridSpan w:val="4"/>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rPr>
          <w:trHeight w:val="247"/>
        </w:trPr>
        <w:tc>
          <w:tcPr>
            <w:tcW w:w="10348" w:type="dxa"/>
            <w:gridSpan w:val="4"/>
            <w:shd w:val="clear" w:color="auto" w:fill="C2D69B" w:themeFill="accent3" w:themeFillTint="99"/>
          </w:tcPr>
          <w:p w:rsidR="00970D3A" w:rsidRPr="00D20F40" w:rsidRDefault="00970D3A" w:rsidP="00970D3A">
            <w:pPr>
              <w:widowControl w:val="0"/>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ОКТЯБРЬ</w:t>
            </w:r>
          </w:p>
        </w:tc>
      </w:tr>
      <w:tr w:rsidR="00D20F40" w:rsidRPr="00D20F40" w:rsidTr="003F254C">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«Осень, осень, в гости просим»</w:t>
            </w:r>
          </w:p>
        </w:tc>
        <w:tc>
          <w:tcPr>
            <w:tcW w:w="4395" w:type="dxa"/>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Расширять представления детей об осени (сезонные изменения в при</w:t>
            </w:r>
            <w:r w:rsidRPr="00D20F40">
              <w:rPr>
                <w:rFonts w:ascii="Times New Roman" w:hAnsi="Times New Roman"/>
                <w:sz w:val="24"/>
                <w:szCs w:val="24"/>
              </w:rPr>
              <w:softHyphen/>
              <w:t>роде, одежде людей, на участке де</w:t>
            </w:r>
            <w:r w:rsidRPr="00D20F40">
              <w:rPr>
                <w:rFonts w:ascii="Times New Roman" w:hAnsi="Times New Roman"/>
                <w:sz w:val="24"/>
                <w:szCs w:val="24"/>
              </w:rPr>
              <w:softHyphen/>
              <w:t>тского сада), о времени сбора уро</w:t>
            </w:r>
            <w:r w:rsidRPr="00D20F40">
              <w:rPr>
                <w:rFonts w:ascii="Times New Roman" w:hAnsi="Times New Roman"/>
                <w:sz w:val="24"/>
                <w:szCs w:val="24"/>
              </w:rPr>
              <w:softHyphen/>
              <w:t>жая, о некоторых овощах, фруктах, ягодах, грибах. Знакомить с правилами безопасного поведения на природе. Воспитывать бережное отношение к природе. На прогулке сбор и рассматривание осенней листвы. Разучивание стихотворений об осени.</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Развивать умения замечать красоту осенней природы, вести наблюде</w:t>
            </w:r>
            <w:r w:rsidRPr="00D20F40">
              <w:rPr>
                <w:rFonts w:ascii="Times New Roman" w:hAnsi="Times New Roman"/>
                <w:sz w:val="24"/>
                <w:szCs w:val="24"/>
              </w:rPr>
              <w:softHyphen/>
              <w:t>ния за погодой.</w:t>
            </w:r>
          </w:p>
        </w:tc>
        <w:tc>
          <w:tcPr>
            <w:tcW w:w="1559"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 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w:t>
            </w:r>
          </w:p>
        </w:tc>
        <w:tc>
          <w:tcPr>
            <w:tcW w:w="2126" w:type="dxa"/>
          </w:tcPr>
          <w:p w:rsidR="00970D3A" w:rsidRPr="00D20F40" w:rsidRDefault="00970D3A" w:rsidP="00970D3A">
            <w:pPr>
              <w:autoSpaceDE w:val="0"/>
              <w:autoSpaceDN w:val="0"/>
              <w:adjustRightInd w:val="0"/>
              <w:spacing w:after="0" w:line="240" w:lineRule="auto"/>
              <w:ind w:left="10"/>
              <w:rPr>
                <w:rFonts w:ascii="Times New Roman" w:hAnsi="Times New Roman"/>
                <w:sz w:val="24"/>
                <w:szCs w:val="24"/>
              </w:rPr>
            </w:pPr>
            <w:r w:rsidRPr="00D20F40">
              <w:rPr>
                <w:rFonts w:ascii="Times New Roman" w:hAnsi="Times New Roman"/>
                <w:sz w:val="24"/>
                <w:szCs w:val="24"/>
              </w:rPr>
              <w:t>Праздник «Осень».</w:t>
            </w:r>
          </w:p>
          <w:p w:rsidR="00970D3A" w:rsidRPr="00D20F40" w:rsidRDefault="00970D3A" w:rsidP="00970D3A">
            <w:pPr>
              <w:autoSpaceDE w:val="0"/>
              <w:autoSpaceDN w:val="0"/>
              <w:adjustRightInd w:val="0"/>
              <w:spacing w:after="0" w:line="240" w:lineRule="auto"/>
              <w:ind w:left="12"/>
              <w:rPr>
                <w:rFonts w:ascii="Times New Roman" w:hAnsi="Times New Roman"/>
                <w:sz w:val="24"/>
                <w:szCs w:val="24"/>
              </w:rPr>
            </w:pPr>
            <w:r w:rsidRPr="00D20F40">
              <w:rPr>
                <w:rFonts w:ascii="Times New Roman" w:hAnsi="Times New Roman"/>
                <w:sz w:val="24"/>
                <w:szCs w:val="24"/>
              </w:rPr>
              <w:t>Выставка</w:t>
            </w:r>
          </w:p>
          <w:p w:rsidR="00970D3A" w:rsidRPr="00D20F40" w:rsidRDefault="00970D3A" w:rsidP="00970D3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поделок из природного материала «Осенний сувенир» (совместно с родителями).</w:t>
            </w:r>
          </w:p>
        </w:tc>
      </w:tr>
      <w:tr w:rsidR="00D20F40" w:rsidRPr="00D20F40" w:rsidTr="003F254C">
        <w:tc>
          <w:tcPr>
            <w:tcW w:w="226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«Черное море»</w:t>
            </w:r>
          </w:p>
        </w:tc>
        <w:tc>
          <w:tcPr>
            <w:tcW w:w="4395" w:type="dxa"/>
          </w:tcPr>
          <w:p w:rsidR="00970D3A" w:rsidRPr="00D20F40" w:rsidRDefault="00970D3A" w:rsidP="00970D3A">
            <w:pPr>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Дать первоначальные представления о Черном море и его обитателях (рыбы, крабы, водоросли, медузы, моллюски-ракушки). Отражать впечатления в продуктивных видах деятельности.</w:t>
            </w:r>
          </w:p>
        </w:tc>
        <w:tc>
          <w:tcPr>
            <w:tcW w:w="1559"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/9-13/</w:t>
            </w:r>
          </w:p>
          <w:p w:rsidR="00970D3A" w:rsidRPr="00D20F40" w:rsidRDefault="00970D3A" w:rsidP="00970D3A">
            <w:pPr>
              <w:spacing w:after="0" w:line="240" w:lineRule="auto"/>
              <w:jc w:val="center"/>
              <w:rPr>
                <w:rFonts w:ascii="Times New Roman" w:eastAsia="Calibri" w:hAnsi="Times New Roman"/>
                <w:i/>
                <w:sz w:val="24"/>
                <w:szCs w:val="24"/>
              </w:rPr>
            </w:pPr>
          </w:p>
        </w:tc>
        <w:tc>
          <w:tcPr>
            <w:tcW w:w="2126" w:type="dxa"/>
          </w:tcPr>
          <w:p w:rsidR="00970D3A" w:rsidRPr="00D20F40" w:rsidRDefault="00970D3A" w:rsidP="00970D3A">
            <w:pPr>
              <w:autoSpaceDE w:val="0"/>
              <w:autoSpaceDN w:val="0"/>
              <w:adjustRightInd w:val="0"/>
              <w:spacing w:after="0" w:line="240" w:lineRule="auto"/>
              <w:ind w:left="10"/>
              <w:rPr>
                <w:rFonts w:ascii="Times New Roman" w:hAnsi="Times New Roman"/>
                <w:i/>
                <w:sz w:val="24"/>
                <w:szCs w:val="24"/>
              </w:rPr>
            </w:pPr>
            <w:r w:rsidRPr="00D20F40">
              <w:rPr>
                <w:rFonts w:ascii="Times New Roman" w:hAnsi="Times New Roman"/>
                <w:i/>
                <w:sz w:val="24"/>
                <w:szCs w:val="24"/>
              </w:rPr>
              <w:t>Развлечение «Путешествие с Капелькой по Черному морю»</w:t>
            </w:r>
          </w:p>
        </w:tc>
      </w:tr>
      <w:tr w:rsidR="00D20F40" w:rsidRPr="00D20F40" w:rsidTr="003F254C">
        <w:tc>
          <w:tcPr>
            <w:tcW w:w="2268"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По выбору детей</w:t>
            </w:r>
          </w:p>
        </w:tc>
        <w:tc>
          <w:tcPr>
            <w:tcW w:w="4395" w:type="dxa"/>
          </w:tcPr>
          <w:p w:rsidR="00970D3A" w:rsidRPr="00D20F40" w:rsidRDefault="00970D3A" w:rsidP="00970D3A">
            <w:pPr>
              <w:autoSpaceDE w:val="0"/>
              <w:autoSpaceDN w:val="0"/>
              <w:adjustRightInd w:val="0"/>
              <w:spacing w:after="0" w:line="240" w:lineRule="auto"/>
              <w:jc w:val="both"/>
              <w:rPr>
                <w:rFonts w:ascii="Times New Roman" w:hAnsi="Times New Roman"/>
                <w:i/>
                <w:sz w:val="24"/>
                <w:szCs w:val="24"/>
              </w:rPr>
            </w:pPr>
          </w:p>
        </w:tc>
        <w:tc>
          <w:tcPr>
            <w:tcW w:w="1559" w:type="dxa"/>
          </w:tcPr>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3-я</w:t>
            </w:r>
          </w:p>
          <w:p w:rsidR="00970D3A" w:rsidRPr="00D20F40" w:rsidRDefault="00970D3A" w:rsidP="00970D3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70D3A" w:rsidRPr="00D20F40" w:rsidRDefault="00F12921" w:rsidP="00F12921">
            <w:pPr>
              <w:spacing w:after="0" w:line="240" w:lineRule="auto"/>
              <w:jc w:val="center"/>
              <w:rPr>
                <w:rFonts w:ascii="Times New Roman" w:eastAsia="Calibri" w:hAnsi="Times New Roman"/>
                <w:i/>
                <w:sz w:val="24"/>
                <w:szCs w:val="24"/>
              </w:rPr>
            </w:pPr>
            <w:r>
              <w:rPr>
                <w:rFonts w:ascii="Times New Roman" w:eastAsia="Calibri" w:hAnsi="Times New Roman"/>
                <w:i/>
                <w:sz w:val="24"/>
                <w:szCs w:val="24"/>
              </w:rPr>
              <w:t>/16-20/</w:t>
            </w:r>
          </w:p>
        </w:tc>
        <w:tc>
          <w:tcPr>
            <w:tcW w:w="2126" w:type="dxa"/>
          </w:tcPr>
          <w:p w:rsidR="00970D3A" w:rsidRPr="00D20F40" w:rsidRDefault="00970D3A" w:rsidP="00970D3A">
            <w:pPr>
              <w:autoSpaceDE w:val="0"/>
              <w:autoSpaceDN w:val="0"/>
              <w:adjustRightInd w:val="0"/>
              <w:spacing w:after="0" w:line="240" w:lineRule="auto"/>
              <w:ind w:left="10"/>
              <w:rPr>
                <w:rFonts w:ascii="Times New Roman" w:hAnsi="Times New Roman"/>
                <w:i/>
                <w:sz w:val="24"/>
                <w:szCs w:val="24"/>
              </w:rPr>
            </w:pPr>
          </w:p>
        </w:tc>
      </w:tr>
      <w:tr w:rsidR="00D20F40" w:rsidRPr="00D20F40" w:rsidTr="003F254C">
        <w:tc>
          <w:tcPr>
            <w:tcW w:w="2268"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«Если хочешь быть здоров»</w:t>
            </w:r>
          </w:p>
        </w:tc>
        <w:tc>
          <w:tcPr>
            <w:tcW w:w="4395" w:type="dxa"/>
          </w:tcPr>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начальных представлений о здоровье и здоровом образе жизни. Формирование образа Я.</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970D3A" w:rsidRPr="00D20F40" w:rsidRDefault="00970D3A" w:rsidP="00970D3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Обогащать представления детей о процессах умывания, одевания, купания, еды, уборки помещения, атрибутах и основных действиях, сопровождающих их. </w:t>
            </w:r>
          </w:p>
        </w:tc>
        <w:tc>
          <w:tcPr>
            <w:tcW w:w="1559" w:type="dxa"/>
          </w:tcPr>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 неделя</w:t>
            </w:r>
          </w:p>
          <w:p w:rsidR="00970D3A" w:rsidRPr="00D20F40" w:rsidRDefault="00970D3A" w:rsidP="00970D3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/23-27/</w:t>
            </w:r>
          </w:p>
        </w:tc>
        <w:tc>
          <w:tcPr>
            <w:tcW w:w="2126" w:type="dxa"/>
          </w:tcPr>
          <w:p w:rsidR="00970D3A" w:rsidRPr="00D20F40" w:rsidRDefault="00970D3A" w:rsidP="00970D3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 «День здоровья»</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p w:rsidR="00F12921" w:rsidRPr="00D20F40" w:rsidRDefault="00F12921" w:rsidP="00F31277">
            <w:pPr>
              <w:autoSpaceDE w:val="0"/>
              <w:autoSpaceDN w:val="0"/>
              <w:adjustRightInd w:val="0"/>
              <w:spacing w:after="0" w:line="240" w:lineRule="auto"/>
              <w:jc w:val="both"/>
              <w:rPr>
                <w:rFonts w:ascii="Times New Roman" w:hAnsi="Times New Roman"/>
                <w:sz w:val="24"/>
                <w:szCs w:val="24"/>
              </w:rPr>
            </w:pP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Сотрудничество с родителями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F31277" w:rsidRPr="00D20F40" w:rsidRDefault="00F31277" w:rsidP="00F31277">
            <w:pPr>
              <w:autoSpaceDE w:val="0"/>
              <w:autoSpaceDN w:val="0"/>
              <w:adjustRightInd w:val="0"/>
              <w:spacing w:after="0" w:line="240" w:lineRule="auto"/>
              <w:ind w:left="10"/>
              <w:jc w:val="center"/>
              <w:rPr>
                <w:rFonts w:ascii="Times New Roman" w:hAnsi="Times New Roman"/>
                <w:b/>
                <w:sz w:val="24"/>
                <w:szCs w:val="24"/>
              </w:rPr>
            </w:pPr>
            <w:r w:rsidRPr="00D20F40">
              <w:rPr>
                <w:rFonts w:ascii="Times New Roman" w:hAnsi="Times New Roman"/>
                <w:b/>
                <w:sz w:val="24"/>
                <w:szCs w:val="24"/>
              </w:rPr>
              <w:t>НОЯБРЬ</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«Моя Родина — Россия»</w:t>
            </w:r>
          </w:p>
        </w:tc>
        <w:tc>
          <w:tcPr>
            <w:tcW w:w="4395" w:type="dxa"/>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Расширять представления детей о родном крае.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 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её достижения. Закреплять знания о флаге, гербе и гимне России. Расширять представления о Москве – главном городе, столице России.</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/30-3/</w:t>
            </w:r>
          </w:p>
          <w:p w:rsidR="00F31277" w:rsidRPr="00D20F40" w:rsidRDefault="00F31277" w:rsidP="00F31277">
            <w:pPr>
              <w:spacing w:after="0" w:line="240" w:lineRule="auto"/>
              <w:jc w:val="center"/>
              <w:rPr>
                <w:rFonts w:ascii="Times New Roman" w:eastAsia="Calibri" w:hAnsi="Times New Roman"/>
                <w:sz w:val="24"/>
                <w:szCs w:val="24"/>
              </w:rPr>
            </w:pPr>
          </w:p>
          <w:p w:rsidR="00F31277" w:rsidRPr="00D20F40" w:rsidRDefault="00F31277" w:rsidP="00F31277">
            <w:pPr>
              <w:spacing w:after="0" w:line="240" w:lineRule="auto"/>
              <w:jc w:val="center"/>
              <w:rPr>
                <w:rFonts w:ascii="Times New Roman" w:eastAsia="Calibri" w:hAnsi="Times New Roman"/>
                <w:sz w:val="24"/>
                <w:szCs w:val="24"/>
              </w:rPr>
            </w:pP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Развлечение «Наши любимые игрушки»</w:t>
            </w: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«Животный мир»</w:t>
            </w:r>
          </w:p>
        </w:tc>
        <w:tc>
          <w:tcPr>
            <w:tcW w:w="4395" w:type="dxa"/>
          </w:tcPr>
          <w:p w:rsidR="00F31277" w:rsidRPr="00D20F40" w:rsidRDefault="00F31277" w:rsidP="00F31277">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w:t>
            </w:r>
          </w:p>
          <w:p w:rsidR="00F31277" w:rsidRPr="00D20F40" w:rsidRDefault="00F31277" w:rsidP="00F31277">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Ознакомление с трудом людей по уходу за домашними животными. Познакомить как животные готовятся к зиме. Воспитание заботливого отношения к животным.</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/6-10/</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Просмотр презентации «В мире животных»</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5" w:type="dxa"/>
          </w:tcPr>
          <w:p w:rsidR="00F31277" w:rsidRPr="00D20F40" w:rsidRDefault="00F31277" w:rsidP="00F31277">
            <w:pPr>
              <w:autoSpaceDE w:val="0"/>
              <w:autoSpaceDN w:val="0"/>
              <w:adjustRightInd w:val="0"/>
              <w:spacing w:after="0" w:line="240" w:lineRule="auto"/>
              <w:ind w:left="10"/>
              <w:jc w:val="both"/>
              <w:rPr>
                <w:rFonts w:ascii="Times New Roman" w:hAnsi="Times New Roman"/>
                <w:sz w:val="24"/>
                <w:szCs w:val="24"/>
              </w:rPr>
            </w:pP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/13-17/</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 вежливых слов и добрых поступков»</w:t>
            </w:r>
          </w:p>
        </w:tc>
        <w:tc>
          <w:tcPr>
            <w:tcW w:w="4395" w:type="dxa"/>
          </w:tcPr>
          <w:p w:rsidR="00F31277" w:rsidRPr="00D20F40" w:rsidRDefault="00F31277" w:rsidP="00F31277">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Сформировать у детей представления о нравственных нормах отношений с окружающими; развивать дружеские, доброжелательные отношения в коллективе, коммуникативные навыки; закреплять вежливые слова, воспитывать культуру общения, чуткость, отзывчивость, сопереживание.</w:t>
            </w:r>
            <w:r w:rsidRPr="00D20F40">
              <w:t xml:space="preserve"> </w:t>
            </w:r>
            <w:r w:rsidRPr="00D20F40">
              <w:rPr>
                <w:rFonts w:ascii="Times New Roman" w:hAnsi="Times New Roman"/>
                <w:sz w:val="24"/>
                <w:szCs w:val="24"/>
              </w:rPr>
              <w:t>Закреплять знания детей о речевом этикете в определённых бытовых ситуациях, воспитывать уважение к окружающим людям.</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/20-24/</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Акция «Назови ласково»</w:t>
            </w:r>
          </w:p>
        </w:tc>
      </w:tr>
      <w:tr w:rsidR="00D20F40" w:rsidRPr="00D20F40" w:rsidTr="003F254C">
        <w:trPr>
          <w:trHeight w:val="1975"/>
        </w:trPr>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«Мы-экспериментаторы»</w:t>
            </w: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Развитие познавательной активности, любознательности, стремления детей к исследованию и экспериментированию с предметами, материалами, природными объектами, желания активно изучать природный мир: искать ответы на вопросы, высказывать догадки и предположения, эвристические суждения.</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/27-1/</w:t>
            </w:r>
          </w:p>
        </w:tc>
        <w:tc>
          <w:tcPr>
            <w:tcW w:w="2126" w:type="dxa"/>
          </w:tcPr>
          <w:p w:rsidR="00F31277" w:rsidRPr="00D20F40" w:rsidRDefault="00F31277" w:rsidP="00F31277">
            <w:pPr>
              <w:autoSpaceDE w:val="0"/>
              <w:autoSpaceDN w:val="0"/>
              <w:adjustRightInd w:val="0"/>
              <w:spacing w:after="0" w:line="240" w:lineRule="auto"/>
              <w:rPr>
                <w:rFonts w:ascii="Times New Roman" w:eastAsia="Calibri" w:hAnsi="Times New Roman"/>
                <w:sz w:val="24"/>
                <w:szCs w:val="24"/>
              </w:rPr>
            </w:pPr>
            <w:r w:rsidRPr="00D20F40">
              <w:rPr>
                <w:rFonts w:ascii="Times New Roman" w:eastAsia="Calibri" w:hAnsi="Times New Roman"/>
                <w:sz w:val="24"/>
                <w:szCs w:val="24"/>
              </w:rPr>
              <w:t>Игровая программа с участием родителей «Мы – экспериментаторы»</w:t>
            </w: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p w:rsidR="00F31277" w:rsidRPr="00D20F40" w:rsidRDefault="00F31277" w:rsidP="00F31277">
            <w:pPr>
              <w:autoSpaceDE w:val="0"/>
              <w:autoSpaceDN w:val="0"/>
              <w:adjustRightInd w:val="0"/>
              <w:spacing w:after="0" w:line="240" w:lineRule="auto"/>
              <w:rPr>
                <w:rFonts w:ascii="Times New Roman" w:hAnsi="Times New Roman"/>
                <w:sz w:val="24"/>
                <w:szCs w:val="24"/>
              </w:rPr>
            </w:pPr>
          </w:p>
        </w:tc>
      </w:tr>
      <w:tr w:rsidR="00D20F40" w:rsidRPr="00D20F40" w:rsidTr="00F12921">
        <w:trPr>
          <w:trHeight w:val="477"/>
        </w:trPr>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rPr>
          <w:trHeight w:val="477"/>
        </w:trPr>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rPr>
          <w:trHeight w:val="477"/>
        </w:trPr>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rPr>
          <w:trHeight w:val="477"/>
        </w:trPr>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rPr>
          <w:trHeight w:val="477"/>
        </w:trPr>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rPr>
          <w:trHeight w:val="477"/>
        </w:trPr>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ДЕКАБРЬ</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«Зимушка-зима»</w:t>
            </w:r>
          </w:p>
        </w:tc>
        <w:tc>
          <w:tcPr>
            <w:tcW w:w="4395" w:type="dxa"/>
          </w:tcPr>
          <w:p w:rsidR="00F31277" w:rsidRPr="00D20F40" w:rsidRDefault="00F31277" w:rsidP="00F31277">
            <w:pPr>
              <w:autoSpaceDE w:val="0"/>
              <w:autoSpaceDN w:val="0"/>
              <w:adjustRightInd w:val="0"/>
              <w:spacing w:after="0" w:line="240" w:lineRule="auto"/>
              <w:ind w:hanging="5"/>
              <w:jc w:val="both"/>
              <w:rPr>
                <w:rFonts w:ascii="Times New Roman" w:hAnsi="Times New Roman"/>
                <w:sz w:val="24"/>
                <w:szCs w:val="24"/>
              </w:rPr>
            </w:pPr>
            <w:r w:rsidRPr="00D20F40">
              <w:rPr>
                <w:rFonts w:ascii="Times New Roman" w:hAnsi="Times New Roman"/>
                <w:sz w:val="24"/>
                <w:szCs w:val="24"/>
              </w:rPr>
              <w:t>Расширять представления о зиме. Знакомить с</w:t>
            </w:r>
            <w:r w:rsidRPr="00D20F40">
              <w:rPr>
                <w:rFonts w:ascii="Times New Roman" w:eastAsia="Calibri" w:hAnsi="Times New Roman"/>
                <w:sz w:val="24"/>
                <w:szCs w:val="24"/>
              </w:rPr>
              <w:t xml:space="preserve"> сезон</w:t>
            </w:r>
            <w:r w:rsidRPr="00D20F40">
              <w:rPr>
                <w:rFonts w:ascii="Times New Roman" w:eastAsia="Calibri" w:hAnsi="Times New Roman"/>
                <w:sz w:val="24"/>
                <w:szCs w:val="24"/>
              </w:rPr>
              <w:softHyphen/>
              <w:t>ными изменениями в природе.</w:t>
            </w:r>
            <w:r w:rsidRPr="00D20F40">
              <w:rPr>
                <w:rFonts w:ascii="Times New Roman" w:hAnsi="Times New Roman"/>
                <w:sz w:val="24"/>
                <w:szCs w:val="24"/>
              </w:rPr>
              <w:t xml:space="preserve"> Воспитывать бережное отношение к природе, умение замечать красоту зимней природы. </w:t>
            </w:r>
            <w:r w:rsidRPr="00D20F40">
              <w:rPr>
                <w:rFonts w:ascii="Times New Roman" w:eastAsia="Calibri" w:hAnsi="Times New Roman"/>
                <w:sz w:val="24"/>
                <w:szCs w:val="24"/>
              </w:rPr>
              <w:t>Формировать первичные представ</w:t>
            </w:r>
            <w:r w:rsidRPr="00D20F40">
              <w:rPr>
                <w:rFonts w:ascii="Times New Roman" w:eastAsia="Calibri" w:hAnsi="Times New Roman"/>
                <w:sz w:val="24"/>
                <w:szCs w:val="24"/>
              </w:rPr>
              <w:softHyphen/>
              <w:t>ления о местах, где всегда зима.</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/4-8/</w:t>
            </w:r>
          </w:p>
        </w:tc>
        <w:tc>
          <w:tcPr>
            <w:tcW w:w="2126"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Презентация «Зима шагает по планете»</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«Животные и птицы зимой»</w:t>
            </w: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Расширение представлений о поведении и повадках зимующих птиц (вороны, воробьи, синицы, снегири, клесты, поползни).</w:t>
            </w:r>
            <w:r w:rsidRPr="00D20F40">
              <w:t xml:space="preserve"> </w:t>
            </w:r>
            <w:r w:rsidRPr="00D20F40">
              <w:rPr>
                <w:rFonts w:ascii="Times New Roman" w:eastAsia="Calibri" w:hAnsi="Times New Roman"/>
                <w:sz w:val="24"/>
                <w:szCs w:val="24"/>
              </w:rPr>
              <w:t>Ознакомление с животными, занесенными в Красную книгу. Формирование основ экологической культуры.</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/11-15/</w:t>
            </w:r>
          </w:p>
        </w:tc>
        <w:tc>
          <w:tcPr>
            <w:tcW w:w="2126"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Акция «Домик для птиц»</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5" w:type="dxa"/>
          </w:tcPr>
          <w:p w:rsidR="00F31277" w:rsidRPr="00D20F40" w:rsidRDefault="00F31277" w:rsidP="00F31277">
            <w:pPr>
              <w:autoSpaceDE w:val="0"/>
              <w:autoSpaceDN w:val="0"/>
              <w:adjustRightInd w:val="0"/>
              <w:spacing w:after="0" w:line="240" w:lineRule="auto"/>
              <w:ind w:left="10"/>
              <w:rPr>
                <w:rFonts w:ascii="Times New Roman" w:hAnsi="Times New Roman"/>
                <w:sz w:val="24"/>
                <w:szCs w:val="24"/>
              </w:rPr>
            </w:pP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/18-22/</w:t>
            </w:r>
          </w:p>
        </w:tc>
        <w:tc>
          <w:tcPr>
            <w:tcW w:w="2126" w:type="dxa"/>
          </w:tcPr>
          <w:p w:rsidR="00F31277" w:rsidRPr="00D20F40" w:rsidRDefault="00F31277" w:rsidP="00F31277">
            <w:pPr>
              <w:spacing w:after="0" w:line="240" w:lineRule="auto"/>
              <w:rPr>
                <w:rFonts w:ascii="Times New Roman" w:eastAsia="Calibri" w:hAnsi="Times New Roman"/>
                <w:sz w:val="24"/>
                <w:szCs w:val="24"/>
              </w:rPr>
            </w:pP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 гостях у Деда Мороза»</w:t>
            </w:r>
          </w:p>
          <w:p w:rsidR="00F31277" w:rsidRPr="00D20F40" w:rsidRDefault="00F31277" w:rsidP="00F31277">
            <w:pPr>
              <w:spacing w:after="0" w:line="240" w:lineRule="auto"/>
              <w:jc w:val="center"/>
              <w:rPr>
                <w:rFonts w:ascii="Times New Roman" w:eastAsia="Calibri" w:hAnsi="Times New Roman"/>
                <w:sz w:val="24"/>
                <w:szCs w:val="24"/>
              </w:rPr>
            </w:pP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 xml:space="preserve">ния) вокруг темы Нового года и </w:t>
            </w:r>
          </w:p>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но</w:t>
            </w:r>
            <w:r w:rsidRPr="00D20F40">
              <w:rPr>
                <w:rFonts w:ascii="Times New Roman" w:eastAsia="Calibri" w:hAnsi="Times New Roman"/>
                <w:sz w:val="24"/>
                <w:szCs w:val="24"/>
              </w:rPr>
              <w:softHyphen/>
              <w:t>вогоднего праздника.</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126"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Новогодний утренник</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F31277" w:rsidRPr="00D20F40" w:rsidRDefault="00F31277" w:rsidP="00F31277">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ЯНВАРЬ</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«Зимние виды спорта и зимние забавы»</w:t>
            </w:r>
          </w:p>
          <w:p w:rsidR="00F31277" w:rsidRPr="00D20F40" w:rsidRDefault="00F31277" w:rsidP="00F31277">
            <w:pPr>
              <w:spacing w:after="0" w:line="240" w:lineRule="auto"/>
              <w:jc w:val="center"/>
              <w:rPr>
                <w:rFonts w:ascii="Times New Roman" w:eastAsia="Calibri" w:hAnsi="Times New Roman"/>
                <w:sz w:val="24"/>
                <w:szCs w:val="24"/>
              </w:rPr>
            </w:pPr>
          </w:p>
          <w:p w:rsidR="00F31277" w:rsidRPr="00D20F40" w:rsidRDefault="00F31277" w:rsidP="00F31277">
            <w:pPr>
              <w:spacing w:after="0" w:line="240" w:lineRule="auto"/>
              <w:jc w:val="center"/>
              <w:rPr>
                <w:rFonts w:ascii="Times New Roman" w:eastAsia="Calibri" w:hAnsi="Times New Roman"/>
                <w:sz w:val="24"/>
                <w:szCs w:val="24"/>
              </w:rPr>
            </w:pPr>
          </w:p>
        </w:tc>
        <w:tc>
          <w:tcPr>
            <w:tcW w:w="4395" w:type="dxa"/>
          </w:tcPr>
          <w:p w:rsidR="00F31277" w:rsidRPr="00D20F40" w:rsidRDefault="00F31277" w:rsidP="00F31277">
            <w:pPr>
              <w:autoSpaceDE w:val="0"/>
              <w:autoSpaceDN w:val="0"/>
              <w:adjustRightInd w:val="0"/>
              <w:spacing w:after="0" w:line="240" w:lineRule="auto"/>
              <w:ind w:hanging="5"/>
              <w:jc w:val="both"/>
              <w:rPr>
                <w:rFonts w:ascii="Times New Roman" w:eastAsia="Calibri" w:hAnsi="Times New Roman"/>
                <w:sz w:val="24"/>
                <w:szCs w:val="24"/>
              </w:rPr>
            </w:pPr>
            <w:r w:rsidRPr="00D20F40">
              <w:rPr>
                <w:rFonts w:ascii="Times New Roman" w:hAnsi="Times New Roman"/>
                <w:sz w:val="24"/>
                <w:szCs w:val="24"/>
              </w:rPr>
              <w:t>Продолжать знакомить с зимой, как временем года, с зимними видами спорта, забавами зимой. Расширять представления о безопасном поведении людей зимой.</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/9-12/</w:t>
            </w:r>
          </w:p>
          <w:p w:rsidR="00F31277" w:rsidRPr="00D20F40" w:rsidRDefault="00F31277" w:rsidP="00F31277">
            <w:pPr>
              <w:spacing w:after="0" w:line="240" w:lineRule="auto"/>
              <w:jc w:val="center"/>
              <w:rPr>
                <w:rFonts w:ascii="Times New Roman" w:eastAsia="Calibri" w:hAnsi="Times New Roman"/>
                <w:sz w:val="24"/>
                <w:szCs w:val="24"/>
              </w:rPr>
            </w:pPr>
          </w:p>
        </w:tc>
        <w:tc>
          <w:tcPr>
            <w:tcW w:w="2126" w:type="dxa"/>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Выставка</w:t>
            </w:r>
          </w:p>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детского творчества «Мой любимый вид спорта»</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5" w:type="dxa"/>
          </w:tcPr>
          <w:p w:rsidR="00F31277" w:rsidRPr="00D20F40" w:rsidRDefault="00F31277" w:rsidP="00F31277">
            <w:pPr>
              <w:autoSpaceDE w:val="0"/>
              <w:autoSpaceDN w:val="0"/>
              <w:adjustRightInd w:val="0"/>
              <w:spacing w:after="0" w:line="240" w:lineRule="auto"/>
              <w:ind w:left="10"/>
              <w:jc w:val="both"/>
              <w:rPr>
                <w:rFonts w:ascii="Times New Roman" w:hAnsi="Times New Roman"/>
                <w:sz w:val="24"/>
                <w:szCs w:val="24"/>
              </w:rPr>
            </w:pP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/15-19/</w:t>
            </w:r>
          </w:p>
        </w:tc>
        <w:tc>
          <w:tcPr>
            <w:tcW w:w="2126" w:type="dxa"/>
          </w:tcPr>
          <w:p w:rsidR="00F31277" w:rsidRPr="00D20F40" w:rsidRDefault="00F31277" w:rsidP="00F31277">
            <w:pPr>
              <w:spacing w:after="0" w:line="240" w:lineRule="auto"/>
              <w:rPr>
                <w:rFonts w:ascii="Times New Roman" w:eastAsia="Calibri" w:hAnsi="Times New Roman"/>
                <w:sz w:val="24"/>
                <w:szCs w:val="24"/>
              </w:rPr>
            </w:pP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Все профессии важны</w:t>
            </w:r>
          </w:p>
        </w:tc>
        <w:tc>
          <w:tcPr>
            <w:tcW w:w="4395" w:type="dxa"/>
          </w:tcPr>
          <w:p w:rsidR="00F31277" w:rsidRPr="00D20F40" w:rsidRDefault="00F31277" w:rsidP="00F31277">
            <w:pPr>
              <w:autoSpaceDE w:val="0"/>
              <w:autoSpaceDN w:val="0"/>
              <w:adjustRightInd w:val="0"/>
              <w:spacing w:after="0" w:line="240" w:lineRule="auto"/>
              <w:ind w:hanging="5"/>
              <w:jc w:val="both"/>
              <w:rPr>
                <w:rFonts w:ascii="Times New Roman" w:hAnsi="Times New Roman"/>
                <w:i/>
                <w:sz w:val="24"/>
                <w:szCs w:val="24"/>
              </w:rPr>
            </w:pPr>
            <w:r w:rsidRPr="00D20F40">
              <w:rPr>
                <w:rFonts w:ascii="Times New Roman" w:hAnsi="Times New Roman"/>
                <w:i/>
                <w:sz w:val="24"/>
                <w:szCs w:val="24"/>
              </w:rPr>
              <w:t>Знакомить с «городскими» професси</w:t>
            </w:r>
            <w:r w:rsidRPr="00D20F40">
              <w:rPr>
                <w:rFonts w:ascii="Times New Roman" w:hAnsi="Times New Roman"/>
                <w:i/>
                <w:sz w:val="24"/>
                <w:szCs w:val="24"/>
              </w:rPr>
              <w:softHyphen/>
              <w:t>ями (продавец</w:t>
            </w:r>
            <w:r w:rsidRPr="00D20F40">
              <w:rPr>
                <w:rFonts w:ascii="Times New Roman" w:hAnsi="Times New Roman"/>
                <w:i/>
                <w:sz w:val="24"/>
                <w:szCs w:val="24"/>
                <w:u w:val="single"/>
              </w:rPr>
              <w:t>,</w:t>
            </w:r>
            <w:r w:rsidRPr="00D20F40">
              <w:rPr>
                <w:rFonts w:ascii="Times New Roman" w:hAnsi="Times New Roman"/>
                <w:i/>
                <w:sz w:val="24"/>
                <w:szCs w:val="24"/>
              </w:rPr>
              <w:t xml:space="preserve"> шофер, водитель автобуса, врач, повар, строитель). Формировать положительное отношение к труду взрослых, бережное отношение к результатам их труда.</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i/>
                <w:sz w:val="24"/>
                <w:szCs w:val="24"/>
              </w:rPr>
            </w:pPr>
            <w:r w:rsidRPr="00D20F40">
              <w:rPr>
                <w:rFonts w:ascii="Times New Roman" w:eastAsia="Calibri" w:hAnsi="Times New Roman"/>
                <w:sz w:val="24"/>
                <w:szCs w:val="24"/>
              </w:rPr>
              <w:t>/22-26/</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Style w:val="FontStyle13"/>
                <w:i/>
                <w:sz w:val="24"/>
                <w:szCs w:val="24"/>
              </w:rPr>
              <w:t>Оформление газеты «Наши родители за работой»</w:t>
            </w:r>
          </w:p>
        </w:tc>
      </w:tr>
      <w:tr w:rsidR="00D20F40" w:rsidRPr="00D20F40" w:rsidTr="003F254C">
        <w:trPr>
          <w:trHeight w:val="1244"/>
        </w:trPr>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комнатных растений»</w:t>
            </w: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Формирование представлений детей о комнатных растениях, их на</w:t>
            </w:r>
            <w:r w:rsidRPr="00D20F40">
              <w:rPr>
                <w:rFonts w:ascii="Times New Roman" w:eastAsia="Calibri" w:hAnsi="Times New Roman"/>
                <w:sz w:val="24"/>
                <w:szCs w:val="24"/>
              </w:rPr>
              <w:softHyphen/>
              <w:t>званиях (бальзамин, фикус, хлорофитум, герань, бегония, примула и др.), о способах ухода за ними.</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/29-2/</w:t>
            </w:r>
          </w:p>
        </w:tc>
        <w:tc>
          <w:tcPr>
            <w:tcW w:w="2126"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Проект «Какие секреты есть у комнатных растений»</w:t>
            </w:r>
          </w:p>
          <w:p w:rsidR="00F31277" w:rsidRPr="00D20F40" w:rsidRDefault="00F31277" w:rsidP="00F31277">
            <w:pPr>
              <w:spacing w:after="0" w:line="240" w:lineRule="auto"/>
              <w:rPr>
                <w:rFonts w:ascii="Times New Roman" w:eastAsia="Calibri" w:hAnsi="Times New Roman"/>
                <w:sz w:val="24"/>
                <w:szCs w:val="24"/>
              </w:rPr>
            </w:pPr>
          </w:p>
        </w:tc>
      </w:tr>
      <w:tr w:rsidR="00D20F40" w:rsidRPr="00D20F40" w:rsidTr="00F12921">
        <w:trPr>
          <w:trHeight w:val="129"/>
        </w:trPr>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rPr>
          <w:trHeight w:val="1244"/>
        </w:trPr>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rPr>
          <w:trHeight w:val="161"/>
        </w:trPr>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rPr>
          <w:trHeight w:val="591"/>
        </w:trPr>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rPr>
          <w:trHeight w:val="274"/>
        </w:trPr>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F12921">
        <w:trPr>
          <w:trHeight w:val="405"/>
        </w:trPr>
        <w:tc>
          <w:tcPr>
            <w:tcW w:w="10348" w:type="dxa"/>
            <w:gridSpan w:val="4"/>
            <w:tcBorders>
              <w:bottom w:val="single" w:sz="4" w:space="0" w:color="auto"/>
            </w:tcBorders>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tcBorders>
              <w:bottom w:val="nil"/>
            </w:tcBorders>
            <w:shd w:val="clear" w:color="auto" w:fill="C2D69B" w:themeFill="accent3" w:themeFillTint="99"/>
          </w:tcPr>
          <w:p w:rsidR="00F31277" w:rsidRPr="00D20F40" w:rsidRDefault="00F31277" w:rsidP="00F31277">
            <w:pPr>
              <w:autoSpaceDE w:val="0"/>
              <w:autoSpaceDN w:val="0"/>
              <w:adjustRightInd w:val="0"/>
              <w:spacing w:after="0" w:line="240" w:lineRule="auto"/>
              <w:jc w:val="center"/>
              <w:rPr>
                <w:rStyle w:val="FontStyle13"/>
                <w:b/>
                <w:sz w:val="24"/>
                <w:szCs w:val="24"/>
              </w:rPr>
            </w:pPr>
            <w:r w:rsidRPr="00D20F40">
              <w:rPr>
                <w:rStyle w:val="FontStyle13"/>
                <w:b/>
                <w:sz w:val="24"/>
                <w:szCs w:val="24"/>
              </w:rPr>
              <w:t>ФЕВРАЛЬ</w:t>
            </w:r>
          </w:p>
        </w:tc>
      </w:tr>
      <w:tr w:rsidR="00D20F40" w:rsidRPr="00D20F40" w:rsidTr="00F12921">
        <w:tc>
          <w:tcPr>
            <w:tcW w:w="2268" w:type="dxa"/>
            <w:tcBorders>
              <w:top w:val="nil"/>
            </w:tcBorders>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Знакомство с народной культурой и традициями</w:t>
            </w:r>
          </w:p>
        </w:tc>
        <w:tc>
          <w:tcPr>
            <w:tcW w:w="4395" w:type="dxa"/>
            <w:tcBorders>
              <w:top w:val="nil"/>
            </w:tcBorders>
          </w:tcPr>
          <w:p w:rsidR="00F31277" w:rsidRPr="00D20F40" w:rsidRDefault="00F31277" w:rsidP="00F31277">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Расширять представления о народ</w:t>
            </w:r>
            <w:r w:rsidRPr="00D20F40">
              <w:rPr>
                <w:rFonts w:ascii="Times New Roman" w:hAnsi="Times New Roman"/>
                <w:sz w:val="24"/>
                <w:szCs w:val="24"/>
              </w:rPr>
              <w:softHyphen/>
              <w:t>ной игрушке (дымковская игрушка, матрешка и др.). Знакомить с народ</w:t>
            </w:r>
            <w:r w:rsidRPr="00D20F40">
              <w:rPr>
                <w:rFonts w:ascii="Times New Roman" w:hAnsi="Times New Roman"/>
                <w:sz w:val="24"/>
                <w:szCs w:val="24"/>
              </w:rPr>
              <w:softHyphen/>
              <w:t xml:space="preserve">ными промыслами. </w:t>
            </w:r>
          </w:p>
          <w:p w:rsidR="00F31277" w:rsidRPr="00D20F40" w:rsidRDefault="00F31277" w:rsidP="00F31277">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Продолжать зна</w:t>
            </w:r>
            <w:r w:rsidRPr="00D20F40">
              <w:rPr>
                <w:rFonts w:ascii="Times New Roman" w:hAnsi="Times New Roman"/>
                <w:sz w:val="24"/>
                <w:szCs w:val="24"/>
              </w:rPr>
              <w:softHyphen/>
              <w:t xml:space="preserve">комить с устным </w:t>
            </w:r>
            <w:r w:rsidRPr="00D20F40">
              <w:rPr>
                <w:rFonts w:ascii="Times New Roman" w:hAnsi="Times New Roman"/>
                <w:sz w:val="24"/>
                <w:szCs w:val="24"/>
              </w:rPr>
              <w:lastRenderedPageBreak/>
              <w:t>народным творчест</w:t>
            </w:r>
            <w:r w:rsidRPr="00D20F40">
              <w:rPr>
                <w:rFonts w:ascii="Times New Roman" w:hAnsi="Times New Roman"/>
                <w:sz w:val="24"/>
                <w:szCs w:val="24"/>
              </w:rPr>
              <w:softHyphen/>
              <w:t>вом. Использовать фольклор при органи</w:t>
            </w:r>
            <w:r w:rsidRPr="00D20F40">
              <w:rPr>
                <w:rFonts w:ascii="Times New Roman" w:hAnsi="Times New Roman"/>
                <w:sz w:val="24"/>
                <w:szCs w:val="24"/>
              </w:rPr>
              <w:softHyphen/>
              <w:t>зации всех видов детской деятель</w:t>
            </w:r>
            <w:r w:rsidRPr="00D20F40">
              <w:rPr>
                <w:rFonts w:ascii="Times New Roman" w:hAnsi="Times New Roman"/>
                <w:sz w:val="24"/>
                <w:szCs w:val="24"/>
              </w:rPr>
              <w:softHyphen/>
              <w:t>ности.</w:t>
            </w:r>
            <w:r w:rsidRPr="00D20F40">
              <w:t xml:space="preserve"> </w:t>
            </w:r>
            <w:r w:rsidRPr="00D20F40">
              <w:rPr>
                <w:rFonts w:ascii="Times New Roman" w:hAnsi="Times New Roman"/>
                <w:sz w:val="24"/>
                <w:szCs w:val="24"/>
              </w:rPr>
              <w:t>Воспитывать уважение к работе народных мастеров..</w:t>
            </w:r>
          </w:p>
        </w:tc>
        <w:tc>
          <w:tcPr>
            <w:tcW w:w="1559" w:type="dxa"/>
            <w:tcBorders>
              <w:top w:val="nil"/>
            </w:tcBorders>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1-я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126" w:type="dxa"/>
            <w:tcBorders>
              <w:top w:val="nil"/>
            </w:tcBorders>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«Народ</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lastRenderedPageBreak/>
              <w:t>«Азбука безопасности»</w:t>
            </w:r>
          </w:p>
        </w:tc>
        <w:tc>
          <w:tcPr>
            <w:tcW w:w="4395" w:type="dxa"/>
          </w:tcPr>
          <w:p w:rsidR="00F31277" w:rsidRPr="00D20F40" w:rsidRDefault="00F31277" w:rsidP="00F31277">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Формирование навыков безопасного поведения в детском саду и дома.</w:t>
            </w:r>
            <w:r w:rsidRPr="00D20F40">
              <w:rPr>
                <w:i/>
              </w:rPr>
              <w:t xml:space="preserve"> </w:t>
            </w:r>
            <w:r w:rsidRPr="00D20F40">
              <w:rPr>
                <w:rFonts w:ascii="Times New Roman" w:hAnsi="Times New Roman"/>
                <w:i/>
                <w:sz w:val="24"/>
                <w:szCs w:val="24"/>
                <w:shd w:val="clear" w:color="auto" w:fill="FFFFFF"/>
              </w:rPr>
              <w:t xml:space="preserve">Формировать представления детей об опасных для человека и окружающего мира природы ситуациях и способах поведения в них. </w:t>
            </w:r>
            <w:r w:rsidRPr="00D20F40">
              <w:rPr>
                <w:rFonts w:ascii="Times New Roman" w:hAnsi="Times New Roman"/>
                <w:i/>
                <w:sz w:val="24"/>
                <w:szCs w:val="24"/>
              </w:rPr>
              <w:t>Воспитывать умение самостоятельно пользоваться полученными знаниями в повседневной жизни.</w:t>
            </w:r>
          </w:p>
        </w:tc>
        <w:tc>
          <w:tcPr>
            <w:tcW w:w="1559" w:type="dxa"/>
          </w:tcPr>
          <w:p w:rsidR="00F31277" w:rsidRPr="00D20F40" w:rsidRDefault="00F31277" w:rsidP="00F31277">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F31277" w:rsidRPr="00D20F40" w:rsidRDefault="00F31277" w:rsidP="00F31277">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F31277" w:rsidRPr="00D20F40" w:rsidRDefault="00F31277" w:rsidP="00F31277">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/12-16/</w:t>
            </w:r>
          </w:p>
        </w:tc>
        <w:tc>
          <w:tcPr>
            <w:tcW w:w="2126" w:type="dxa"/>
          </w:tcPr>
          <w:p w:rsidR="00F31277" w:rsidRPr="00D20F40" w:rsidRDefault="00F31277" w:rsidP="00F31277">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Игра «Безопасность от А до Я»</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«День защитника Отечества»</w:t>
            </w:r>
          </w:p>
          <w:p w:rsidR="00F31277" w:rsidRPr="00D20F40" w:rsidRDefault="00F31277" w:rsidP="00F31277">
            <w:pPr>
              <w:spacing w:after="0" w:line="240" w:lineRule="auto"/>
              <w:jc w:val="center"/>
              <w:rPr>
                <w:rFonts w:ascii="Times New Roman" w:eastAsia="Calibri" w:hAnsi="Times New Roman"/>
                <w:sz w:val="24"/>
                <w:szCs w:val="24"/>
              </w:rPr>
            </w:pP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Осуществлять патриотическое вос</w:t>
            </w:r>
            <w:r w:rsidRPr="00D20F40">
              <w:rPr>
                <w:rFonts w:ascii="Times New Roman" w:eastAsia="Calibri" w:hAnsi="Times New Roman"/>
                <w:sz w:val="24"/>
                <w:szCs w:val="24"/>
              </w:rPr>
              <w:softHyphen/>
              <w:t>питание. Знакомить с «военными» профессиями. Воспитывать любовь к Родине. Формировать первичные гендерные представления (воспиты</w:t>
            </w:r>
            <w:r w:rsidRPr="00D20F40">
              <w:rPr>
                <w:rFonts w:ascii="Times New Roman" w:eastAsia="Calibri" w:hAnsi="Times New Roman"/>
                <w:sz w:val="24"/>
                <w:szCs w:val="24"/>
              </w:rPr>
              <w:softHyphen/>
              <w:t>вать в мальчиках стремления быть сильными, смелыми, стать защитни</w:t>
            </w:r>
            <w:r w:rsidRPr="00D20F40">
              <w:rPr>
                <w:rFonts w:ascii="Times New Roman" w:eastAsia="Calibri" w:hAnsi="Times New Roman"/>
                <w:sz w:val="24"/>
                <w:szCs w:val="24"/>
              </w:rPr>
              <w:softHyphen/>
              <w:t>ками Родины).</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/19-22/</w:t>
            </w:r>
          </w:p>
        </w:tc>
        <w:tc>
          <w:tcPr>
            <w:tcW w:w="2126"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Развлечение, посвященное Дню защитника Отечества, встреча с десантниками</w:t>
            </w:r>
          </w:p>
        </w:tc>
      </w:tr>
      <w:tr w:rsidR="00D20F40" w:rsidRPr="00D20F40" w:rsidTr="003F254C">
        <w:tc>
          <w:tcPr>
            <w:tcW w:w="2268"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395" w:type="dxa"/>
          </w:tcPr>
          <w:p w:rsidR="00F31277" w:rsidRPr="00D20F40" w:rsidRDefault="00F31277" w:rsidP="00F31277">
            <w:pPr>
              <w:spacing w:after="0" w:line="240" w:lineRule="auto"/>
              <w:rPr>
                <w:rFonts w:ascii="Times New Roman" w:eastAsia="Calibri" w:hAnsi="Times New Roman"/>
                <w:sz w:val="24"/>
                <w:szCs w:val="24"/>
              </w:rPr>
            </w:pP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/26-2/</w:t>
            </w:r>
          </w:p>
        </w:tc>
        <w:tc>
          <w:tcPr>
            <w:tcW w:w="2126" w:type="dxa"/>
          </w:tcPr>
          <w:p w:rsidR="00F31277" w:rsidRPr="00D20F40" w:rsidRDefault="00F31277" w:rsidP="00F31277">
            <w:pPr>
              <w:spacing w:after="0" w:line="240" w:lineRule="auto"/>
              <w:rPr>
                <w:rFonts w:ascii="Times New Roman" w:eastAsia="Calibri" w:hAnsi="Times New Roman"/>
                <w:sz w:val="24"/>
                <w:szCs w:val="24"/>
              </w:rPr>
            </w:pP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F31277" w:rsidRPr="00D20F40" w:rsidRDefault="00F31277" w:rsidP="00F31277">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МАРТ</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«Праздник мам и бабушек»</w:t>
            </w: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ния) вокруг темы семьи, любви к маме, бабушке. Воспитывать уваже</w:t>
            </w:r>
            <w:r w:rsidRPr="00D20F40">
              <w:rPr>
                <w:rFonts w:ascii="Times New Roman" w:eastAsia="Calibri" w:hAnsi="Times New Roman"/>
                <w:sz w:val="24"/>
                <w:szCs w:val="24"/>
              </w:rPr>
              <w:softHyphen/>
              <w:t>ние к воспитателям.</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1-я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126" w:type="dxa"/>
          </w:tcPr>
          <w:p w:rsidR="00F31277" w:rsidRPr="00D20F40" w:rsidRDefault="00F31277" w:rsidP="00F31277">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 xml:space="preserve">Праздник </w:t>
            </w:r>
          </w:p>
          <w:p w:rsidR="00F31277" w:rsidRPr="00D20F40" w:rsidRDefault="00F31277" w:rsidP="00F31277">
            <w:pPr>
              <w:autoSpaceDE w:val="0"/>
              <w:autoSpaceDN w:val="0"/>
              <w:adjustRightInd w:val="0"/>
              <w:spacing w:after="0" w:line="240" w:lineRule="auto"/>
              <w:ind w:right="41" w:firstLine="7"/>
              <w:rPr>
                <w:rFonts w:ascii="Times New Roman" w:eastAsia="Calibri" w:hAnsi="Times New Roman"/>
                <w:sz w:val="24"/>
                <w:szCs w:val="24"/>
              </w:rPr>
            </w:pPr>
            <w:r w:rsidRPr="00D20F40">
              <w:rPr>
                <w:rFonts w:ascii="Times New Roman" w:hAnsi="Times New Roman"/>
                <w:sz w:val="24"/>
                <w:szCs w:val="24"/>
              </w:rPr>
              <w:t xml:space="preserve">«8 Марта». </w:t>
            </w:r>
          </w:p>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детских совместных с родителями работ «Бумажная оранжерея»</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«Весна. Растения, животные и птицы весной»</w:t>
            </w: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hAnsi="Times New Roman"/>
                <w:bCs/>
                <w:sz w:val="24"/>
                <w:szCs w:val="24"/>
              </w:rPr>
              <w:t xml:space="preserve">Расширять представления о весне. </w:t>
            </w:r>
            <w:r w:rsidRPr="00D20F40">
              <w:rPr>
                <w:rFonts w:ascii="Times New Roman" w:eastAsia="Calibri" w:hAnsi="Times New Roman"/>
                <w:sz w:val="24"/>
                <w:szCs w:val="24"/>
              </w:rPr>
              <w:t>Формировать у детей обобщенные представления о весне, приспособленности растений и животных к изменениям в природе.</w:t>
            </w:r>
            <w:r w:rsidRPr="00D20F40">
              <w:rPr>
                <w:rFonts w:ascii="Times New Roman" w:hAnsi="Times New Roman"/>
                <w:bCs/>
                <w:sz w:val="24"/>
                <w:szCs w:val="24"/>
              </w:rPr>
              <w:t xml:space="preserve"> </w:t>
            </w:r>
            <w:r w:rsidRPr="00D20F40">
              <w:rPr>
                <w:rFonts w:ascii="Times New Roman" w:hAnsi="Times New Roman"/>
                <w:bCs/>
                <w:sz w:val="24"/>
                <w:szCs w:val="24"/>
              </w:rPr>
              <w:lastRenderedPageBreak/>
              <w:t>Расширять представления о сезон</w:t>
            </w:r>
            <w:r w:rsidRPr="00D20F40">
              <w:rPr>
                <w:rFonts w:ascii="Times New Roman" w:hAnsi="Times New Roman"/>
                <w:bCs/>
                <w:sz w:val="24"/>
                <w:szCs w:val="24"/>
              </w:rPr>
              <w:softHyphen/>
              <w:t>ных изменениях (изменения в пого</w:t>
            </w:r>
            <w:r w:rsidRPr="00D20F40">
              <w:rPr>
                <w:rFonts w:ascii="Times New Roman" w:hAnsi="Times New Roman"/>
                <w:bCs/>
                <w:sz w:val="24"/>
                <w:szCs w:val="24"/>
              </w:rPr>
              <w:softHyphen/>
              <w:t>де, растения весной, поведение зве</w:t>
            </w:r>
            <w:r w:rsidRPr="00D20F40">
              <w:rPr>
                <w:rFonts w:ascii="Times New Roman" w:hAnsi="Times New Roman"/>
                <w:bCs/>
                <w:sz w:val="24"/>
                <w:szCs w:val="24"/>
              </w:rPr>
              <w:softHyphen/>
              <w:t>рей и птиц). Расширять представления о про</w:t>
            </w:r>
            <w:r w:rsidRPr="00D20F40">
              <w:rPr>
                <w:rFonts w:ascii="Times New Roman" w:hAnsi="Times New Roman"/>
                <w:bCs/>
                <w:sz w:val="24"/>
                <w:szCs w:val="24"/>
              </w:rPr>
              <w:softHyphen/>
              <w:t>стейших связях в природе (потепле</w:t>
            </w:r>
            <w:r w:rsidRPr="00D20F40">
              <w:rPr>
                <w:rFonts w:ascii="Times New Roman" w:hAnsi="Times New Roman"/>
                <w:bCs/>
                <w:sz w:val="24"/>
                <w:szCs w:val="24"/>
              </w:rPr>
              <w:softHyphen/>
              <w:t>ло — появилась травка и т. д.)</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 xml:space="preserve">2-я неделя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/12-16/</w:t>
            </w:r>
          </w:p>
        </w:tc>
        <w:tc>
          <w:tcPr>
            <w:tcW w:w="2126" w:type="dxa"/>
          </w:tcPr>
          <w:p w:rsidR="00F31277" w:rsidRPr="00D20F40" w:rsidRDefault="00F31277" w:rsidP="00F31277">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Оформление альбома «Растения нашего участка»</w:t>
            </w:r>
          </w:p>
        </w:tc>
      </w:tr>
      <w:tr w:rsidR="00D20F40" w:rsidRPr="00D20F40" w:rsidTr="003F254C">
        <w:tc>
          <w:tcPr>
            <w:tcW w:w="2268"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lastRenderedPageBreak/>
              <w:t>По выбору детей</w:t>
            </w:r>
          </w:p>
        </w:tc>
        <w:tc>
          <w:tcPr>
            <w:tcW w:w="4395" w:type="dxa"/>
          </w:tcPr>
          <w:p w:rsidR="00F31277" w:rsidRPr="00D20F40" w:rsidRDefault="00F31277" w:rsidP="00F31277">
            <w:pPr>
              <w:spacing w:after="0" w:line="240" w:lineRule="auto"/>
              <w:rPr>
                <w:rFonts w:ascii="Times New Roman" w:hAnsi="Times New Roman"/>
                <w:bCs/>
                <w:sz w:val="24"/>
                <w:szCs w:val="24"/>
              </w:rPr>
            </w:pP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/19-23/</w:t>
            </w:r>
          </w:p>
        </w:tc>
        <w:tc>
          <w:tcPr>
            <w:tcW w:w="2126" w:type="dxa"/>
          </w:tcPr>
          <w:p w:rsidR="00F31277" w:rsidRPr="00D20F40" w:rsidRDefault="00F31277" w:rsidP="00F31277">
            <w:pPr>
              <w:autoSpaceDE w:val="0"/>
              <w:autoSpaceDN w:val="0"/>
              <w:adjustRightInd w:val="0"/>
              <w:spacing w:after="0" w:line="240" w:lineRule="auto"/>
              <w:ind w:right="41" w:firstLine="7"/>
              <w:rPr>
                <w:rFonts w:ascii="Times New Roman" w:hAnsi="Times New Roman"/>
                <w:sz w:val="24"/>
                <w:szCs w:val="24"/>
              </w:rPr>
            </w:pPr>
          </w:p>
        </w:tc>
      </w:tr>
      <w:tr w:rsidR="00D20F40" w:rsidRPr="00D20F40" w:rsidTr="003F254C">
        <w:tc>
          <w:tcPr>
            <w:tcW w:w="2268"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«Хлеб всему голова»</w:t>
            </w:r>
          </w:p>
        </w:tc>
        <w:tc>
          <w:tcPr>
            <w:tcW w:w="4395" w:type="dxa"/>
          </w:tcPr>
          <w:p w:rsidR="00F31277" w:rsidRPr="00D20F40" w:rsidRDefault="00F31277" w:rsidP="00F31277">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Создание условий для формирования и расширения знаний детей о хлебе: процесс выращивания (кто его выращивает, и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w:t>
            </w:r>
          </w:p>
        </w:tc>
        <w:tc>
          <w:tcPr>
            <w:tcW w:w="1559"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4-я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/26-30/</w:t>
            </w:r>
          </w:p>
        </w:tc>
        <w:tc>
          <w:tcPr>
            <w:tcW w:w="2126" w:type="dxa"/>
          </w:tcPr>
          <w:p w:rsidR="00F31277" w:rsidRPr="00D20F40" w:rsidRDefault="00F31277" w:rsidP="00F31277">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Конкурс чтецов «Славим хлебушек душистый»</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F31277" w:rsidRPr="00D20F40" w:rsidRDefault="00F31277" w:rsidP="00F31277">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АПРЕЛЬ</w:t>
            </w:r>
          </w:p>
        </w:tc>
      </w:tr>
      <w:tr w:rsidR="00D20F40" w:rsidRPr="00D20F40" w:rsidTr="003F254C">
        <w:tc>
          <w:tcPr>
            <w:tcW w:w="2268" w:type="dxa"/>
          </w:tcPr>
          <w:p w:rsidR="00F31277" w:rsidRPr="00D20F40" w:rsidRDefault="00F31277" w:rsidP="00F31277">
            <w:pPr>
              <w:autoSpaceDE w:val="0"/>
              <w:autoSpaceDN w:val="0"/>
              <w:adjustRightInd w:val="0"/>
              <w:spacing w:after="0" w:line="240" w:lineRule="auto"/>
              <w:ind w:right="-108" w:hanging="14"/>
              <w:jc w:val="center"/>
              <w:rPr>
                <w:rFonts w:ascii="Times New Roman" w:hAnsi="Times New Roman"/>
                <w:sz w:val="24"/>
                <w:szCs w:val="24"/>
              </w:rPr>
            </w:pPr>
            <w:r w:rsidRPr="00D20F40">
              <w:rPr>
                <w:rFonts w:ascii="Times New Roman" w:hAnsi="Times New Roman"/>
                <w:sz w:val="24"/>
                <w:szCs w:val="24"/>
              </w:rPr>
              <w:t>«Неделя детской книги»</w:t>
            </w:r>
          </w:p>
        </w:tc>
        <w:tc>
          <w:tcPr>
            <w:tcW w:w="4395" w:type="dxa"/>
          </w:tcPr>
          <w:p w:rsidR="00F31277" w:rsidRPr="00D20F40" w:rsidRDefault="00F31277" w:rsidP="00F31277">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t>Познакомить с праздником детской книги. Обогащать читательский опыт детей (опыт слушателя, способствовать восприятию и пониманию текста детьми, поддерживать </w:t>
            </w:r>
            <w:r w:rsidRPr="00D20F40">
              <w:rPr>
                <w:rStyle w:val="af"/>
                <w:rFonts w:ascii="Times New Roman" w:hAnsi="Times New Roman"/>
                <w:sz w:val="24"/>
                <w:szCs w:val="24"/>
                <w:bdr w:val="none" w:sz="0" w:space="0" w:color="auto" w:frame="1"/>
                <w:shd w:val="clear" w:color="auto" w:fill="FFFFFF"/>
              </w:rPr>
              <w:t>непосредственный</w:t>
            </w:r>
            <w:r w:rsidRPr="00D20F40">
              <w:rPr>
                <w:rFonts w:ascii="Times New Roman" w:hAnsi="Times New Roman"/>
                <w:sz w:val="24"/>
                <w:szCs w:val="24"/>
                <w:shd w:val="clear" w:color="auto" w:fill="FFFFFF"/>
              </w:rPr>
              <w:t xml:space="preserve"> эмоциональный отклик на литературное произведение. Формировать интерес к чтению, знакомство с биографией и творчеством авторов. </w:t>
            </w:r>
          </w:p>
        </w:tc>
        <w:tc>
          <w:tcPr>
            <w:tcW w:w="1559" w:type="dxa"/>
          </w:tcPr>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1-я неделя</w:t>
            </w: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/2-6/</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День творчества «Делаем сами – своими руками» (книжкина больница, книги своими руками).</w:t>
            </w:r>
          </w:p>
        </w:tc>
      </w:tr>
      <w:tr w:rsidR="00D20F40" w:rsidRPr="00D20F40" w:rsidTr="003F254C">
        <w:tc>
          <w:tcPr>
            <w:tcW w:w="2268" w:type="dxa"/>
          </w:tcPr>
          <w:p w:rsidR="00F31277" w:rsidRPr="00D20F40" w:rsidRDefault="00F31277" w:rsidP="00F31277">
            <w:pPr>
              <w:autoSpaceDE w:val="0"/>
              <w:autoSpaceDN w:val="0"/>
              <w:adjustRightInd w:val="0"/>
              <w:spacing w:after="0" w:line="240" w:lineRule="auto"/>
              <w:ind w:right="-108" w:hanging="14"/>
              <w:rPr>
                <w:rFonts w:ascii="Times New Roman" w:hAnsi="Times New Roman"/>
                <w:sz w:val="24"/>
                <w:szCs w:val="24"/>
              </w:rPr>
            </w:pPr>
            <w:r w:rsidRPr="00D20F40">
              <w:rPr>
                <w:rFonts w:ascii="Times New Roman" w:hAnsi="Times New Roman"/>
                <w:sz w:val="24"/>
                <w:szCs w:val="24"/>
              </w:rPr>
              <w:t>По выбору детей</w:t>
            </w:r>
          </w:p>
        </w:tc>
        <w:tc>
          <w:tcPr>
            <w:tcW w:w="4395" w:type="dxa"/>
          </w:tcPr>
          <w:p w:rsidR="00F31277" w:rsidRPr="00D20F40" w:rsidRDefault="00F31277" w:rsidP="00F31277">
            <w:pPr>
              <w:autoSpaceDE w:val="0"/>
              <w:autoSpaceDN w:val="0"/>
              <w:adjustRightInd w:val="0"/>
              <w:spacing w:after="0" w:line="240" w:lineRule="auto"/>
              <w:ind w:firstLine="5"/>
              <w:rPr>
                <w:rFonts w:ascii="Times New Roman" w:hAnsi="Times New Roman"/>
                <w:sz w:val="24"/>
                <w:szCs w:val="24"/>
                <w:shd w:val="clear" w:color="auto" w:fill="FFFFFF"/>
              </w:rPr>
            </w:pPr>
          </w:p>
        </w:tc>
        <w:tc>
          <w:tcPr>
            <w:tcW w:w="1559" w:type="dxa"/>
          </w:tcPr>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2-я</w:t>
            </w: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/9-13/</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p>
        </w:tc>
      </w:tr>
      <w:tr w:rsidR="00D20F40" w:rsidRPr="00D20F40" w:rsidTr="003F254C">
        <w:tc>
          <w:tcPr>
            <w:tcW w:w="2268" w:type="dxa"/>
          </w:tcPr>
          <w:p w:rsidR="00F31277" w:rsidRPr="00D20F40" w:rsidRDefault="00F31277" w:rsidP="00F31277">
            <w:pPr>
              <w:autoSpaceDE w:val="0"/>
              <w:autoSpaceDN w:val="0"/>
              <w:adjustRightInd w:val="0"/>
              <w:spacing w:after="0" w:line="240" w:lineRule="auto"/>
              <w:ind w:right="-108"/>
              <w:rPr>
                <w:rFonts w:ascii="Times New Roman" w:hAnsi="Times New Roman"/>
                <w:sz w:val="24"/>
                <w:szCs w:val="24"/>
              </w:rPr>
            </w:pPr>
            <w:r w:rsidRPr="00D20F40">
              <w:rPr>
                <w:rFonts w:ascii="Times New Roman" w:hAnsi="Times New Roman"/>
                <w:sz w:val="24"/>
                <w:szCs w:val="24"/>
              </w:rPr>
              <w:t>«Приглашаем вас в театр»</w:t>
            </w:r>
          </w:p>
          <w:p w:rsidR="00F31277" w:rsidRPr="00D20F40" w:rsidRDefault="00F31277" w:rsidP="00F31277">
            <w:pPr>
              <w:autoSpaceDE w:val="0"/>
              <w:autoSpaceDN w:val="0"/>
              <w:adjustRightInd w:val="0"/>
              <w:spacing w:after="0" w:line="240" w:lineRule="auto"/>
              <w:ind w:right="-108"/>
              <w:rPr>
                <w:rFonts w:ascii="Times New Roman" w:hAnsi="Times New Roman"/>
                <w:sz w:val="24"/>
                <w:szCs w:val="24"/>
              </w:rPr>
            </w:pPr>
          </w:p>
        </w:tc>
        <w:tc>
          <w:tcPr>
            <w:tcW w:w="4395" w:type="dxa"/>
          </w:tcPr>
          <w:p w:rsidR="00F31277" w:rsidRPr="00D20F40" w:rsidRDefault="00F31277" w:rsidP="00F31277">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Создание условий для приобщения к театральному искусству и формирования положительного отношения к нему.</w:t>
            </w:r>
            <w:r w:rsidRPr="00D20F40">
              <w:t xml:space="preserve"> </w:t>
            </w:r>
            <w:r w:rsidRPr="00D20F40">
              <w:rPr>
                <w:rFonts w:ascii="Times New Roman" w:hAnsi="Times New Roman"/>
                <w:sz w:val="24"/>
                <w:szCs w:val="24"/>
                <w:shd w:val="clear" w:color="auto" w:fill="FFFFFF"/>
              </w:rPr>
              <w:t xml:space="preserve">Познакомить детей с </w:t>
            </w:r>
            <w:r w:rsidRPr="00D20F40">
              <w:rPr>
                <w:rFonts w:ascii="Times New Roman" w:hAnsi="Times New Roman"/>
                <w:sz w:val="24"/>
                <w:szCs w:val="24"/>
                <w:shd w:val="clear" w:color="auto" w:fill="FFFFFF"/>
              </w:rPr>
              <w:lastRenderedPageBreak/>
              <w:t>театром через игры- драматизации по произведениям детской литературы.</w:t>
            </w:r>
          </w:p>
          <w:p w:rsidR="00F31277" w:rsidRPr="00D20F40" w:rsidRDefault="00F31277" w:rsidP="00F31277">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Дать представление об атрибутике театра (зрительный зал, билеты, сцена, занавес).</w:t>
            </w:r>
          </w:p>
          <w:p w:rsidR="00F31277" w:rsidRPr="00D20F40" w:rsidRDefault="00F31277" w:rsidP="00F31277">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 xml:space="preserve">Учить правилам поведения в театре. </w:t>
            </w:r>
          </w:p>
        </w:tc>
        <w:tc>
          <w:tcPr>
            <w:tcW w:w="1559" w:type="dxa"/>
          </w:tcPr>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3,4-я</w:t>
            </w: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/16-27/</w:t>
            </w:r>
          </w:p>
          <w:p w:rsidR="00F31277" w:rsidRPr="00D20F40" w:rsidRDefault="00F31277" w:rsidP="00F31277">
            <w:pPr>
              <w:autoSpaceDE w:val="0"/>
              <w:autoSpaceDN w:val="0"/>
              <w:adjustRightInd w:val="0"/>
              <w:spacing w:after="0" w:line="240" w:lineRule="auto"/>
              <w:ind w:left="12" w:hanging="12"/>
              <w:jc w:val="center"/>
              <w:rPr>
                <w:rFonts w:ascii="Times New Roman" w:hAnsi="Times New Roman"/>
                <w:sz w:val="24"/>
                <w:szCs w:val="24"/>
              </w:rPr>
            </w:pP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lastRenderedPageBreak/>
              <w:t xml:space="preserve">Совместное творчество детей и взрослых, театрализованные </w:t>
            </w:r>
            <w:r w:rsidRPr="00D20F40">
              <w:rPr>
                <w:rFonts w:ascii="Times New Roman" w:hAnsi="Times New Roman"/>
                <w:sz w:val="24"/>
                <w:szCs w:val="24"/>
              </w:rPr>
              <w:lastRenderedPageBreak/>
              <w:t>представления (показ постановок и спектаклей, взаимопосещение)</w:t>
            </w:r>
          </w:p>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Инсценировка сказки</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Формы реализации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F31277" w:rsidRPr="00D20F40" w:rsidRDefault="00F31277" w:rsidP="00F31277">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F31277" w:rsidRPr="00D20F40" w:rsidRDefault="00F31277" w:rsidP="00F31277">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МАЙ</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труд, май! День Победы!»</w:t>
            </w:r>
          </w:p>
        </w:tc>
        <w:tc>
          <w:tcPr>
            <w:tcW w:w="4395" w:type="dxa"/>
          </w:tcPr>
          <w:p w:rsidR="00F31277" w:rsidRPr="00D20F40" w:rsidRDefault="00F31277" w:rsidP="00F31277">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Воспитывать детей в духе патриотизма, любви к Родине. Расширять знания о героях Великой Отечественной войне,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559" w:type="dxa"/>
          </w:tcPr>
          <w:p w:rsidR="00F31277" w:rsidRPr="00D20F40" w:rsidRDefault="00F31277" w:rsidP="00F31277">
            <w:pPr>
              <w:autoSpaceDE w:val="0"/>
              <w:autoSpaceDN w:val="0"/>
              <w:adjustRightInd w:val="0"/>
              <w:spacing w:after="0" w:line="240" w:lineRule="auto"/>
              <w:jc w:val="center"/>
              <w:rPr>
                <w:rFonts w:ascii="Times New Roman" w:hAnsi="Times New Roman"/>
                <w:bCs/>
                <w:sz w:val="24"/>
                <w:szCs w:val="24"/>
              </w:rPr>
            </w:pPr>
            <w:r w:rsidRPr="00D20F40">
              <w:rPr>
                <w:rFonts w:ascii="Times New Roman" w:hAnsi="Times New Roman"/>
                <w:bCs/>
                <w:sz w:val="24"/>
                <w:szCs w:val="24"/>
              </w:rPr>
              <w:t>1,2-я неделя</w:t>
            </w:r>
          </w:p>
          <w:p w:rsidR="00F31277" w:rsidRPr="00D20F40" w:rsidRDefault="00F31277" w:rsidP="00F31277">
            <w:pPr>
              <w:autoSpaceDE w:val="0"/>
              <w:autoSpaceDN w:val="0"/>
              <w:adjustRightInd w:val="0"/>
              <w:spacing w:after="0" w:line="240" w:lineRule="auto"/>
              <w:jc w:val="center"/>
              <w:rPr>
                <w:rFonts w:ascii="Times New Roman" w:hAnsi="Times New Roman"/>
                <w:bCs/>
                <w:sz w:val="24"/>
                <w:szCs w:val="24"/>
              </w:rPr>
            </w:pPr>
            <w:r w:rsidRPr="00D20F40">
              <w:rPr>
                <w:rFonts w:ascii="Times New Roman" w:hAnsi="Times New Roman"/>
                <w:bCs/>
                <w:sz w:val="24"/>
                <w:szCs w:val="24"/>
              </w:rPr>
              <w:t>/2-11/</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Инсценировка военной песни</w:t>
            </w:r>
          </w:p>
        </w:tc>
      </w:tr>
      <w:tr w:rsidR="00D20F40" w:rsidRPr="00D20F40" w:rsidTr="003F254C">
        <w:tc>
          <w:tcPr>
            <w:tcW w:w="2268" w:type="dxa"/>
          </w:tcPr>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«Начинается семья с мамы, папы и меня»</w:t>
            </w:r>
          </w:p>
        </w:tc>
        <w:tc>
          <w:tcPr>
            <w:tcW w:w="4395" w:type="dxa"/>
          </w:tcPr>
          <w:p w:rsidR="00F31277" w:rsidRPr="00D20F40" w:rsidRDefault="00F31277" w:rsidP="00105B93">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Обогащение представлений о своей семье. Побуждение называть свои имя, фамилию, имена членов семьи, говорить о себе в первом лице.</w:t>
            </w:r>
            <w:r w:rsidRPr="00D20F40">
              <w:t xml:space="preserve"> </w:t>
            </w:r>
            <w:r w:rsidRPr="00D20F40">
              <w:rPr>
                <w:rFonts w:ascii="Times New Roman" w:hAnsi="Times New Roman"/>
                <w:sz w:val="24"/>
                <w:szCs w:val="24"/>
              </w:rPr>
              <w:t xml:space="preserve">Воспитывать любовь к родным и близким, желание проявлять заботу о них. </w:t>
            </w:r>
          </w:p>
          <w:p w:rsidR="00F31277" w:rsidRPr="00D20F40" w:rsidRDefault="00F31277" w:rsidP="00105B93">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Формировать у детей целостное представление образа матери – хранительницы домашнего очага, играющей большую роль в жизни каждого человека. Способствовать созданию тёплых взаимоотношений в семье. </w:t>
            </w:r>
          </w:p>
          <w:p w:rsidR="00F31277" w:rsidRPr="00D20F40" w:rsidRDefault="00F31277" w:rsidP="00105B93">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Воспитывать любовь и уважение к матери. Развивать желание оказывать посильную помощь маме, заботиться и доставлять радость своими поступками и действиями. </w:t>
            </w:r>
          </w:p>
        </w:tc>
        <w:tc>
          <w:tcPr>
            <w:tcW w:w="1559" w:type="dxa"/>
          </w:tcPr>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3-я</w:t>
            </w:r>
          </w:p>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F31277" w:rsidRPr="00D20F40" w:rsidRDefault="00F31277" w:rsidP="00F31277">
            <w:pPr>
              <w:spacing w:after="0" w:line="240" w:lineRule="auto"/>
              <w:jc w:val="center"/>
              <w:rPr>
                <w:rFonts w:ascii="Times New Roman" w:eastAsia="Calibri" w:hAnsi="Times New Roman"/>
                <w:sz w:val="24"/>
                <w:szCs w:val="24"/>
              </w:rPr>
            </w:pPr>
            <w:r w:rsidRPr="00D20F40">
              <w:rPr>
                <w:rFonts w:ascii="Times New Roman" w:hAnsi="Times New Roman"/>
                <w:sz w:val="24"/>
                <w:szCs w:val="24"/>
              </w:rPr>
              <w:t>/14-18/</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Театрализованная игра «В доме жила большая семья»</w:t>
            </w:r>
          </w:p>
        </w:tc>
      </w:tr>
      <w:tr w:rsidR="00D20F40" w:rsidRPr="00D20F40" w:rsidTr="003F254C">
        <w:tc>
          <w:tcPr>
            <w:tcW w:w="2268"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lastRenderedPageBreak/>
              <w:t>По выбору детей</w:t>
            </w:r>
          </w:p>
        </w:tc>
        <w:tc>
          <w:tcPr>
            <w:tcW w:w="4395" w:type="dxa"/>
          </w:tcPr>
          <w:p w:rsidR="00F31277" w:rsidRPr="00D20F40" w:rsidRDefault="00F31277" w:rsidP="00F31277">
            <w:pPr>
              <w:autoSpaceDE w:val="0"/>
              <w:autoSpaceDN w:val="0"/>
              <w:adjustRightInd w:val="0"/>
              <w:spacing w:after="0" w:line="240" w:lineRule="auto"/>
              <w:ind w:firstLine="12"/>
              <w:jc w:val="both"/>
              <w:rPr>
                <w:rFonts w:ascii="Times New Roman" w:hAnsi="Times New Roman"/>
                <w:bCs/>
                <w:sz w:val="24"/>
                <w:szCs w:val="24"/>
              </w:rPr>
            </w:pPr>
          </w:p>
        </w:tc>
        <w:tc>
          <w:tcPr>
            <w:tcW w:w="1559" w:type="dxa"/>
          </w:tcPr>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4-я</w:t>
            </w:r>
          </w:p>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/21-25/</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bCs/>
                <w:sz w:val="24"/>
                <w:szCs w:val="24"/>
              </w:rPr>
            </w:pPr>
          </w:p>
        </w:tc>
      </w:tr>
      <w:tr w:rsidR="00D20F40" w:rsidRPr="00D20F40" w:rsidTr="003F254C">
        <w:tc>
          <w:tcPr>
            <w:tcW w:w="2268" w:type="dxa"/>
          </w:tcPr>
          <w:p w:rsidR="00F31277" w:rsidRPr="00D20F40" w:rsidRDefault="00F31277" w:rsidP="00F31277">
            <w:pPr>
              <w:spacing w:after="0" w:line="240" w:lineRule="auto"/>
              <w:rPr>
                <w:rFonts w:ascii="Times New Roman" w:eastAsia="Calibri" w:hAnsi="Times New Roman"/>
                <w:sz w:val="24"/>
                <w:szCs w:val="24"/>
              </w:rPr>
            </w:pPr>
            <w:r w:rsidRPr="00D20F40">
              <w:rPr>
                <w:rFonts w:ascii="Times New Roman" w:eastAsia="Calibri" w:hAnsi="Times New Roman"/>
                <w:sz w:val="24"/>
                <w:szCs w:val="24"/>
              </w:rPr>
              <w:t xml:space="preserve">"Вот мы какие стали большие" </w:t>
            </w:r>
          </w:p>
          <w:p w:rsidR="00F31277" w:rsidRPr="00D20F40" w:rsidRDefault="00F31277" w:rsidP="00F31277">
            <w:pPr>
              <w:spacing w:after="0" w:line="240" w:lineRule="auto"/>
              <w:rPr>
                <w:rFonts w:ascii="Times New Roman" w:eastAsia="Calibri" w:hAnsi="Times New Roman"/>
                <w:sz w:val="24"/>
                <w:szCs w:val="24"/>
              </w:rPr>
            </w:pPr>
          </w:p>
          <w:p w:rsidR="00F31277" w:rsidRPr="00D20F40" w:rsidRDefault="00F31277" w:rsidP="00F31277">
            <w:pPr>
              <w:spacing w:after="0" w:line="240" w:lineRule="auto"/>
              <w:rPr>
                <w:rFonts w:ascii="Times New Roman" w:eastAsia="Calibri" w:hAnsi="Times New Roman"/>
                <w:sz w:val="24"/>
                <w:szCs w:val="24"/>
              </w:rPr>
            </w:pPr>
          </w:p>
          <w:p w:rsidR="00F31277" w:rsidRPr="00D20F40" w:rsidRDefault="00F31277" w:rsidP="00F31277">
            <w:pPr>
              <w:spacing w:after="0" w:line="240" w:lineRule="auto"/>
              <w:rPr>
                <w:rFonts w:ascii="Times New Roman" w:eastAsia="Calibri" w:hAnsi="Times New Roman"/>
                <w:sz w:val="24"/>
                <w:szCs w:val="24"/>
              </w:rPr>
            </w:pPr>
          </w:p>
        </w:tc>
        <w:tc>
          <w:tcPr>
            <w:tcW w:w="4395" w:type="dxa"/>
          </w:tcPr>
          <w:p w:rsidR="00F31277" w:rsidRPr="00D20F40" w:rsidRDefault="00F31277" w:rsidP="009632AA">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Формировать понятие, что дети растут, изменяются.</w:t>
            </w:r>
            <w:r w:rsidRPr="00D20F40">
              <w:t xml:space="preserve"> </w:t>
            </w:r>
            <w:r w:rsidRPr="00D20F40">
              <w:rPr>
                <w:rFonts w:ascii="Times New Roman" w:hAnsi="Times New Roman"/>
                <w:sz w:val="24"/>
                <w:szCs w:val="24"/>
              </w:rPr>
              <w:t>Расширение представлений ребенка о себе как о члене коллектива.</w:t>
            </w:r>
            <w:r w:rsidRPr="00D20F40">
              <w:t xml:space="preserve"> </w:t>
            </w:r>
            <w:r w:rsidRPr="00D20F40">
              <w:rPr>
                <w:rFonts w:ascii="Times New Roman" w:hAnsi="Times New Roman"/>
                <w:bCs/>
                <w:sz w:val="24"/>
                <w:szCs w:val="24"/>
              </w:rPr>
              <w:t>Организация всех видов деятельности вокруг темы веселого, счастливого и мирного детства.</w:t>
            </w:r>
          </w:p>
        </w:tc>
        <w:tc>
          <w:tcPr>
            <w:tcW w:w="1559" w:type="dxa"/>
          </w:tcPr>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5-я</w:t>
            </w:r>
          </w:p>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F31277" w:rsidRPr="00D20F40" w:rsidRDefault="00F31277" w:rsidP="00F31277">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/28-1/</w:t>
            </w:r>
          </w:p>
        </w:tc>
        <w:tc>
          <w:tcPr>
            <w:tcW w:w="2126" w:type="dxa"/>
          </w:tcPr>
          <w:p w:rsidR="00F31277" w:rsidRPr="00D20F40" w:rsidRDefault="00F31277" w:rsidP="00F31277">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 xml:space="preserve">Развлечение, </w:t>
            </w:r>
            <w:r w:rsidRPr="00D20F40">
              <w:rPr>
                <w:rFonts w:ascii="Times New Roman" w:hAnsi="Times New Roman"/>
                <w:sz w:val="24"/>
                <w:szCs w:val="24"/>
                <w:shd w:val="clear" w:color="auto" w:fill="FFFFFF"/>
              </w:rPr>
              <w:t>посвященное дню защиты детей.</w:t>
            </w:r>
          </w:p>
          <w:p w:rsidR="00F31277" w:rsidRPr="00D20F40" w:rsidRDefault="00F31277" w:rsidP="00F31277">
            <w:pPr>
              <w:autoSpaceDE w:val="0"/>
              <w:autoSpaceDN w:val="0"/>
              <w:adjustRightInd w:val="0"/>
              <w:spacing w:after="0" w:line="240" w:lineRule="auto"/>
              <w:rPr>
                <w:rFonts w:ascii="Times New Roman" w:hAnsi="Times New Roman"/>
                <w:bCs/>
                <w:sz w:val="24"/>
                <w:szCs w:val="24"/>
              </w:rPr>
            </w:pPr>
          </w:p>
          <w:p w:rsidR="00F31277" w:rsidRPr="00D20F40" w:rsidRDefault="00F31277" w:rsidP="00F31277">
            <w:pPr>
              <w:autoSpaceDE w:val="0"/>
              <w:autoSpaceDN w:val="0"/>
              <w:adjustRightInd w:val="0"/>
              <w:spacing w:after="0" w:line="240" w:lineRule="auto"/>
              <w:rPr>
                <w:rFonts w:ascii="Times New Roman" w:hAnsi="Times New Roman"/>
                <w:bCs/>
                <w:sz w:val="24"/>
                <w:szCs w:val="24"/>
              </w:rPr>
            </w:pP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rPr>
          <w:trHeight w:val="209"/>
        </w:trPr>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Дидактические игры, подбор иллюстрации по тематике, настольные игры, подбор изоматериала</w:t>
            </w:r>
          </w:p>
        </w:tc>
      </w:tr>
    </w:tbl>
    <w:p w:rsidR="00970D3A" w:rsidRPr="00D20F40" w:rsidRDefault="00970D3A" w:rsidP="009632AA">
      <w:pPr>
        <w:autoSpaceDE w:val="0"/>
        <w:autoSpaceDN w:val="0"/>
        <w:adjustRightInd w:val="0"/>
        <w:spacing w:after="0" w:line="240" w:lineRule="auto"/>
        <w:rPr>
          <w:rFonts w:ascii="Times New Roman" w:hAnsi="Times New Roman" w:cs="Times New Roman"/>
          <w:b/>
          <w:bCs/>
          <w:sz w:val="28"/>
          <w:szCs w:val="28"/>
        </w:rPr>
      </w:pPr>
    </w:p>
    <w:p w:rsidR="009632AA" w:rsidRPr="003F254C" w:rsidRDefault="009632AA" w:rsidP="009632AA">
      <w:pPr>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hAnsi="Times New Roman" w:cs="Times New Roman"/>
          <w:b/>
          <w:bCs/>
          <w:sz w:val="24"/>
          <w:szCs w:val="24"/>
        </w:rPr>
        <w:t xml:space="preserve">Модель месяца </w:t>
      </w:r>
      <w:r w:rsidRPr="003F254C">
        <w:rPr>
          <w:rFonts w:ascii="Times New Roman" w:eastAsia="Calibri" w:hAnsi="Times New Roman" w:cs="Times New Roman"/>
          <w:b/>
          <w:sz w:val="24"/>
          <w:szCs w:val="24"/>
        </w:rPr>
        <w:t>в подготовительной группе</w:t>
      </w:r>
    </w:p>
    <w:p w:rsidR="00970D3A" w:rsidRPr="003F254C" w:rsidRDefault="00970D3A" w:rsidP="009632AA">
      <w:pPr>
        <w:autoSpaceDE w:val="0"/>
        <w:autoSpaceDN w:val="0"/>
        <w:adjustRightInd w:val="0"/>
        <w:spacing w:after="0" w:line="240" w:lineRule="auto"/>
        <w:rPr>
          <w:rFonts w:ascii="Times New Roman" w:hAnsi="Times New Roman" w:cs="Times New Roman"/>
          <w:b/>
          <w:bCs/>
          <w:sz w:val="28"/>
          <w:szCs w:val="28"/>
        </w:rPr>
      </w:pPr>
    </w:p>
    <w:tbl>
      <w:tblPr>
        <w:tblStyle w:val="113"/>
        <w:tblW w:w="10348" w:type="dxa"/>
        <w:tblInd w:w="-459" w:type="dxa"/>
        <w:tblLayout w:type="fixed"/>
        <w:tblLook w:val="04A0" w:firstRow="1" w:lastRow="0" w:firstColumn="1" w:lastColumn="0" w:noHBand="0" w:noVBand="1"/>
      </w:tblPr>
      <w:tblGrid>
        <w:gridCol w:w="2127"/>
        <w:gridCol w:w="4677"/>
        <w:gridCol w:w="1418"/>
        <w:gridCol w:w="2126"/>
      </w:tblGrid>
      <w:tr w:rsidR="00D20F40" w:rsidRPr="00D20F40" w:rsidTr="00F12921">
        <w:tc>
          <w:tcPr>
            <w:tcW w:w="2127" w:type="dxa"/>
            <w:shd w:val="clear" w:color="auto" w:fill="92D050"/>
          </w:tcPr>
          <w:p w:rsidR="009632AA" w:rsidRPr="00F12921" w:rsidRDefault="009632AA" w:rsidP="00D70A68">
            <w:pPr>
              <w:spacing w:after="0" w:line="240" w:lineRule="auto"/>
              <w:jc w:val="center"/>
              <w:rPr>
                <w:rFonts w:ascii="Times New Roman" w:eastAsia="Calibri" w:hAnsi="Times New Roman"/>
                <w:b/>
                <w:sz w:val="24"/>
                <w:szCs w:val="24"/>
              </w:rPr>
            </w:pPr>
            <w:r w:rsidRPr="00F12921">
              <w:rPr>
                <w:rFonts w:ascii="Times New Roman" w:eastAsia="Calibri" w:hAnsi="Times New Roman"/>
                <w:b/>
                <w:sz w:val="24"/>
                <w:szCs w:val="24"/>
              </w:rPr>
              <w:t>Тема</w:t>
            </w:r>
          </w:p>
        </w:tc>
        <w:tc>
          <w:tcPr>
            <w:tcW w:w="4677" w:type="dxa"/>
            <w:shd w:val="clear" w:color="auto" w:fill="92D050"/>
          </w:tcPr>
          <w:p w:rsidR="009632AA" w:rsidRPr="00F12921" w:rsidRDefault="009632AA" w:rsidP="00D70A68">
            <w:pPr>
              <w:spacing w:after="0" w:line="240" w:lineRule="auto"/>
              <w:jc w:val="center"/>
              <w:rPr>
                <w:rFonts w:ascii="Times New Roman" w:eastAsia="Calibri" w:hAnsi="Times New Roman"/>
                <w:b/>
                <w:sz w:val="24"/>
                <w:szCs w:val="24"/>
              </w:rPr>
            </w:pPr>
            <w:r w:rsidRPr="00F12921">
              <w:rPr>
                <w:rFonts w:ascii="Times New Roman" w:eastAsia="Calibri" w:hAnsi="Times New Roman"/>
                <w:b/>
                <w:sz w:val="24"/>
                <w:szCs w:val="24"/>
              </w:rPr>
              <w:t>Развернутое содержание работы</w:t>
            </w:r>
          </w:p>
        </w:tc>
        <w:tc>
          <w:tcPr>
            <w:tcW w:w="1418" w:type="dxa"/>
            <w:shd w:val="clear" w:color="auto" w:fill="92D050"/>
          </w:tcPr>
          <w:p w:rsidR="009632AA" w:rsidRPr="00F12921" w:rsidRDefault="009632AA" w:rsidP="00D70A68">
            <w:pPr>
              <w:spacing w:after="0" w:line="240" w:lineRule="auto"/>
              <w:jc w:val="center"/>
              <w:rPr>
                <w:rFonts w:ascii="Times New Roman" w:eastAsia="Calibri" w:hAnsi="Times New Roman"/>
                <w:b/>
                <w:sz w:val="24"/>
                <w:szCs w:val="24"/>
              </w:rPr>
            </w:pPr>
            <w:r w:rsidRPr="00F12921">
              <w:rPr>
                <w:rFonts w:ascii="Times New Roman" w:eastAsia="Calibri" w:hAnsi="Times New Roman"/>
                <w:b/>
                <w:sz w:val="24"/>
                <w:szCs w:val="24"/>
              </w:rPr>
              <w:t>Период</w:t>
            </w:r>
          </w:p>
        </w:tc>
        <w:tc>
          <w:tcPr>
            <w:tcW w:w="2126" w:type="dxa"/>
            <w:shd w:val="clear" w:color="auto" w:fill="92D050"/>
          </w:tcPr>
          <w:p w:rsidR="009632AA" w:rsidRPr="00F12921" w:rsidRDefault="009632AA" w:rsidP="00D70A68">
            <w:pPr>
              <w:spacing w:after="0" w:line="240" w:lineRule="auto"/>
              <w:jc w:val="center"/>
              <w:rPr>
                <w:rFonts w:ascii="Times New Roman" w:eastAsia="Calibri" w:hAnsi="Times New Roman"/>
                <w:b/>
                <w:sz w:val="24"/>
                <w:szCs w:val="24"/>
              </w:rPr>
            </w:pPr>
            <w:r w:rsidRPr="00F12921">
              <w:rPr>
                <w:rFonts w:ascii="Times New Roman" w:eastAsia="Calibri" w:hAnsi="Times New Roman"/>
                <w:b/>
                <w:sz w:val="24"/>
                <w:szCs w:val="24"/>
              </w:rPr>
              <w:t>Итоговое событие</w:t>
            </w:r>
          </w:p>
        </w:tc>
      </w:tr>
      <w:tr w:rsidR="00D20F40" w:rsidRPr="00D20F40" w:rsidTr="000729FA">
        <w:tc>
          <w:tcPr>
            <w:tcW w:w="10348" w:type="dxa"/>
            <w:gridSpan w:val="4"/>
            <w:shd w:val="clear" w:color="auto" w:fill="C2D69B" w:themeFill="accent3" w:themeFillTint="99"/>
          </w:tcPr>
          <w:p w:rsidR="009632AA" w:rsidRPr="00D20F40" w:rsidRDefault="009632AA" w:rsidP="00D70A68">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СЕНТЯБРЬ</w:t>
            </w:r>
          </w:p>
        </w:tc>
      </w:tr>
      <w:tr w:rsidR="00D20F40" w:rsidRPr="00D20F40" w:rsidTr="00105B93">
        <w:trPr>
          <w:trHeight w:val="3120"/>
        </w:trPr>
        <w:tc>
          <w:tcPr>
            <w:tcW w:w="2127" w:type="dxa"/>
          </w:tcPr>
          <w:p w:rsidR="009632AA" w:rsidRPr="00D20F40" w:rsidRDefault="009632AA" w:rsidP="00D70A68">
            <w:pPr>
              <w:spacing w:after="0" w:line="240" w:lineRule="auto"/>
              <w:jc w:val="center"/>
              <w:rPr>
                <w:rFonts w:ascii="Times New Roman" w:eastAsia="Calibri" w:hAnsi="Times New Roman"/>
                <w:sz w:val="24"/>
                <w:szCs w:val="24"/>
              </w:rPr>
            </w:pPr>
          </w:p>
          <w:p w:rsidR="009632AA" w:rsidRPr="00D20F40" w:rsidRDefault="009632AA" w:rsidP="00D70A68">
            <w:pPr>
              <w:spacing w:after="0" w:line="240" w:lineRule="auto"/>
              <w:jc w:val="center"/>
              <w:rPr>
                <w:rFonts w:ascii="Times New Roman" w:eastAsia="Calibri" w:hAnsi="Times New Roman"/>
                <w:i/>
                <w:sz w:val="24"/>
                <w:szCs w:val="24"/>
              </w:rPr>
            </w:pPr>
            <w:r w:rsidRPr="00D20F40">
              <w:rPr>
                <w:rFonts w:ascii="Times New Roman" w:eastAsia="Calibri" w:hAnsi="Times New Roman"/>
                <w:sz w:val="24"/>
                <w:szCs w:val="24"/>
              </w:rPr>
              <w:t>«День Знаний»</w:t>
            </w:r>
          </w:p>
          <w:p w:rsidR="009632AA" w:rsidRPr="00D20F40" w:rsidRDefault="009632AA" w:rsidP="00D70A68">
            <w:pPr>
              <w:spacing w:after="0" w:line="240" w:lineRule="auto"/>
              <w:rPr>
                <w:rFonts w:ascii="Times New Roman" w:eastAsia="Calibri" w:hAnsi="Times New Roman"/>
                <w:i/>
                <w:sz w:val="24"/>
                <w:szCs w:val="24"/>
              </w:rPr>
            </w:pPr>
          </w:p>
          <w:p w:rsidR="009632AA" w:rsidRPr="00D20F40" w:rsidRDefault="009632AA" w:rsidP="00D70A68">
            <w:pPr>
              <w:spacing w:after="0" w:line="240" w:lineRule="auto"/>
              <w:rPr>
                <w:rFonts w:ascii="Times New Roman" w:eastAsia="Calibri" w:hAnsi="Times New Roman"/>
                <w:sz w:val="24"/>
                <w:szCs w:val="24"/>
              </w:rPr>
            </w:pPr>
          </w:p>
          <w:p w:rsidR="009632AA" w:rsidRPr="00D20F40" w:rsidRDefault="009632AA" w:rsidP="00D70A68">
            <w:pPr>
              <w:spacing w:after="0" w:line="240" w:lineRule="auto"/>
              <w:jc w:val="center"/>
              <w:rPr>
                <w:rFonts w:ascii="Times New Roman" w:eastAsia="Calibri" w:hAnsi="Times New Roman"/>
                <w:sz w:val="24"/>
                <w:szCs w:val="24"/>
              </w:rPr>
            </w:pPr>
          </w:p>
        </w:tc>
        <w:tc>
          <w:tcPr>
            <w:tcW w:w="4677" w:type="dxa"/>
          </w:tcPr>
          <w:p w:rsidR="009632AA" w:rsidRPr="00D20F40" w:rsidRDefault="009632AA" w:rsidP="00D70A68">
            <w:pPr>
              <w:autoSpaceDE w:val="0"/>
              <w:autoSpaceDN w:val="0"/>
              <w:adjustRightInd w:val="0"/>
              <w:spacing w:after="0" w:line="240" w:lineRule="auto"/>
              <w:rPr>
                <w:rFonts w:ascii="Times New Roman" w:eastAsia="Calibri" w:hAnsi="Times New Roman"/>
                <w:sz w:val="24"/>
                <w:szCs w:val="24"/>
              </w:rPr>
            </w:pPr>
            <w:r w:rsidRPr="00D20F40">
              <w:rPr>
                <w:rFonts w:ascii="Times New Roman" w:eastAsia="Calibri" w:hAnsi="Times New Roman"/>
                <w:sz w:val="24"/>
                <w:szCs w:val="24"/>
              </w:rPr>
              <w:t>Развивать познавательный интерес к школе и книгам посредством сюжетно-ролевых игр и художественного творчества. Закрепить знания детей о школе, повторить и обобщить знакомую детям информацию о школе (кто работает в школе, чему в ней учат, о школьных принадлежностях, о значимости книг). Закрепить знания о детском саде, людях, которые там работают; воспитывать уважение к людям разных профессии</w:t>
            </w:r>
          </w:p>
        </w:tc>
        <w:tc>
          <w:tcPr>
            <w:tcW w:w="1418" w:type="dxa"/>
          </w:tcPr>
          <w:p w:rsidR="009632AA" w:rsidRPr="00D20F40" w:rsidRDefault="009632AA" w:rsidP="00D70A68">
            <w:pPr>
              <w:spacing w:after="0" w:line="240" w:lineRule="auto"/>
              <w:jc w:val="center"/>
              <w:rPr>
                <w:rFonts w:ascii="Times New Roman" w:eastAsia="Calibri" w:hAnsi="Times New Roman"/>
                <w:sz w:val="24"/>
                <w:szCs w:val="24"/>
              </w:rPr>
            </w:pPr>
          </w:p>
          <w:p w:rsidR="009632AA" w:rsidRPr="00D20F40" w:rsidRDefault="009632AA" w:rsidP="00D70A68">
            <w:pPr>
              <w:spacing w:after="0" w:line="240" w:lineRule="auto"/>
              <w:jc w:val="center"/>
              <w:rPr>
                <w:rFonts w:ascii="Times New Roman" w:eastAsia="Calibri" w:hAnsi="Times New Roman"/>
                <w:sz w:val="24"/>
                <w:szCs w:val="24"/>
              </w:rPr>
            </w:pP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w:t>
            </w:r>
          </w:p>
        </w:tc>
        <w:tc>
          <w:tcPr>
            <w:tcW w:w="2126" w:type="dxa"/>
          </w:tcPr>
          <w:p w:rsidR="009632AA" w:rsidRPr="00D20F40" w:rsidRDefault="009632AA" w:rsidP="00105B93">
            <w:pPr>
              <w:rPr>
                <w:rFonts w:ascii="Times New Roman" w:eastAsia="Calibri" w:hAnsi="Times New Roman"/>
                <w:sz w:val="24"/>
                <w:szCs w:val="24"/>
              </w:rPr>
            </w:pPr>
            <w:r w:rsidRPr="00D20F40">
              <w:rPr>
                <w:rFonts w:ascii="Times New Roman" w:eastAsia="Calibri" w:hAnsi="Times New Roman"/>
                <w:sz w:val="24"/>
                <w:szCs w:val="24"/>
              </w:rPr>
              <w:t>Создание фотоколлажа совместно с</w:t>
            </w:r>
            <w:r w:rsidR="00105B93">
              <w:rPr>
                <w:rFonts w:ascii="Times New Roman" w:eastAsia="Calibri" w:hAnsi="Times New Roman"/>
                <w:sz w:val="24"/>
                <w:szCs w:val="24"/>
              </w:rPr>
              <w:t xml:space="preserve"> родителями «Как я провел лето</w:t>
            </w:r>
          </w:p>
        </w:tc>
      </w:tr>
      <w:tr w:rsidR="00D20F40" w:rsidRPr="00D20F40" w:rsidTr="00105B93">
        <w:trPr>
          <w:trHeight w:val="273"/>
        </w:trPr>
        <w:tc>
          <w:tcPr>
            <w:tcW w:w="2127" w:type="dxa"/>
          </w:tcPr>
          <w:p w:rsidR="009632AA" w:rsidRPr="00D20F40" w:rsidRDefault="009632AA" w:rsidP="00D70A68">
            <w:pPr>
              <w:spacing w:after="0" w:line="240" w:lineRule="auto"/>
              <w:jc w:val="center"/>
              <w:rPr>
                <w:rFonts w:ascii="Times New Roman" w:eastAsia="Calibri" w:hAnsi="Times New Roman"/>
                <w:i/>
                <w:sz w:val="24"/>
                <w:szCs w:val="24"/>
              </w:rPr>
            </w:pPr>
          </w:p>
          <w:p w:rsidR="009632AA" w:rsidRPr="00D20F40" w:rsidRDefault="009632AA" w:rsidP="00D70A68">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«Родной свой край, люби и знай»</w:t>
            </w:r>
          </w:p>
        </w:tc>
        <w:tc>
          <w:tcPr>
            <w:tcW w:w="4677" w:type="dxa"/>
          </w:tcPr>
          <w:p w:rsidR="009632AA" w:rsidRPr="00D20F40" w:rsidRDefault="009632AA" w:rsidP="00D70A68">
            <w:pPr>
              <w:widowControl w:val="0"/>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Формирование первичных представлений о малой родине. Знакомить с родным городом, его названием, основными до</w:t>
            </w:r>
            <w:r w:rsidRPr="00D20F40">
              <w:rPr>
                <w:rFonts w:ascii="Times New Roman" w:hAnsi="Times New Roman"/>
                <w:i/>
                <w:sz w:val="24"/>
                <w:szCs w:val="24"/>
              </w:rPr>
              <w:softHyphen/>
              <w:t>стопримечательностями (парк, море, горы). Вспомнить название улицы, на которой находится дом, детский сад. Формирование устойчивого интереса заботливого отношения к родному городу.</w:t>
            </w:r>
            <w:r w:rsidRPr="00D20F40">
              <w:t xml:space="preserve"> </w:t>
            </w:r>
            <w:r w:rsidRPr="00D20F40">
              <w:rPr>
                <w:rFonts w:ascii="Times New Roman" w:hAnsi="Times New Roman"/>
                <w:i/>
                <w:sz w:val="24"/>
                <w:szCs w:val="24"/>
              </w:rPr>
              <w:t xml:space="preserve">Обобщить знания о растительном и животном мире родного края. Познакомить с водными ресурсами, охраняемыми видами растений и </w:t>
            </w:r>
            <w:r w:rsidRPr="00D20F40">
              <w:rPr>
                <w:rFonts w:ascii="Times New Roman" w:hAnsi="Times New Roman"/>
                <w:i/>
                <w:sz w:val="24"/>
                <w:szCs w:val="24"/>
              </w:rPr>
              <w:lastRenderedPageBreak/>
              <w:t>животных родного края.</w:t>
            </w:r>
          </w:p>
        </w:tc>
        <w:tc>
          <w:tcPr>
            <w:tcW w:w="1418" w:type="dxa"/>
          </w:tcPr>
          <w:p w:rsidR="009632AA" w:rsidRPr="00D20F40" w:rsidRDefault="009632AA" w:rsidP="00D70A68">
            <w:pPr>
              <w:spacing w:after="0" w:line="240" w:lineRule="auto"/>
              <w:jc w:val="center"/>
              <w:rPr>
                <w:rFonts w:ascii="Times New Roman" w:eastAsia="Calibri" w:hAnsi="Times New Roman"/>
                <w:sz w:val="24"/>
                <w:szCs w:val="24"/>
              </w:rPr>
            </w:pP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/11-15/</w:t>
            </w:r>
          </w:p>
        </w:tc>
        <w:tc>
          <w:tcPr>
            <w:tcW w:w="2126" w:type="dxa"/>
          </w:tcPr>
          <w:p w:rsidR="009632AA" w:rsidRPr="00D20F40" w:rsidRDefault="009632AA" w:rsidP="00D70A68">
            <w:pPr>
              <w:widowControl w:val="0"/>
              <w:autoSpaceDE w:val="0"/>
              <w:autoSpaceDN w:val="0"/>
              <w:adjustRightInd w:val="0"/>
              <w:spacing w:after="0" w:line="240" w:lineRule="auto"/>
              <w:rPr>
                <w:rFonts w:ascii="Times New Roman" w:hAnsi="Times New Roman"/>
                <w:i/>
                <w:sz w:val="24"/>
                <w:szCs w:val="24"/>
              </w:rPr>
            </w:pPr>
          </w:p>
          <w:p w:rsidR="009632AA" w:rsidRPr="00D20F40" w:rsidRDefault="009632AA" w:rsidP="00D70A68">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Развлечение «С днем рождения, любимый город»</w:t>
            </w:r>
          </w:p>
        </w:tc>
      </w:tr>
      <w:tr w:rsidR="00D20F40" w:rsidRPr="00D20F40" w:rsidTr="003F254C">
        <w:trPr>
          <w:trHeight w:val="557"/>
        </w:trPr>
        <w:tc>
          <w:tcPr>
            <w:tcW w:w="2127" w:type="dxa"/>
          </w:tcPr>
          <w:p w:rsidR="009632AA" w:rsidRPr="00D20F40" w:rsidRDefault="009632AA" w:rsidP="00D70A68">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lastRenderedPageBreak/>
              <w:t>По выбору детей</w:t>
            </w:r>
          </w:p>
        </w:tc>
        <w:tc>
          <w:tcPr>
            <w:tcW w:w="4677" w:type="dxa"/>
          </w:tcPr>
          <w:p w:rsidR="009632AA" w:rsidRPr="00D20F40" w:rsidRDefault="009632AA" w:rsidP="00D70A68">
            <w:pPr>
              <w:autoSpaceDE w:val="0"/>
              <w:autoSpaceDN w:val="0"/>
              <w:adjustRightInd w:val="0"/>
              <w:spacing w:after="0" w:line="240" w:lineRule="auto"/>
              <w:ind w:left="5" w:right="7"/>
              <w:rPr>
                <w:rFonts w:ascii="Times New Roman" w:hAnsi="Times New Roman"/>
                <w:i/>
                <w:sz w:val="24"/>
                <w:szCs w:val="24"/>
              </w:rPr>
            </w:pPr>
          </w:p>
        </w:tc>
        <w:tc>
          <w:tcPr>
            <w:tcW w:w="1418" w:type="dxa"/>
          </w:tcPr>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/18-22/</w:t>
            </w:r>
          </w:p>
        </w:tc>
        <w:tc>
          <w:tcPr>
            <w:tcW w:w="2126" w:type="dxa"/>
          </w:tcPr>
          <w:p w:rsidR="009632AA" w:rsidRPr="00D20F40" w:rsidRDefault="009632AA" w:rsidP="00D70A68">
            <w:pPr>
              <w:widowControl w:val="0"/>
              <w:autoSpaceDE w:val="0"/>
              <w:autoSpaceDN w:val="0"/>
              <w:adjustRightInd w:val="0"/>
              <w:spacing w:after="0" w:line="240" w:lineRule="auto"/>
              <w:rPr>
                <w:rFonts w:ascii="Times New Roman" w:hAnsi="Times New Roman"/>
                <w:i/>
                <w:sz w:val="24"/>
                <w:szCs w:val="24"/>
              </w:rPr>
            </w:pPr>
          </w:p>
        </w:tc>
      </w:tr>
      <w:tr w:rsidR="00D20F40" w:rsidRPr="00D20F40" w:rsidTr="003F254C">
        <w:trPr>
          <w:trHeight w:val="557"/>
        </w:trPr>
        <w:tc>
          <w:tcPr>
            <w:tcW w:w="2127" w:type="dxa"/>
          </w:tcPr>
          <w:p w:rsidR="009632AA" w:rsidRPr="00D20F40" w:rsidRDefault="009632AA" w:rsidP="00D70A68">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«Мы пешеходы»</w:t>
            </w:r>
          </w:p>
        </w:tc>
        <w:tc>
          <w:tcPr>
            <w:tcW w:w="4677" w:type="dxa"/>
          </w:tcPr>
          <w:p w:rsidR="009632AA" w:rsidRPr="00D20F40" w:rsidRDefault="009632AA" w:rsidP="009632AA">
            <w:pPr>
              <w:autoSpaceDE w:val="0"/>
              <w:autoSpaceDN w:val="0"/>
              <w:adjustRightInd w:val="0"/>
              <w:spacing w:after="0" w:line="240" w:lineRule="auto"/>
              <w:ind w:left="5" w:right="7"/>
              <w:jc w:val="both"/>
              <w:rPr>
                <w:rFonts w:ascii="Times New Roman" w:hAnsi="Times New Roman"/>
                <w:i/>
                <w:sz w:val="24"/>
                <w:szCs w:val="24"/>
              </w:rPr>
            </w:pPr>
            <w:r w:rsidRPr="00D20F40">
              <w:rPr>
                <w:rFonts w:ascii="Times New Roman" w:hAnsi="Times New Roman"/>
                <w:i/>
                <w:sz w:val="24"/>
                <w:szCs w:val="24"/>
              </w:rPr>
              <w:t>Формировать элементарные представления о правилах дорожного движения. Формировать первичные представления о безопасном поведении на дорогах. Расширять знания детей о понятии «улица», «тротуар», «проезжая часть», о правилах поведения пешеходов и водителя в условиях улицы. Воспитывать умение самостоятельно пользоваться полученными знаниями в повседневной жизни.</w:t>
            </w:r>
          </w:p>
        </w:tc>
        <w:tc>
          <w:tcPr>
            <w:tcW w:w="1418" w:type="dxa"/>
          </w:tcPr>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D70A68">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126" w:type="dxa"/>
          </w:tcPr>
          <w:p w:rsidR="009632AA" w:rsidRPr="00D20F40" w:rsidRDefault="009632AA" w:rsidP="00D70A68">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Просмотр видеофильма «Пассажиром быть не просто»</w:t>
            </w:r>
          </w:p>
        </w:tc>
      </w:tr>
      <w:tr w:rsidR="00D20F40" w:rsidRPr="00D20F40" w:rsidTr="00F12921">
        <w:trPr>
          <w:trHeight w:val="229"/>
        </w:trPr>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rPr>
          <w:trHeight w:val="557"/>
        </w:trPr>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rPr>
          <w:trHeight w:val="280"/>
        </w:trPr>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rPr>
          <w:trHeight w:val="557"/>
        </w:trPr>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rPr>
          <w:trHeight w:val="268"/>
        </w:trPr>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rPr>
          <w:trHeight w:val="277"/>
        </w:trPr>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0729FA">
        <w:trPr>
          <w:trHeight w:val="247"/>
        </w:trPr>
        <w:tc>
          <w:tcPr>
            <w:tcW w:w="10348" w:type="dxa"/>
            <w:gridSpan w:val="4"/>
            <w:shd w:val="clear" w:color="auto" w:fill="C2D69B" w:themeFill="accent3" w:themeFillTint="99"/>
          </w:tcPr>
          <w:p w:rsidR="009632AA" w:rsidRPr="00D20F40" w:rsidRDefault="009632AA" w:rsidP="009632AA">
            <w:pPr>
              <w:widowControl w:val="0"/>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ОКТЯБРЬ</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«Осень, осень, в гости просим»</w:t>
            </w:r>
          </w:p>
        </w:tc>
        <w:tc>
          <w:tcPr>
            <w:tcW w:w="4677" w:type="dxa"/>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Расширять представления детей об осени (сезонные изменения в при</w:t>
            </w:r>
            <w:r w:rsidRPr="00D20F40">
              <w:rPr>
                <w:rFonts w:ascii="Times New Roman" w:hAnsi="Times New Roman"/>
                <w:sz w:val="24"/>
                <w:szCs w:val="24"/>
              </w:rPr>
              <w:softHyphen/>
              <w:t>роде, одежде людей, на участке де</w:t>
            </w:r>
            <w:r w:rsidRPr="00D20F40">
              <w:rPr>
                <w:rFonts w:ascii="Times New Roman" w:hAnsi="Times New Roman"/>
                <w:sz w:val="24"/>
                <w:szCs w:val="24"/>
              </w:rPr>
              <w:softHyphen/>
              <w:t>тского сада), о времени сбора уро</w:t>
            </w:r>
            <w:r w:rsidRPr="00D20F40">
              <w:rPr>
                <w:rFonts w:ascii="Times New Roman" w:hAnsi="Times New Roman"/>
                <w:sz w:val="24"/>
                <w:szCs w:val="24"/>
              </w:rPr>
              <w:softHyphen/>
              <w:t>жая, о некоторых овощах, фруктах, ягодах, грибах. Знакомить с правилами безопасного поведения на природе. Воспитывать бережное отношение к природе. На прогулке сбор и рассматривание осенней листвы. Разучивание стихотворений об осени.</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Развивать умения замечать красоту осенней природы, вести наблюде</w:t>
            </w:r>
            <w:r w:rsidRPr="00D20F40">
              <w:rPr>
                <w:rFonts w:ascii="Times New Roman" w:hAnsi="Times New Roman"/>
                <w:sz w:val="24"/>
                <w:szCs w:val="24"/>
              </w:rPr>
              <w:softHyphen/>
              <w:t>ния за погодой.</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 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w:t>
            </w:r>
          </w:p>
        </w:tc>
        <w:tc>
          <w:tcPr>
            <w:tcW w:w="2126" w:type="dxa"/>
          </w:tcPr>
          <w:p w:rsidR="009632AA" w:rsidRPr="00D20F40" w:rsidRDefault="009632AA" w:rsidP="009632AA">
            <w:pPr>
              <w:autoSpaceDE w:val="0"/>
              <w:autoSpaceDN w:val="0"/>
              <w:adjustRightInd w:val="0"/>
              <w:spacing w:after="0" w:line="240" w:lineRule="auto"/>
              <w:ind w:left="10"/>
              <w:rPr>
                <w:rFonts w:ascii="Times New Roman" w:hAnsi="Times New Roman"/>
                <w:sz w:val="24"/>
                <w:szCs w:val="24"/>
              </w:rPr>
            </w:pPr>
            <w:r w:rsidRPr="00D20F40">
              <w:rPr>
                <w:rFonts w:ascii="Times New Roman" w:hAnsi="Times New Roman"/>
                <w:sz w:val="24"/>
                <w:szCs w:val="24"/>
              </w:rPr>
              <w:t>Праздник «Осень».</w:t>
            </w:r>
          </w:p>
          <w:p w:rsidR="009632AA" w:rsidRPr="00D20F40" w:rsidRDefault="009632AA" w:rsidP="009632AA">
            <w:pPr>
              <w:autoSpaceDE w:val="0"/>
              <w:autoSpaceDN w:val="0"/>
              <w:adjustRightInd w:val="0"/>
              <w:spacing w:after="0" w:line="240" w:lineRule="auto"/>
              <w:ind w:left="12"/>
              <w:rPr>
                <w:rFonts w:ascii="Times New Roman" w:hAnsi="Times New Roman"/>
                <w:sz w:val="24"/>
                <w:szCs w:val="24"/>
              </w:rPr>
            </w:pPr>
            <w:r w:rsidRPr="00D20F40">
              <w:rPr>
                <w:rFonts w:ascii="Times New Roman" w:hAnsi="Times New Roman"/>
                <w:sz w:val="24"/>
                <w:szCs w:val="24"/>
              </w:rPr>
              <w:t>Выставка</w:t>
            </w:r>
          </w:p>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поделок из природного материала «Осенний сувенир» (совместно с родителями).</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«Черное море»</w:t>
            </w:r>
          </w:p>
        </w:tc>
        <w:tc>
          <w:tcPr>
            <w:tcW w:w="4677" w:type="dxa"/>
          </w:tcPr>
          <w:p w:rsidR="009632AA" w:rsidRPr="00D20F40" w:rsidRDefault="009632AA" w:rsidP="009632AA">
            <w:pPr>
              <w:autoSpaceDE w:val="0"/>
              <w:autoSpaceDN w:val="0"/>
              <w:adjustRightInd w:val="0"/>
              <w:spacing w:after="0" w:line="240" w:lineRule="auto"/>
              <w:jc w:val="both"/>
              <w:rPr>
                <w:rFonts w:ascii="Times New Roman" w:hAnsi="Times New Roman"/>
                <w:i/>
                <w:sz w:val="24"/>
                <w:szCs w:val="24"/>
              </w:rPr>
            </w:pPr>
            <w:r w:rsidRPr="00D20F40">
              <w:rPr>
                <w:rFonts w:ascii="Times New Roman" w:hAnsi="Times New Roman"/>
                <w:i/>
                <w:sz w:val="24"/>
                <w:szCs w:val="24"/>
              </w:rPr>
              <w:t>Дать первоначальные представления о Черном море и его обитателях (рыбы, крабы, водоросли, медузы, моллюски-ракушки). Отражать впечатления в продуктивных видах деятельности.</w:t>
            </w:r>
          </w:p>
        </w:tc>
        <w:tc>
          <w:tcPr>
            <w:tcW w:w="1418"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/9-13/</w:t>
            </w:r>
          </w:p>
          <w:p w:rsidR="009632AA" w:rsidRPr="00D20F40" w:rsidRDefault="009632AA" w:rsidP="009632AA">
            <w:pPr>
              <w:spacing w:after="0" w:line="240" w:lineRule="auto"/>
              <w:jc w:val="center"/>
              <w:rPr>
                <w:rFonts w:ascii="Times New Roman" w:eastAsia="Calibri" w:hAnsi="Times New Roman"/>
                <w:i/>
                <w:sz w:val="24"/>
                <w:szCs w:val="24"/>
              </w:rPr>
            </w:pPr>
          </w:p>
        </w:tc>
        <w:tc>
          <w:tcPr>
            <w:tcW w:w="2126" w:type="dxa"/>
          </w:tcPr>
          <w:p w:rsidR="009632AA" w:rsidRPr="00D20F40" w:rsidRDefault="009632AA" w:rsidP="009632AA">
            <w:pPr>
              <w:autoSpaceDE w:val="0"/>
              <w:autoSpaceDN w:val="0"/>
              <w:adjustRightInd w:val="0"/>
              <w:spacing w:after="0" w:line="240" w:lineRule="auto"/>
              <w:ind w:left="10"/>
              <w:rPr>
                <w:rFonts w:ascii="Times New Roman" w:hAnsi="Times New Roman"/>
                <w:i/>
                <w:sz w:val="24"/>
                <w:szCs w:val="24"/>
              </w:rPr>
            </w:pPr>
            <w:r w:rsidRPr="00D20F40">
              <w:rPr>
                <w:rFonts w:ascii="Times New Roman" w:hAnsi="Times New Roman"/>
                <w:i/>
                <w:sz w:val="24"/>
                <w:szCs w:val="24"/>
              </w:rPr>
              <w:t>Развлечение «Путешествие с Капелькой по Черному морю»</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По выбору детей</w:t>
            </w:r>
          </w:p>
        </w:tc>
        <w:tc>
          <w:tcPr>
            <w:tcW w:w="4677" w:type="dxa"/>
          </w:tcPr>
          <w:p w:rsidR="009632AA" w:rsidRPr="00D20F40" w:rsidRDefault="009632AA" w:rsidP="009632AA">
            <w:pPr>
              <w:autoSpaceDE w:val="0"/>
              <w:autoSpaceDN w:val="0"/>
              <w:adjustRightInd w:val="0"/>
              <w:spacing w:after="0" w:line="240" w:lineRule="auto"/>
              <w:jc w:val="both"/>
              <w:rPr>
                <w:rFonts w:ascii="Times New Roman" w:hAnsi="Times New Roman"/>
                <w:i/>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3 неделя</w:t>
            </w:r>
          </w:p>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/16-20/</w:t>
            </w:r>
          </w:p>
        </w:tc>
        <w:tc>
          <w:tcPr>
            <w:tcW w:w="2126" w:type="dxa"/>
          </w:tcPr>
          <w:p w:rsidR="009632AA" w:rsidRPr="00D20F40" w:rsidRDefault="009632AA" w:rsidP="009632AA">
            <w:pPr>
              <w:autoSpaceDE w:val="0"/>
              <w:autoSpaceDN w:val="0"/>
              <w:adjustRightInd w:val="0"/>
              <w:spacing w:after="0" w:line="240" w:lineRule="auto"/>
              <w:ind w:left="10"/>
              <w:rPr>
                <w:rFonts w:ascii="Times New Roman" w:hAnsi="Times New Roman"/>
                <w:i/>
                <w:sz w:val="24"/>
                <w:szCs w:val="24"/>
              </w:rPr>
            </w:pP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«Если хочешь быть здоров»</w:t>
            </w:r>
          </w:p>
        </w:tc>
        <w:tc>
          <w:tcPr>
            <w:tcW w:w="4677" w:type="dxa"/>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начальных представлений о здоровье и здоровом образе жизни. Формирование образа 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xml:space="preserve">Обогащать представления детей о процессах умывания, одевания, купания, еды, уборки помещения, атрибутах и основных действиях, сопровождающих их. </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 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/23-27/</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 «День здоровья»</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ind w:left="10"/>
              <w:jc w:val="center"/>
              <w:rPr>
                <w:rFonts w:ascii="Times New Roman" w:hAnsi="Times New Roman"/>
                <w:b/>
                <w:sz w:val="24"/>
                <w:szCs w:val="24"/>
              </w:rPr>
            </w:pPr>
            <w:r w:rsidRPr="00D20F40">
              <w:rPr>
                <w:rFonts w:ascii="Times New Roman" w:hAnsi="Times New Roman"/>
                <w:b/>
                <w:sz w:val="24"/>
                <w:szCs w:val="24"/>
              </w:rPr>
              <w:t>НОЯБРЬ</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«Моя Родина — Россия»</w:t>
            </w:r>
          </w:p>
        </w:tc>
        <w:tc>
          <w:tcPr>
            <w:tcW w:w="4677" w:type="dxa"/>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Расширять представления детей о родном крае.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 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её достижения. Закреплять знания о флаге, гербе и гимне России. Расширять представления о Москве – главном городе, столице России.</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/30-3/</w:t>
            </w:r>
          </w:p>
          <w:p w:rsidR="009632AA" w:rsidRPr="00D20F40" w:rsidRDefault="009632AA" w:rsidP="009632AA">
            <w:pPr>
              <w:spacing w:after="0" w:line="240" w:lineRule="auto"/>
              <w:jc w:val="center"/>
              <w:rPr>
                <w:rFonts w:ascii="Times New Roman" w:eastAsia="Calibri" w:hAnsi="Times New Roman"/>
                <w:sz w:val="24"/>
                <w:szCs w:val="24"/>
              </w:rPr>
            </w:pPr>
          </w:p>
          <w:p w:rsidR="009632AA" w:rsidRPr="00D20F40" w:rsidRDefault="009632AA" w:rsidP="009632AA">
            <w:pPr>
              <w:spacing w:after="0" w:line="240" w:lineRule="auto"/>
              <w:jc w:val="center"/>
              <w:rPr>
                <w:rFonts w:ascii="Times New Roman" w:eastAsia="Calibri" w:hAnsi="Times New Roman"/>
                <w:sz w:val="24"/>
                <w:szCs w:val="24"/>
              </w:rPr>
            </w:pP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Развлечение «Наши любимые игрушки»</w:t>
            </w: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p w:rsidR="009632AA" w:rsidRPr="00D20F40" w:rsidRDefault="009632AA" w:rsidP="009632AA">
            <w:pPr>
              <w:autoSpaceDE w:val="0"/>
              <w:autoSpaceDN w:val="0"/>
              <w:adjustRightInd w:val="0"/>
              <w:spacing w:after="0" w:line="240" w:lineRule="auto"/>
              <w:rPr>
                <w:rFonts w:ascii="Times New Roman" w:hAnsi="Times New Roman"/>
                <w:sz w:val="24"/>
                <w:szCs w:val="24"/>
              </w:rPr>
            </w:pP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«Животный мир»</w:t>
            </w:r>
          </w:p>
        </w:tc>
        <w:tc>
          <w:tcPr>
            <w:tcW w:w="4677" w:type="dxa"/>
          </w:tcPr>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w:t>
            </w:r>
          </w:p>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Ознакомление с трудом людей по уходу за </w:t>
            </w:r>
            <w:r w:rsidRPr="00D20F40">
              <w:rPr>
                <w:rFonts w:ascii="Times New Roman" w:hAnsi="Times New Roman"/>
                <w:sz w:val="24"/>
                <w:szCs w:val="24"/>
              </w:rPr>
              <w:lastRenderedPageBreak/>
              <w:t>домашними животными. Познакомить как животные готовятся к зиме. Воспитание заботливого отношения к животным.</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2-я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/6-10/</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Просмотр презентации «В мире животных»</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По выбору детей</w:t>
            </w:r>
          </w:p>
        </w:tc>
        <w:tc>
          <w:tcPr>
            <w:tcW w:w="4677" w:type="dxa"/>
          </w:tcPr>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/13-17/</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 вежливых слов и добрых поступков»</w:t>
            </w:r>
          </w:p>
        </w:tc>
        <w:tc>
          <w:tcPr>
            <w:tcW w:w="4677" w:type="dxa"/>
          </w:tcPr>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Сформировать у детей представления о нравственных нормах отношений с окружающими; развивать дружеские, доброжелательные отношения в коллективе, коммуникативные навыки; закреплять вежливые слова, воспитывать культуру общения, чуткость, отзывчивость, сопереживание.</w:t>
            </w:r>
            <w:r w:rsidRPr="00D20F40">
              <w:t xml:space="preserve"> </w:t>
            </w:r>
            <w:r w:rsidRPr="00D20F40">
              <w:rPr>
                <w:rFonts w:ascii="Times New Roman" w:hAnsi="Times New Roman"/>
                <w:sz w:val="24"/>
                <w:szCs w:val="24"/>
              </w:rPr>
              <w:t>Закреплять знания детей о речевом этикете в определённых бытовых ситуациях, воспитывать уважение к окружающим людям.</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/20-24/</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Акция «Назови ласково»</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«Мы-экспериментаторы»</w:t>
            </w: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Развитие познавательной активности, любознательности, стремления детей к исследованию и экспериментированию с предметами, материалами, природными объектами, желания активно изучать природный мир: искать ответы на вопросы, высказывать догадки и предположения, эвристические суждения.</w:t>
            </w:r>
          </w:p>
          <w:p w:rsidR="009632AA" w:rsidRPr="00D20F40" w:rsidRDefault="009632AA" w:rsidP="009632AA">
            <w:pPr>
              <w:spacing w:after="0" w:line="240" w:lineRule="auto"/>
              <w:rPr>
                <w:rFonts w:ascii="Times New Roman" w:eastAsia="Calibri" w:hAnsi="Times New Roman"/>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/27-1/</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eastAsia="Calibri" w:hAnsi="Times New Roman"/>
                <w:sz w:val="24"/>
                <w:szCs w:val="24"/>
              </w:rPr>
              <w:t>Игровая программа с участием родителей «Мы – экспериментаторы»</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ДЕКАБРЬ</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«Зимушка-зима»</w:t>
            </w:r>
          </w:p>
        </w:tc>
        <w:tc>
          <w:tcPr>
            <w:tcW w:w="4677" w:type="dxa"/>
          </w:tcPr>
          <w:p w:rsidR="009632AA" w:rsidRPr="00D20F40" w:rsidRDefault="009632AA" w:rsidP="009632AA">
            <w:pPr>
              <w:autoSpaceDE w:val="0"/>
              <w:autoSpaceDN w:val="0"/>
              <w:adjustRightInd w:val="0"/>
              <w:spacing w:after="0" w:line="240" w:lineRule="auto"/>
              <w:ind w:hanging="5"/>
              <w:jc w:val="both"/>
              <w:rPr>
                <w:rFonts w:ascii="Times New Roman" w:hAnsi="Times New Roman"/>
                <w:sz w:val="24"/>
                <w:szCs w:val="24"/>
              </w:rPr>
            </w:pPr>
            <w:r w:rsidRPr="00D20F40">
              <w:rPr>
                <w:rFonts w:ascii="Times New Roman" w:hAnsi="Times New Roman"/>
                <w:sz w:val="24"/>
                <w:szCs w:val="24"/>
              </w:rPr>
              <w:t>Расширять представления о зиме. Знакомить с</w:t>
            </w:r>
            <w:r w:rsidRPr="00D20F40">
              <w:rPr>
                <w:rFonts w:ascii="Times New Roman" w:eastAsia="Calibri" w:hAnsi="Times New Roman"/>
                <w:sz w:val="24"/>
                <w:szCs w:val="24"/>
              </w:rPr>
              <w:t xml:space="preserve"> сезон</w:t>
            </w:r>
            <w:r w:rsidRPr="00D20F40">
              <w:rPr>
                <w:rFonts w:ascii="Times New Roman" w:eastAsia="Calibri" w:hAnsi="Times New Roman"/>
                <w:sz w:val="24"/>
                <w:szCs w:val="24"/>
              </w:rPr>
              <w:softHyphen/>
              <w:t>ными изменениями в природе.</w:t>
            </w:r>
            <w:r w:rsidRPr="00D20F40">
              <w:rPr>
                <w:rFonts w:ascii="Times New Roman" w:hAnsi="Times New Roman"/>
                <w:sz w:val="24"/>
                <w:szCs w:val="24"/>
              </w:rPr>
              <w:t xml:space="preserve"> Воспитывать бережное отношение к природе, умение замечать красоту зимней природы. </w:t>
            </w:r>
            <w:r w:rsidRPr="00D20F40">
              <w:rPr>
                <w:rFonts w:ascii="Times New Roman" w:eastAsia="Calibri" w:hAnsi="Times New Roman"/>
                <w:sz w:val="24"/>
                <w:szCs w:val="24"/>
              </w:rPr>
              <w:t>Формировать первичные представ</w:t>
            </w:r>
            <w:r w:rsidRPr="00D20F40">
              <w:rPr>
                <w:rFonts w:ascii="Times New Roman" w:eastAsia="Calibri" w:hAnsi="Times New Roman"/>
                <w:sz w:val="24"/>
                <w:szCs w:val="24"/>
              </w:rPr>
              <w:softHyphen/>
              <w:t>ления о местах, где всегда зима.</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/4-8/</w:t>
            </w:r>
          </w:p>
        </w:tc>
        <w:tc>
          <w:tcPr>
            <w:tcW w:w="2126"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Презентация «Зима шагает по планете»</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«Животные и птицы зимой»</w:t>
            </w: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 xml:space="preserve">Расширение представлений о поведении и повадках зимующих птиц (вороны, </w:t>
            </w:r>
            <w:r w:rsidRPr="00D20F40">
              <w:rPr>
                <w:rFonts w:ascii="Times New Roman" w:eastAsia="Calibri" w:hAnsi="Times New Roman"/>
                <w:sz w:val="24"/>
                <w:szCs w:val="24"/>
              </w:rPr>
              <w:lastRenderedPageBreak/>
              <w:t>воробьи, синицы, снегири, клесты, поползни).</w:t>
            </w:r>
            <w:r w:rsidRPr="00D20F40">
              <w:t xml:space="preserve"> </w:t>
            </w:r>
            <w:r w:rsidRPr="00D20F40">
              <w:rPr>
                <w:rFonts w:ascii="Times New Roman" w:eastAsia="Calibri" w:hAnsi="Times New Roman"/>
                <w:sz w:val="24"/>
                <w:szCs w:val="24"/>
              </w:rPr>
              <w:t>Ознакомление с животными, занесенными в Красную книгу. Формирование основ экологической культуры.</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2-я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/11-15/</w:t>
            </w:r>
          </w:p>
        </w:tc>
        <w:tc>
          <w:tcPr>
            <w:tcW w:w="2126"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lastRenderedPageBreak/>
              <w:t>Акция «Домик для птиц»</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lastRenderedPageBreak/>
              <w:t>«По выбору детей»</w:t>
            </w:r>
          </w:p>
        </w:tc>
        <w:tc>
          <w:tcPr>
            <w:tcW w:w="4677" w:type="dxa"/>
          </w:tcPr>
          <w:p w:rsidR="009632AA" w:rsidRPr="00D20F40" w:rsidRDefault="009632AA" w:rsidP="009632AA">
            <w:pPr>
              <w:autoSpaceDE w:val="0"/>
              <w:autoSpaceDN w:val="0"/>
              <w:adjustRightInd w:val="0"/>
              <w:spacing w:after="0" w:line="240" w:lineRule="auto"/>
              <w:ind w:left="10"/>
              <w:rPr>
                <w:rFonts w:ascii="Times New Roman" w:hAnsi="Times New Roman"/>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/18-22/</w:t>
            </w:r>
          </w:p>
        </w:tc>
        <w:tc>
          <w:tcPr>
            <w:tcW w:w="2126" w:type="dxa"/>
          </w:tcPr>
          <w:p w:rsidR="009632AA" w:rsidRPr="00D20F40" w:rsidRDefault="009632AA" w:rsidP="009632AA">
            <w:pPr>
              <w:spacing w:after="0" w:line="240" w:lineRule="auto"/>
              <w:rPr>
                <w:rFonts w:ascii="Times New Roman" w:eastAsia="Calibri" w:hAnsi="Times New Roman"/>
                <w:sz w:val="24"/>
                <w:szCs w:val="24"/>
              </w:rPr>
            </w:pP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 гостях у Деда Мороза»</w:t>
            </w:r>
          </w:p>
          <w:p w:rsidR="009632AA" w:rsidRPr="00D20F40" w:rsidRDefault="009632AA" w:rsidP="009632AA">
            <w:pPr>
              <w:spacing w:after="0" w:line="240" w:lineRule="auto"/>
              <w:jc w:val="center"/>
              <w:rPr>
                <w:rFonts w:ascii="Times New Roman" w:eastAsia="Calibri" w:hAnsi="Times New Roman"/>
                <w:sz w:val="24"/>
                <w:szCs w:val="24"/>
              </w:rPr>
            </w:pP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 xml:space="preserve">ния) вокруг темы Нового года и </w:t>
            </w:r>
          </w:p>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но</w:t>
            </w:r>
            <w:r w:rsidRPr="00D20F40">
              <w:rPr>
                <w:rFonts w:ascii="Times New Roman" w:eastAsia="Calibri" w:hAnsi="Times New Roman"/>
                <w:sz w:val="24"/>
                <w:szCs w:val="24"/>
              </w:rPr>
              <w:softHyphen/>
              <w:t>вогоднего праздника.</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/25-29/</w:t>
            </w:r>
          </w:p>
        </w:tc>
        <w:tc>
          <w:tcPr>
            <w:tcW w:w="2126"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Новогодний утренник</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ЯНВАРЬ</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«Зимние виды спорта и зимние забавы»</w:t>
            </w:r>
          </w:p>
          <w:p w:rsidR="009632AA" w:rsidRPr="00D20F40" w:rsidRDefault="009632AA" w:rsidP="009632AA">
            <w:pPr>
              <w:spacing w:after="0" w:line="240" w:lineRule="auto"/>
              <w:jc w:val="center"/>
              <w:rPr>
                <w:rFonts w:ascii="Times New Roman" w:eastAsia="Calibri" w:hAnsi="Times New Roman"/>
                <w:sz w:val="24"/>
                <w:szCs w:val="24"/>
              </w:rPr>
            </w:pPr>
          </w:p>
          <w:p w:rsidR="009632AA" w:rsidRPr="00D20F40" w:rsidRDefault="009632AA" w:rsidP="009632AA">
            <w:pPr>
              <w:spacing w:after="0" w:line="240" w:lineRule="auto"/>
              <w:jc w:val="center"/>
              <w:rPr>
                <w:rFonts w:ascii="Times New Roman" w:eastAsia="Calibri" w:hAnsi="Times New Roman"/>
                <w:sz w:val="24"/>
                <w:szCs w:val="24"/>
              </w:rPr>
            </w:pPr>
          </w:p>
        </w:tc>
        <w:tc>
          <w:tcPr>
            <w:tcW w:w="4677" w:type="dxa"/>
          </w:tcPr>
          <w:p w:rsidR="009632AA" w:rsidRPr="00D20F40" w:rsidRDefault="009632AA" w:rsidP="009632AA">
            <w:pPr>
              <w:autoSpaceDE w:val="0"/>
              <w:autoSpaceDN w:val="0"/>
              <w:adjustRightInd w:val="0"/>
              <w:spacing w:after="0" w:line="240" w:lineRule="auto"/>
              <w:ind w:hanging="5"/>
              <w:jc w:val="both"/>
              <w:rPr>
                <w:rFonts w:ascii="Times New Roman" w:eastAsia="Calibri" w:hAnsi="Times New Roman"/>
                <w:sz w:val="24"/>
                <w:szCs w:val="24"/>
              </w:rPr>
            </w:pPr>
            <w:r w:rsidRPr="00D20F40">
              <w:rPr>
                <w:rFonts w:ascii="Times New Roman" w:hAnsi="Times New Roman"/>
                <w:sz w:val="24"/>
                <w:szCs w:val="24"/>
              </w:rPr>
              <w:t>Продолжать знакомить с зимой, как временем года, с зимними видами спорта, забавами зимой. Расширять представления о безопасном поведении людей зимой.</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/9-12/</w:t>
            </w:r>
          </w:p>
          <w:p w:rsidR="009632AA" w:rsidRPr="00D20F40" w:rsidRDefault="009632AA" w:rsidP="009632AA">
            <w:pPr>
              <w:spacing w:after="0" w:line="240" w:lineRule="auto"/>
              <w:jc w:val="center"/>
              <w:rPr>
                <w:rFonts w:ascii="Times New Roman" w:eastAsia="Calibri" w:hAnsi="Times New Roman"/>
                <w:sz w:val="24"/>
                <w:szCs w:val="24"/>
              </w:rPr>
            </w:pPr>
          </w:p>
        </w:tc>
        <w:tc>
          <w:tcPr>
            <w:tcW w:w="2126" w:type="dxa"/>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Выставка</w:t>
            </w:r>
          </w:p>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детского творчества «Мой любимый вид спорта»</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677" w:type="dxa"/>
          </w:tcPr>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/15-19/</w:t>
            </w:r>
          </w:p>
        </w:tc>
        <w:tc>
          <w:tcPr>
            <w:tcW w:w="2126" w:type="dxa"/>
          </w:tcPr>
          <w:p w:rsidR="009632AA" w:rsidRPr="00D20F40" w:rsidRDefault="009632AA" w:rsidP="009632AA">
            <w:pPr>
              <w:spacing w:after="0" w:line="240" w:lineRule="auto"/>
              <w:rPr>
                <w:rFonts w:ascii="Times New Roman" w:eastAsia="Calibri" w:hAnsi="Times New Roman"/>
                <w:sz w:val="24"/>
                <w:szCs w:val="24"/>
              </w:rPr>
            </w:pP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Все профессии важны</w:t>
            </w:r>
          </w:p>
        </w:tc>
        <w:tc>
          <w:tcPr>
            <w:tcW w:w="4677" w:type="dxa"/>
          </w:tcPr>
          <w:p w:rsidR="009632AA" w:rsidRPr="00D20F40" w:rsidRDefault="009632AA" w:rsidP="009632AA">
            <w:pPr>
              <w:autoSpaceDE w:val="0"/>
              <w:autoSpaceDN w:val="0"/>
              <w:adjustRightInd w:val="0"/>
              <w:spacing w:after="0" w:line="240" w:lineRule="auto"/>
              <w:ind w:hanging="5"/>
              <w:jc w:val="both"/>
              <w:rPr>
                <w:rFonts w:ascii="Times New Roman" w:hAnsi="Times New Roman"/>
                <w:i/>
                <w:sz w:val="24"/>
                <w:szCs w:val="24"/>
              </w:rPr>
            </w:pPr>
            <w:r w:rsidRPr="00D20F40">
              <w:rPr>
                <w:rFonts w:ascii="Times New Roman" w:hAnsi="Times New Roman"/>
                <w:i/>
                <w:sz w:val="24"/>
                <w:szCs w:val="24"/>
              </w:rPr>
              <w:t>Знакомить с «городскими» професси</w:t>
            </w:r>
            <w:r w:rsidRPr="00D20F40">
              <w:rPr>
                <w:rFonts w:ascii="Times New Roman" w:hAnsi="Times New Roman"/>
                <w:i/>
                <w:sz w:val="24"/>
                <w:szCs w:val="24"/>
              </w:rPr>
              <w:softHyphen/>
              <w:t>ями (продавец</w:t>
            </w:r>
            <w:r w:rsidRPr="00D20F40">
              <w:rPr>
                <w:rFonts w:ascii="Times New Roman" w:hAnsi="Times New Roman"/>
                <w:i/>
                <w:sz w:val="24"/>
                <w:szCs w:val="24"/>
                <w:u w:val="single"/>
              </w:rPr>
              <w:t>,</w:t>
            </w:r>
            <w:r w:rsidRPr="00D20F40">
              <w:rPr>
                <w:rFonts w:ascii="Times New Roman" w:hAnsi="Times New Roman"/>
                <w:i/>
                <w:sz w:val="24"/>
                <w:szCs w:val="24"/>
              </w:rPr>
              <w:t xml:space="preserve"> шофер, водитель автобуса, врач, повар, строитель). Формировать положительное отношение к труду взрослых, бережное отношение к результатам их труда.</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sz w:val="24"/>
                <w:szCs w:val="24"/>
              </w:rPr>
              <w:t>/22-26/</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Style w:val="FontStyle13"/>
                <w:i/>
                <w:sz w:val="24"/>
                <w:szCs w:val="24"/>
              </w:rPr>
              <w:t>Оформление газеты «Наши родители за работой»</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комнатных растений»</w:t>
            </w: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Формирование представлений детей о комнатных растениях, их на</w:t>
            </w:r>
            <w:r w:rsidRPr="00D20F40">
              <w:rPr>
                <w:rFonts w:ascii="Times New Roman" w:eastAsia="Calibri" w:hAnsi="Times New Roman"/>
                <w:sz w:val="24"/>
                <w:szCs w:val="24"/>
              </w:rPr>
              <w:softHyphen/>
              <w:t>званиях (бальзамин, фикус, хлорофитум, герань, бегония, примула и др.), о способах ухода за ними.</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/29-2/</w:t>
            </w:r>
          </w:p>
        </w:tc>
        <w:tc>
          <w:tcPr>
            <w:tcW w:w="2126"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Проект «Какие секреты есть у комнатных растений»</w:t>
            </w:r>
          </w:p>
          <w:p w:rsidR="009632AA" w:rsidRPr="00D20F40" w:rsidRDefault="009632AA" w:rsidP="009632AA">
            <w:pPr>
              <w:spacing w:after="0" w:line="240" w:lineRule="auto"/>
              <w:rPr>
                <w:rFonts w:ascii="Times New Roman" w:eastAsia="Calibri" w:hAnsi="Times New Roman"/>
                <w:sz w:val="24"/>
                <w:szCs w:val="24"/>
              </w:rPr>
            </w:pP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jc w:val="center"/>
              <w:rPr>
                <w:rStyle w:val="FontStyle13"/>
                <w:b/>
                <w:sz w:val="24"/>
                <w:szCs w:val="24"/>
              </w:rPr>
            </w:pPr>
            <w:r w:rsidRPr="00D20F40">
              <w:rPr>
                <w:rStyle w:val="FontStyle13"/>
                <w:b/>
                <w:sz w:val="24"/>
                <w:szCs w:val="24"/>
              </w:rPr>
              <w:t>ФЕВРАЛЬ</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Знакомство с народной культурой и традициями</w:t>
            </w:r>
          </w:p>
        </w:tc>
        <w:tc>
          <w:tcPr>
            <w:tcW w:w="4677" w:type="dxa"/>
          </w:tcPr>
          <w:p w:rsidR="009632AA" w:rsidRPr="00D20F40" w:rsidRDefault="009632AA" w:rsidP="009632AA">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Расширять представления о народ</w:t>
            </w:r>
            <w:r w:rsidRPr="00D20F40">
              <w:rPr>
                <w:rFonts w:ascii="Times New Roman" w:hAnsi="Times New Roman"/>
                <w:sz w:val="24"/>
                <w:szCs w:val="24"/>
              </w:rPr>
              <w:softHyphen/>
              <w:t>ной игрушке (дымковская игрушка, матрешка и др.). Знакомить с народ</w:t>
            </w:r>
            <w:r w:rsidRPr="00D20F40">
              <w:rPr>
                <w:rFonts w:ascii="Times New Roman" w:hAnsi="Times New Roman"/>
                <w:sz w:val="24"/>
                <w:szCs w:val="24"/>
              </w:rPr>
              <w:softHyphen/>
              <w:t xml:space="preserve">ными промыслами. </w:t>
            </w:r>
          </w:p>
          <w:p w:rsidR="009632AA" w:rsidRPr="00D20F40" w:rsidRDefault="009632AA" w:rsidP="009632AA">
            <w:pPr>
              <w:autoSpaceDE w:val="0"/>
              <w:autoSpaceDN w:val="0"/>
              <w:adjustRightInd w:val="0"/>
              <w:spacing w:after="0" w:line="240" w:lineRule="auto"/>
              <w:ind w:firstLine="10"/>
              <w:jc w:val="both"/>
              <w:rPr>
                <w:rFonts w:ascii="Times New Roman" w:hAnsi="Times New Roman"/>
                <w:sz w:val="24"/>
                <w:szCs w:val="24"/>
              </w:rPr>
            </w:pPr>
            <w:r w:rsidRPr="00D20F40">
              <w:rPr>
                <w:rFonts w:ascii="Times New Roman" w:hAnsi="Times New Roman"/>
                <w:sz w:val="24"/>
                <w:szCs w:val="24"/>
              </w:rPr>
              <w:t>Продолжать зна</w:t>
            </w:r>
            <w:r w:rsidRPr="00D20F40">
              <w:rPr>
                <w:rFonts w:ascii="Times New Roman" w:hAnsi="Times New Roman"/>
                <w:sz w:val="24"/>
                <w:szCs w:val="24"/>
              </w:rPr>
              <w:softHyphen/>
              <w:t>комить с устным народным творчест</w:t>
            </w:r>
            <w:r w:rsidRPr="00D20F40">
              <w:rPr>
                <w:rFonts w:ascii="Times New Roman" w:hAnsi="Times New Roman"/>
                <w:sz w:val="24"/>
                <w:szCs w:val="24"/>
              </w:rPr>
              <w:softHyphen/>
              <w:t>вом. Использовать фольклор при органи</w:t>
            </w:r>
            <w:r w:rsidRPr="00D20F40">
              <w:rPr>
                <w:rFonts w:ascii="Times New Roman" w:hAnsi="Times New Roman"/>
                <w:sz w:val="24"/>
                <w:szCs w:val="24"/>
              </w:rPr>
              <w:softHyphen/>
              <w:t>зации всех видов детской деятель</w:t>
            </w:r>
            <w:r w:rsidRPr="00D20F40">
              <w:rPr>
                <w:rFonts w:ascii="Times New Roman" w:hAnsi="Times New Roman"/>
                <w:sz w:val="24"/>
                <w:szCs w:val="24"/>
              </w:rPr>
              <w:softHyphen/>
              <w:t>ности.</w:t>
            </w:r>
            <w:r w:rsidRPr="00D20F40">
              <w:t xml:space="preserve"> </w:t>
            </w:r>
            <w:r w:rsidRPr="00D20F40">
              <w:rPr>
                <w:rFonts w:ascii="Times New Roman" w:hAnsi="Times New Roman"/>
                <w:sz w:val="24"/>
                <w:szCs w:val="24"/>
              </w:rPr>
              <w:t>Воспитывать уважение к работе народных мастеров..</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126"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«Народ</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«Азбука безопасности»</w:t>
            </w:r>
          </w:p>
        </w:tc>
        <w:tc>
          <w:tcPr>
            <w:tcW w:w="4677" w:type="dxa"/>
          </w:tcPr>
          <w:p w:rsidR="009632AA" w:rsidRPr="00D20F40" w:rsidRDefault="009632AA" w:rsidP="009632AA">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Формирование навыков безопасного поведения в детском саду и дома.</w:t>
            </w:r>
            <w:r w:rsidRPr="00D20F40">
              <w:rPr>
                <w:i/>
              </w:rPr>
              <w:t xml:space="preserve"> </w:t>
            </w:r>
            <w:r w:rsidRPr="00D20F40">
              <w:rPr>
                <w:rFonts w:ascii="Times New Roman" w:hAnsi="Times New Roman"/>
                <w:i/>
                <w:sz w:val="24"/>
                <w:szCs w:val="24"/>
                <w:shd w:val="clear" w:color="auto" w:fill="FFFFFF"/>
              </w:rPr>
              <w:t xml:space="preserve">Формировать представления детей об опасных для человека и окружающего мира природы ситуациях и способах поведения в них. </w:t>
            </w:r>
            <w:r w:rsidRPr="00D20F40">
              <w:rPr>
                <w:rFonts w:ascii="Times New Roman" w:hAnsi="Times New Roman"/>
                <w:i/>
                <w:sz w:val="24"/>
                <w:szCs w:val="24"/>
              </w:rPr>
              <w:t>Воспитывать умение самостоятельно пользоваться полученными знаниями в повседневной жизни.</w:t>
            </w:r>
          </w:p>
        </w:tc>
        <w:tc>
          <w:tcPr>
            <w:tcW w:w="1418" w:type="dxa"/>
          </w:tcPr>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2-я</w:t>
            </w:r>
          </w:p>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неделя</w:t>
            </w:r>
          </w:p>
          <w:p w:rsidR="009632AA" w:rsidRPr="00D20F40" w:rsidRDefault="009632AA" w:rsidP="009632AA">
            <w:pPr>
              <w:spacing w:after="0" w:line="240" w:lineRule="auto"/>
              <w:jc w:val="center"/>
              <w:rPr>
                <w:rFonts w:ascii="Times New Roman" w:eastAsia="Calibri" w:hAnsi="Times New Roman"/>
                <w:i/>
                <w:sz w:val="24"/>
                <w:szCs w:val="24"/>
              </w:rPr>
            </w:pPr>
            <w:r w:rsidRPr="00D20F40">
              <w:rPr>
                <w:rFonts w:ascii="Times New Roman" w:eastAsia="Calibri" w:hAnsi="Times New Roman"/>
                <w:i/>
                <w:sz w:val="24"/>
                <w:szCs w:val="24"/>
              </w:rPr>
              <w:t>/12-16/</w:t>
            </w:r>
          </w:p>
        </w:tc>
        <w:tc>
          <w:tcPr>
            <w:tcW w:w="2126" w:type="dxa"/>
          </w:tcPr>
          <w:p w:rsidR="009632AA" w:rsidRPr="00D20F40" w:rsidRDefault="009632AA" w:rsidP="009632AA">
            <w:pPr>
              <w:spacing w:after="0" w:line="240" w:lineRule="auto"/>
              <w:rPr>
                <w:rFonts w:ascii="Times New Roman" w:eastAsia="Calibri" w:hAnsi="Times New Roman"/>
                <w:i/>
                <w:sz w:val="24"/>
                <w:szCs w:val="24"/>
              </w:rPr>
            </w:pPr>
            <w:r w:rsidRPr="00D20F40">
              <w:rPr>
                <w:rFonts w:ascii="Times New Roman" w:eastAsia="Calibri" w:hAnsi="Times New Roman"/>
                <w:i/>
                <w:sz w:val="24"/>
                <w:szCs w:val="24"/>
              </w:rPr>
              <w:t>Игра «Безопасность от А до Я»</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«День защитника Отечества»</w:t>
            </w:r>
          </w:p>
          <w:p w:rsidR="009632AA" w:rsidRPr="00D20F40" w:rsidRDefault="009632AA" w:rsidP="009632AA">
            <w:pPr>
              <w:spacing w:after="0" w:line="240" w:lineRule="auto"/>
              <w:jc w:val="center"/>
              <w:rPr>
                <w:rFonts w:ascii="Times New Roman" w:eastAsia="Calibri" w:hAnsi="Times New Roman"/>
                <w:sz w:val="24"/>
                <w:szCs w:val="24"/>
              </w:rPr>
            </w:pP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Осуществлять патриотическое вос</w:t>
            </w:r>
            <w:r w:rsidRPr="00D20F40">
              <w:rPr>
                <w:rFonts w:ascii="Times New Roman" w:eastAsia="Calibri" w:hAnsi="Times New Roman"/>
                <w:sz w:val="24"/>
                <w:szCs w:val="24"/>
              </w:rPr>
              <w:softHyphen/>
              <w:t>питание. Знакомить с «военными» профессиями. Воспитывать любовь к Родине. Формировать первичные гендерные представления (воспиты</w:t>
            </w:r>
            <w:r w:rsidRPr="00D20F40">
              <w:rPr>
                <w:rFonts w:ascii="Times New Roman" w:eastAsia="Calibri" w:hAnsi="Times New Roman"/>
                <w:sz w:val="24"/>
                <w:szCs w:val="24"/>
              </w:rPr>
              <w:softHyphen/>
              <w:t>вать в мальчиках стремления быть сильными, смелыми, стать защитни</w:t>
            </w:r>
            <w:r w:rsidRPr="00D20F40">
              <w:rPr>
                <w:rFonts w:ascii="Times New Roman" w:eastAsia="Calibri" w:hAnsi="Times New Roman"/>
                <w:sz w:val="24"/>
                <w:szCs w:val="24"/>
              </w:rPr>
              <w:softHyphen/>
              <w:t>ками Родины).</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3-я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/19-22/</w:t>
            </w:r>
          </w:p>
        </w:tc>
        <w:tc>
          <w:tcPr>
            <w:tcW w:w="2126"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Развлечение, посвященное Дню защитника Отечества, встреча с десантниками</w:t>
            </w:r>
          </w:p>
        </w:tc>
      </w:tr>
      <w:tr w:rsidR="00D20F40" w:rsidRPr="00D20F40" w:rsidTr="003F254C">
        <w:tc>
          <w:tcPr>
            <w:tcW w:w="2127"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677" w:type="dxa"/>
          </w:tcPr>
          <w:p w:rsidR="009632AA" w:rsidRPr="00D20F40" w:rsidRDefault="009632AA" w:rsidP="009632AA">
            <w:pPr>
              <w:spacing w:after="0" w:line="240" w:lineRule="auto"/>
              <w:rPr>
                <w:rFonts w:ascii="Times New Roman" w:eastAsia="Calibri" w:hAnsi="Times New Roman"/>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4-я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/26-2/</w:t>
            </w:r>
          </w:p>
        </w:tc>
        <w:tc>
          <w:tcPr>
            <w:tcW w:w="2126" w:type="dxa"/>
          </w:tcPr>
          <w:p w:rsidR="009632AA" w:rsidRPr="00D20F40" w:rsidRDefault="009632AA" w:rsidP="009632AA">
            <w:pPr>
              <w:spacing w:after="0" w:line="240" w:lineRule="auto"/>
              <w:rPr>
                <w:rFonts w:ascii="Times New Roman" w:eastAsia="Calibri" w:hAnsi="Times New Roman"/>
                <w:sz w:val="24"/>
                <w:szCs w:val="24"/>
              </w:rPr>
            </w:pP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lastRenderedPageBreak/>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lastRenderedPageBreak/>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МАРТ</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«Праздник мам и бабушек»</w:t>
            </w: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Организовывать все виды детской деятельности (игровой, коммуника</w:t>
            </w:r>
            <w:r w:rsidRPr="00D20F40">
              <w:rPr>
                <w:rFonts w:ascii="Times New Roman" w:eastAsia="Calibri" w:hAnsi="Times New Roman"/>
                <w:sz w:val="24"/>
                <w:szCs w:val="24"/>
              </w:rPr>
              <w:softHyphen/>
              <w:t>тивной, трудовой, познавательно-исследовательской, продуктивной, музыкально-художественной, чте</w:t>
            </w:r>
            <w:r w:rsidRPr="00D20F40">
              <w:rPr>
                <w:rFonts w:ascii="Times New Roman" w:eastAsia="Calibri" w:hAnsi="Times New Roman"/>
                <w:sz w:val="24"/>
                <w:szCs w:val="24"/>
              </w:rPr>
              <w:softHyphen/>
              <w:t>ния) вокруг темы семьи, любви к маме, бабушке. Воспитывать уваже</w:t>
            </w:r>
            <w:r w:rsidRPr="00D20F40">
              <w:rPr>
                <w:rFonts w:ascii="Times New Roman" w:eastAsia="Calibri" w:hAnsi="Times New Roman"/>
                <w:sz w:val="24"/>
                <w:szCs w:val="24"/>
              </w:rPr>
              <w:softHyphen/>
              <w:t>ние к воспитателям.</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1-я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/5-9/</w:t>
            </w:r>
          </w:p>
        </w:tc>
        <w:tc>
          <w:tcPr>
            <w:tcW w:w="2126" w:type="dxa"/>
          </w:tcPr>
          <w:p w:rsidR="009632AA" w:rsidRPr="00D20F40" w:rsidRDefault="009632AA" w:rsidP="009632A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 xml:space="preserve">Праздник </w:t>
            </w:r>
          </w:p>
          <w:p w:rsidR="009632AA" w:rsidRPr="00D20F40" w:rsidRDefault="009632AA" w:rsidP="009632AA">
            <w:pPr>
              <w:autoSpaceDE w:val="0"/>
              <w:autoSpaceDN w:val="0"/>
              <w:adjustRightInd w:val="0"/>
              <w:spacing w:after="0" w:line="240" w:lineRule="auto"/>
              <w:ind w:right="41" w:firstLine="7"/>
              <w:rPr>
                <w:rFonts w:ascii="Times New Roman" w:eastAsia="Calibri" w:hAnsi="Times New Roman"/>
                <w:sz w:val="24"/>
                <w:szCs w:val="24"/>
              </w:rPr>
            </w:pPr>
            <w:r w:rsidRPr="00D20F40">
              <w:rPr>
                <w:rFonts w:ascii="Times New Roman" w:hAnsi="Times New Roman"/>
                <w:sz w:val="24"/>
                <w:szCs w:val="24"/>
              </w:rPr>
              <w:t xml:space="preserve">«8 Марта». </w:t>
            </w:r>
          </w:p>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Выставка детских совместных с родителями работ «Бумажная оранжерея»</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«Весна. Растения, животные и птицы весной»</w:t>
            </w: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hAnsi="Times New Roman"/>
                <w:bCs/>
                <w:sz w:val="24"/>
                <w:szCs w:val="24"/>
              </w:rPr>
              <w:t xml:space="preserve">Расширять представления о весне. </w:t>
            </w:r>
            <w:r w:rsidRPr="00D20F40">
              <w:rPr>
                <w:rFonts w:ascii="Times New Roman" w:eastAsia="Calibri" w:hAnsi="Times New Roman"/>
                <w:sz w:val="24"/>
                <w:szCs w:val="24"/>
              </w:rPr>
              <w:t>Формировать у детей обобщенные представления о весне, приспособленности растений и животных к изменениям в природе.</w:t>
            </w:r>
            <w:r w:rsidRPr="00D20F40">
              <w:rPr>
                <w:rFonts w:ascii="Times New Roman" w:hAnsi="Times New Roman"/>
                <w:bCs/>
                <w:sz w:val="24"/>
                <w:szCs w:val="24"/>
              </w:rPr>
              <w:t xml:space="preserve"> Расширять представления о сезон</w:t>
            </w:r>
            <w:r w:rsidRPr="00D20F40">
              <w:rPr>
                <w:rFonts w:ascii="Times New Roman" w:hAnsi="Times New Roman"/>
                <w:bCs/>
                <w:sz w:val="24"/>
                <w:szCs w:val="24"/>
              </w:rPr>
              <w:softHyphen/>
              <w:t>ных изменениях (изменения в пого</w:t>
            </w:r>
            <w:r w:rsidRPr="00D20F40">
              <w:rPr>
                <w:rFonts w:ascii="Times New Roman" w:hAnsi="Times New Roman"/>
                <w:bCs/>
                <w:sz w:val="24"/>
                <w:szCs w:val="24"/>
              </w:rPr>
              <w:softHyphen/>
              <w:t>де, растения весной, поведение зве</w:t>
            </w:r>
            <w:r w:rsidRPr="00D20F40">
              <w:rPr>
                <w:rFonts w:ascii="Times New Roman" w:hAnsi="Times New Roman"/>
                <w:bCs/>
                <w:sz w:val="24"/>
                <w:szCs w:val="24"/>
              </w:rPr>
              <w:softHyphen/>
              <w:t>рей и птиц). Расширять представления о про</w:t>
            </w:r>
            <w:r w:rsidRPr="00D20F40">
              <w:rPr>
                <w:rFonts w:ascii="Times New Roman" w:hAnsi="Times New Roman"/>
                <w:bCs/>
                <w:sz w:val="24"/>
                <w:szCs w:val="24"/>
              </w:rPr>
              <w:softHyphen/>
              <w:t>стейших связях в природе (потепле</w:t>
            </w:r>
            <w:r w:rsidRPr="00D20F40">
              <w:rPr>
                <w:rFonts w:ascii="Times New Roman" w:hAnsi="Times New Roman"/>
                <w:bCs/>
                <w:sz w:val="24"/>
                <w:szCs w:val="24"/>
              </w:rPr>
              <w:softHyphen/>
              <w:t>ло — появилась травка и т. д.)</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2-я неделя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/12-16/</w:t>
            </w:r>
          </w:p>
        </w:tc>
        <w:tc>
          <w:tcPr>
            <w:tcW w:w="2126" w:type="dxa"/>
          </w:tcPr>
          <w:p w:rsidR="009632AA" w:rsidRPr="00D20F40" w:rsidRDefault="009632AA" w:rsidP="009632A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Оформление альбома «Растения нашего участка»</w:t>
            </w:r>
          </w:p>
        </w:tc>
      </w:tr>
      <w:tr w:rsidR="00D20F40" w:rsidRPr="00D20F40" w:rsidTr="003F254C">
        <w:tc>
          <w:tcPr>
            <w:tcW w:w="2127"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По выбору детей</w:t>
            </w:r>
          </w:p>
        </w:tc>
        <w:tc>
          <w:tcPr>
            <w:tcW w:w="4677" w:type="dxa"/>
          </w:tcPr>
          <w:p w:rsidR="009632AA" w:rsidRPr="00D20F40" w:rsidRDefault="009632AA" w:rsidP="009632AA">
            <w:pPr>
              <w:spacing w:after="0" w:line="240" w:lineRule="auto"/>
              <w:rPr>
                <w:rFonts w:ascii="Times New Roman" w:hAnsi="Times New Roman"/>
                <w:bCs/>
                <w:sz w:val="24"/>
                <w:szCs w:val="24"/>
              </w:rPr>
            </w:pP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3-я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/19-23/</w:t>
            </w:r>
          </w:p>
        </w:tc>
        <w:tc>
          <w:tcPr>
            <w:tcW w:w="2126" w:type="dxa"/>
          </w:tcPr>
          <w:p w:rsidR="009632AA" w:rsidRPr="00D20F40" w:rsidRDefault="009632AA" w:rsidP="009632AA">
            <w:pPr>
              <w:autoSpaceDE w:val="0"/>
              <w:autoSpaceDN w:val="0"/>
              <w:adjustRightInd w:val="0"/>
              <w:spacing w:after="0" w:line="240" w:lineRule="auto"/>
              <w:ind w:right="41" w:firstLine="7"/>
              <w:rPr>
                <w:rFonts w:ascii="Times New Roman" w:hAnsi="Times New Roman"/>
                <w:sz w:val="24"/>
                <w:szCs w:val="24"/>
              </w:rPr>
            </w:pPr>
          </w:p>
        </w:tc>
      </w:tr>
      <w:tr w:rsidR="00D20F40" w:rsidRPr="00D20F40" w:rsidTr="003F254C">
        <w:tc>
          <w:tcPr>
            <w:tcW w:w="2127"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«Хлеб всему голова»</w:t>
            </w:r>
          </w:p>
        </w:tc>
        <w:tc>
          <w:tcPr>
            <w:tcW w:w="4677" w:type="dxa"/>
          </w:tcPr>
          <w:p w:rsidR="009632AA" w:rsidRPr="00D20F40" w:rsidRDefault="009632AA" w:rsidP="009632AA">
            <w:pPr>
              <w:spacing w:after="0" w:line="240" w:lineRule="auto"/>
              <w:jc w:val="both"/>
              <w:rPr>
                <w:rFonts w:ascii="Times New Roman" w:eastAsia="Calibri" w:hAnsi="Times New Roman"/>
                <w:sz w:val="24"/>
                <w:szCs w:val="24"/>
              </w:rPr>
            </w:pPr>
            <w:r w:rsidRPr="00D20F40">
              <w:rPr>
                <w:rFonts w:ascii="Times New Roman" w:eastAsia="Calibri" w:hAnsi="Times New Roman"/>
                <w:sz w:val="24"/>
                <w:szCs w:val="24"/>
              </w:rPr>
              <w:t>Создание условий для формирования и расширения знаний детей о хлебе: процесс выращивания (кто его выращивает, и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w:t>
            </w:r>
          </w:p>
        </w:tc>
        <w:tc>
          <w:tcPr>
            <w:tcW w:w="1418"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4-я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 xml:space="preserve">неделя </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/26-30/</w:t>
            </w:r>
          </w:p>
        </w:tc>
        <w:tc>
          <w:tcPr>
            <w:tcW w:w="2126" w:type="dxa"/>
          </w:tcPr>
          <w:p w:rsidR="009632AA" w:rsidRPr="00D20F40" w:rsidRDefault="009632AA" w:rsidP="009632AA">
            <w:pPr>
              <w:autoSpaceDE w:val="0"/>
              <w:autoSpaceDN w:val="0"/>
              <w:adjustRightInd w:val="0"/>
              <w:spacing w:after="0" w:line="240" w:lineRule="auto"/>
              <w:ind w:right="41" w:firstLine="7"/>
              <w:rPr>
                <w:rFonts w:ascii="Times New Roman" w:hAnsi="Times New Roman"/>
                <w:sz w:val="24"/>
                <w:szCs w:val="24"/>
              </w:rPr>
            </w:pPr>
            <w:r w:rsidRPr="00D20F40">
              <w:rPr>
                <w:rFonts w:ascii="Times New Roman" w:hAnsi="Times New Roman"/>
                <w:sz w:val="24"/>
                <w:szCs w:val="24"/>
              </w:rPr>
              <w:t>Конкурс чтецов «Славим хлебушек душистый»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spacing w:after="0" w:line="240" w:lineRule="auto"/>
              <w:jc w:val="center"/>
              <w:rPr>
                <w:rFonts w:ascii="Times New Roman" w:eastAsia="Calibri" w:hAnsi="Times New Roman"/>
                <w:b/>
                <w:sz w:val="24"/>
                <w:szCs w:val="24"/>
              </w:rPr>
            </w:pPr>
            <w:r w:rsidRPr="00D20F40">
              <w:rPr>
                <w:rFonts w:ascii="Times New Roman" w:eastAsia="Calibri" w:hAnsi="Times New Roman"/>
                <w:b/>
                <w:sz w:val="24"/>
                <w:szCs w:val="24"/>
              </w:rPr>
              <w:t>АПРЕЛЬ</w:t>
            </w:r>
          </w:p>
        </w:tc>
      </w:tr>
      <w:tr w:rsidR="00D20F40" w:rsidRPr="00D20F40" w:rsidTr="003F254C">
        <w:tc>
          <w:tcPr>
            <w:tcW w:w="2127" w:type="dxa"/>
          </w:tcPr>
          <w:p w:rsidR="009632AA" w:rsidRPr="00D20F40" w:rsidRDefault="009632AA" w:rsidP="009632AA">
            <w:pPr>
              <w:autoSpaceDE w:val="0"/>
              <w:autoSpaceDN w:val="0"/>
              <w:adjustRightInd w:val="0"/>
              <w:spacing w:after="0" w:line="240" w:lineRule="auto"/>
              <w:ind w:right="-108" w:hanging="14"/>
              <w:jc w:val="center"/>
              <w:rPr>
                <w:rFonts w:ascii="Times New Roman" w:hAnsi="Times New Roman"/>
                <w:sz w:val="24"/>
                <w:szCs w:val="24"/>
              </w:rPr>
            </w:pPr>
            <w:r w:rsidRPr="00D20F40">
              <w:rPr>
                <w:rFonts w:ascii="Times New Roman" w:hAnsi="Times New Roman"/>
                <w:sz w:val="24"/>
                <w:szCs w:val="24"/>
              </w:rPr>
              <w:t xml:space="preserve">«Неделя детской </w:t>
            </w:r>
            <w:r w:rsidRPr="00D20F40">
              <w:rPr>
                <w:rFonts w:ascii="Times New Roman" w:hAnsi="Times New Roman"/>
                <w:sz w:val="24"/>
                <w:szCs w:val="24"/>
              </w:rPr>
              <w:lastRenderedPageBreak/>
              <w:t>книги»</w:t>
            </w:r>
          </w:p>
        </w:tc>
        <w:tc>
          <w:tcPr>
            <w:tcW w:w="4677" w:type="dxa"/>
          </w:tcPr>
          <w:p w:rsidR="009632AA" w:rsidRPr="00D20F40" w:rsidRDefault="009632AA" w:rsidP="009632AA">
            <w:pPr>
              <w:autoSpaceDE w:val="0"/>
              <w:autoSpaceDN w:val="0"/>
              <w:adjustRightInd w:val="0"/>
              <w:spacing w:after="0" w:line="240" w:lineRule="auto"/>
              <w:ind w:firstLine="5"/>
              <w:jc w:val="both"/>
              <w:rPr>
                <w:rFonts w:ascii="Times New Roman" w:hAnsi="Times New Roman"/>
                <w:sz w:val="24"/>
                <w:szCs w:val="24"/>
                <w:shd w:val="clear" w:color="auto" w:fill="FFFFFF"/>
              </w:rPr>
            </w:pPr>
            <w:r w:rsidRPr="00D20F40">
              <w:rPr>
                <w:rFonts w:ascii="Times New Roman" w:hAnsi="Times New Roman"/>
                <w:sz w:val="24"/>
                <w:szCs w:val="24"/>
                <w:shd w:val="clear" w:color="auto" w:fill="FFFFFF"/>
              </w:rPr>
              <w:lastRenderedPageBreak/>
              <w:t xml:space="preserve">Познакомить с праздником детской книги. </w:t>
            </w:r>
            <w:r w:rsidRPr="00D20F40">
              <w:rPr>
                <w:rFonts w:ascii="Times New Roman" w:hAnsi="Times New Roman"/>
                <w:sz w:val="24"/>
                <w:szCs w:val="24"/>
                <w:shd w:val="clear" w:color="auto" w:fill="FFFFFF"/>
              </w:rPr>
              <w:lastRenderedPageBreak/>
              <w:t>Обогащать читательский опыт детей (опыт слушателя, способствовать восприятию и пониманию текста детьми,поддерживать </w:t>
            </w:r>
            <w:r w:rsidRPr="00D20F40">
              <w:rPr>
                <w:rStyle w:val="af"/>
                <w:rFonts w:ascii="Times New Roman" w:hAnsi="Times New Roman"/>
                <w:b w:val="0"/>
                <w:sz w:val="24"/>
                <w:szCs w:val="24"/>
                <w:bdr w:val="none" w:sz="0" w:space="0" w:color="auto" w:frame="1"/>
                <w:shd w:val="clear" w:color="auto" w:fill="FFFFFF"/>
              </w:rPr>
              <w:t>непосредственный</w:t>
            </w:r>
            <w:r w:rsidRPr="00D20F40">
              <w:rPr>
                <w:rFonts w:ascii="Times New Roman" w:hAnsi="Times New Roman"/>
                <w:sz w:val="24"/>
                <w:szCs w:val="24"/>
                <w:shd w:val="clear" w:color="auto" w:fill="FFFFFF"/>
              </w:rPr>
              <w:t xml:space="preserve"> эмоциональный отклик на литературное произведение. Формировать интерес к чтению, знакомство с биографией и творчеством авторов. </w:t>
            </w:r>
          </w:p>
        </w:tc>
        <w:tc>
          <w:tcPr>
            <w:tcW w:w="1418" w:type="dxa"/>
          </w:tcPr>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lastRenderedPageBreak/>
              <w:t>1-я неделя</w:t>
            </w: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lastRenderedPageBreak/>
              <w:t>/2-6/</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lastRenderedPageBreak/>
              <w:t xml:space="preserve">День творчества </w:t>
            </w:r>
            <w:r w:rsidRPr="00D20F40">
              <w:rPr>
                <w:rFonts w:ascii="Times New Roman" w:hAnsi="Times New Roman"/>
                <w:sz w:val="24"/>
                <w:szCs w:val="24"/>
              </w:rPr>
              <w:lastRenderedPageBreak/>
              <w:t>«Делаем сами – своими руками» (книжкина больница, книги своими руками).</w:t>
            </w:r>
          </w:p>
        </w:tc>
      </w:tr>
      <w:tr w:rsidR="00D20F40" w:rsidRPr="00D20F40" w:rsidTr="003F254C">
        <w:tc>
          <w:tcPr>
            <w:tcW w:w="2127" w:type="dxa"/>
          </w:tcPr>
          <w:p w:rsidR="009632AA" w:rsidRPr="00D20F40" w:rsidRDefault="009632AA" w:rsidP="009632AA">
            <w:pPr>
              <w:autoSpaceDE w:val="0"/>
              <w:autoSpaceDN w:val="0"/>
              <w:adjustRightInd w:val="0"/>
              <w:spacing w:after="0" w:line="240" w:lineRule="auto"/>
              <w:ind w:right="-108" w:hanging="14"/>
              <w:rPr>
                <w:rFonts w:ascii="Times New Roman" w:hAnsi="Times New Roman"/>
                <w:sz w:val="24"/>
                <w:szCs w:val="24"/>
              </w:rPr>
            </w:pPr>
            <w:r w:rsidRPr="00D20F40">
              <w:rPr>
                <w:rFonts w:ascii="Times New Roman" w:hAnsi="Times New Roman"/>
                <w:sz w:val="24"/>
                <w:szCs w:val="24"/>
              </w:rPr>
              <w:lastRenderedPageBreak/>
              <w:t>По выбору детей</w:t>
            </w:r>
          </w:p>
        </w:tc>
        <w:tc>
          <w:tcPr>
            <w:tcW w:w="4677" w:type="dxa"/>
          </w:tcPr>
          <w:p w:rsidR="009632AA" w:rsidRPr="00D20F40" w:rsidRDefault="009632AA" w:rsidP="009632AA">
            <w:pPr>
              <w:autoSpaceDE w:val="0"/>
              <w:autoSpaceDN w:val="0"/>
              <w:adjustRightInd w:val="0"/>
              <w:spacing w:after="0" w:line="240" w:lineRule="auto"/>
              <w:ind w:firstLine="5"/>
              <w:rPr>
                <w:rFonts w:ascii="Times New Roman" w:hAnsi="Times New Roman"/>
                <w:sz w:val="24"/>
                <w:szCs w:val="24"/>
                <w:shd w:val="clear" w:color="auto" w:fill="FFFFFF"/>
              </w:rPr>
            </w:pPr>
          </w:p>
        </w:tc>
        <w:tc>
          <w:tcPr>
            <w:tcW w:w="1418" w:type="dxa"/>
          </w:tcPr>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2-я</w:t>
            </w: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/9-13/</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p>
        </w:tc>
      </w:tr>
      <w:tr w:rsidR="00D20F40" w:rsidRPr="00D20F40" w:rsidTr="003F254C">
        <w:tc>
          <w:tcPr>
            <w:tcW w:w="2127" w:type="dxa"/>
          </w:tcPr>
          <w:p w:rsidR="009632AA" w:rsidRPr="00D20F40" w:rsidRDefault="009632AA" w:rsidP="009632AA">
            <w:pPr>
              <w:autoSpaceDE w:val="0"/>
              <w:autoSpaceDN w:val="0"/>
              <w:adjustRightInd w:val="0"/>
              <w:spacing w:after="0" w:line="240" w:lineRule="auto"/>
              <w:ind w:right="-108"/>
              <w:rPr>
                <w:rFonts w:ascii="Times New Roman" w:hAnsi="Times New Roman"/>
                <w:sz w:val="24"/>
                <w:szCs w:val="24"/>
              </w:rPr>
            </w:pPr>
            <w:r w:rsidRPr="00D20F40">
              <w:rPr>
                <w:rFonts w:ascii="Times New Roman" w:hAnsi="Times New Roman"/>
                <w:sz w:val="24"/>
                <w:szCs w:val="24"/>
              </w:rPr>
              <w:t>«Приглашаем вас в театр»</w:t>
            </w:r>
          </w:p>
          <w:p w:rsidR="009632AA" w:rsidRPr="00D20F40" w:rsidRDefault="009632AA" w:rsidP="009632AA">
            <w:pPr>
              <w:autoSpaceDE w:val="0"/>
              <w:autoSpaceDN w:val="0"/>
              <w:adjustRightInd w:val="0"/>
              <w:spacing w:after="0" w:line="240" w:lineRule="auto"/>
              <w:ind w:right="-108"/>
              <w:rPr>
                <w:rFonts w:ascii="Times New Roman" w:hAnsi="Times New Roman"/>
                <w:sz w:val="24"/>
                <w:szCs w:val="24"/>
              </w:rPr>
            </w:pPr>
          </w:p>
        </w:tc>
        <w:tc>
          <w:tcPr>
            <w:tcW w:w="4677" w:type="dxa"/>
          </w:tcPr>
          <w:p w:rsidR="009632AA" w:rsidRPr="00D20F40" w:rsidRDefault="009632AA" w:rsidP="009632AA">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Создание условий для приобщения к театральному искусству и формирования положительного отношения к нему.</w:t>
            </w:r>
            <w:r w:rsidRPr="00D20F40">
              <w:t xml:space="preserve"> </w:t>
            </w:r>
            <w:r w:rsidRPr="00D20F40">
              <w:rPr>
                <w:rFonts w:ascii="Times New Roman" w:hAnsi="Times New Roman"/>
                <w:sz w:val="24"/>
                <w:szCs w:val="24"/>
                <w:shd w:val="clear" w:color="auto" w:fill="FFFFFF"/>
              </w:rPr>
              <w:t>Познакомить детей с театром через игры- драматизации по произведениям детской литературы.</w:t>
            </w:r>
          </w:p>
          <w:p w:rsidR="009632AA" w:rsidRPr="00D20F40" w:rsidRDefault="009632AA" w:rsidP="009632AA">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Дать представление об атрибутике театра (зрительный зал, билеты, сцена, занавес).</w:t>
            </w:r>
          </w:p>
          <w:p w:rsidR="009632AA" w:rsidRPr="00D20F40" w:rsidRDefault="009632AA" w:rsidP="009632AA">
            <w:pPr>
              <w:autoSpaceDE w:val="0"/>
              <w:autoSpaceDN w:val="0"/>
              <w:adjustRightInd w:val="0"/>
              <w:spacing w:after="0" w:line="240" w:lineRule="auto"/>
              <w:rPr>
                <w:rFonts w:ascii="Times New Roman" w:hAnsi="Times New Roman"/>
                <w:sz w:val="24"/>
                <w:szCs w:val="24"/>
                <w:shd w:val="clear" w:color="auto" w:fill="FFFFFF"/>
              </w:rPr>
            </w:pPr>
            <w:r w:rsidRPr="00D20F40">
              <w:rPr>
                <w:rFonts w:ascii="Times New Roman" w:hAnsi="Times New Roman"/>
                <w:sz w:val="24"/>
                <w:szCs w:val="24"/>
                <w:shd w:val="clear" w:color="auto" w:fill="FFFFFF"/>
              </w:rPr>
              <w:t xml:space="preserve">Учить правилам поведения в театре. </w:t>
            </w:r>
          </w:p>
        </w:tc>
        <w:tc>
          <w:tcPr>
            <w:tcW w:w="1418" w:type="dxa"/>
          </w:tcPr>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3,4-я</w:t>
            </w: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неделя</w:t>
            </w: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r w:rsidRPr="00D20F40">
              <w:rPr>
                <w:rFonts w:ascii="Times New Roman" w:hAnsi="Times New Roman"/>
                <w:sz w:val="24"/>
                <w:szCs w:val="24"/>
              </w:rPr>
              <w:t>/16-27/</w:t>
            </w:r>
          </w:p>
          <w:p w:rsidR="009632AA" w:rsidRPr="00D20F40" w:rsidRDefault="009632AA" w:rsidP="009632AA">
            <w:pPr>
              <w:autoSpaceDE w:val="0"/>
              <w:autoSpaceDN w:val="0"/>
              <w:adjustRightInd w:val="0"/>
              <w:spacing w:after="0" w:line="240" w:lineRule="auto"/>
              <w:ind w:left="12" w:hanging="12"/>
              <w:jc w:val="center"/>
              <w:rPr>
                <w:rFonts w:ascii="Times New Roman" w:hAnsi="Times New Roman"/>
                <w:sz w:val="24"/>
                <w:szCs w:val="24"/>
              </w:rPr>
            </w:pP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Совместное творчество детей и взрослых, театрализованные представления (показ постановок и спектаклей, взаимопосещение)</w:t>
            </w:r>
          </w:p>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Инсценировка сказки</w:t>
            </w:r>
          </w:p>
        </w:tc>
      </w:tr>
      <w:tr w:rsidR="00D20F40" w:rsidRPr="00D20F40" w:rsidTr="00F12921">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r w:rsidR="00D20F40" w:rsidRPr="00D20F40" w:rsidTr="00105B93">
        <w:tc>
          <w:tcPr>
            <w:tcW w:w="10348" w:type="dxa"/>
            <w:gridSpan w:val="4"/>
            <w:shd w:val="clear" w:color="auto" w:fill="C2D69B" w:themeFill="accent3" w:themeFillTint="99"/>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МАЙ</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«Мир, труд, май! День Победы!»</w:t>
            </w:r>
          </w:p>
        </w:tc>
        <w:tc>
          <w:tcPr>
            <w:tcW w:w="4677" w:type="dxa"/>
          </w:tcPr>
          <w:p w:rsidR="009632AA" w:rsidRPr="00D20F40" w:rsidRDefault="009632AA" w:rsidP="009632AA">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Воспитывать детей в духе патриотизма, любви к Родине. Расширять знания о героях Великой Отечественной войне,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418" w:type="dxa"/>
          </w:tcPr>
          <w:p w:rsidR="009632AA" w:rsidRPr="00D20F40" w:rsidRDefault="009632AA" w:rsidP="009632AA">
            <w:pPr>
              <w:autoSpaceDE w:val="0"/>
              <w:autoSpaceDN w:val="0"/>
              <w:adjustRightInd w:val="0"/>
              <w:spacing w:after="0" w:line="240" w:lineRule="auto"/>
              <w:jc w:val="center"/>
              <w:rPr>
                <w:rFonts w:ascii="Times New Roman" w:hAnsi="Times New Roman"/>
                <w:bCs/>
                <w:sz w:val="24"/>
                <w:szCs w:val="24"/>
              </w:rPr>
            </w:pPr>
            <w:r w:rsidRPr="00D20F40">
              <w:rPr>
                <w:rFonts w:ascii="Times New Roman" w:hAnsi="Times New Roman"/>
                <w:bCs/>
                <w:sz w:val="24"/>
                <w:szCs w:val="24"/>
              </w:rPr>
              <w:t>1,2-я неделя</w:t>
            </w:r>
          </w:p>
          <w:p w:rsidR="009632AA" w:rsidRPr="00D20F40" w:rsidRDefault="009632AA" w:rsidP="009632AA">
            <w:pPr>
              <w:autoSpaceDE w:val="0"/>
              <w:autoSpaceDN w:val="0"/>
              <w:adjustRightInd w:val="0"/>
              <w:spacing w:after="0" w:line="240" w:lineRule="auto"/>
              <w:jc w:val="center"/>
              <w:rPr>
                <w:rFonts w:ascii="Times New Roman" w:hAnsi="Times New Roman"/>
                <w:bCs/>
                <w:sz w:val="24"/>
                <w:szCs w:val="24"/>
              </w:rPr>
            </w:pPr>
            <w:r w:rsidRPr="00D20F40">
              <w:rPr>
                <w:rFonts w:ascii="Times New Roman" w:hAnsi="Times New Roman"/>
                <w:bCs/>
                <w:sz w:val="24"/>
                <w:szCs w:val="24"/>
              </w:rPr>
              <w:t>/2-11/</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Инсценировка военной песни</w:t>
            </w:r>
          </w:p>
        </w:tc>
      </w:tr>
      <w:tr w:rsidR="00D20F40" w:rsidRPr="00D20F40" w:rsidTr="003F254C">
        <w:tc>
          <w:tcPr>
            <w:tcW w:w="2127" w:type="dxa"/>
          </w:tcPr>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eastAsia="Calibri" w:hAnsi="Times New Roman"/>
                <w:sz w:val="24"/>
                <w:szCs w:val="24"/>
              </w:rPr>
              <w:t>«Начинается семья с мамы, папы и меня»</w:t>
            </w:r>
          </w:p>
        </w:tc>
        <w:tc>
          <w:tcPr>
            <w:tcW w:w="4677" w:type="dxa"/>
          </w:tcPr>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Обогащение представлений о своей семье. Побуждение называть свои имя, фамилию, имена членов семьи, говорить о себе в </w:t>
            </w:r>
            <w:r w:rsidRPr="00D20F40">
              <w:rPr>
                <w:rFonts w:ascii="Times New Roman" w:hAnsi="Times New Roman"/>
                <w:sz w:val="24"/>
                <w:szCs w:val="24"/>
              </w:rPr>
              <w:lastRenderedPageBreak/>
              <w:t>первом лице.</w:t>
            </w:r>
            <w:r w:rsidRPr="00D20F40">
              <w:t xml:space="preserve"> </w:t>
            </w:r>
            <w:r w:rsidRPr="00D20F40">
              <w:rPr>
                <w:rFonts w:ascii="Times New Roman" w:hAnsi="Times New Roman"/>
                <w:sz w:val="24"/>
                <w:szCs w:val="24"/>
              </w:rPr>
              <w:t xml:space="preserve">Воспитывать любовь к родным и близким, желание проявлять заботу о них. </w:t>
            </w:r>
          </w:p>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Формировать у детей целостное представление образа матери – хранительницы домашнего очага, играющей большую роль в жизни каждого человека. Способствовать созданию тёплых взаимоотношений в семье. </w:t>
            </w:r>
          </w:p>
          <w:p w:rsidR="009632AA" w:rsidRPr="00D20F40" w:rsidRDefault="009632AA" w:rsidP="009632AA">
            <w:pPr>
              <w:autoSpaceDE w:val="0"/>
              <w:autoSpaceDN w:val="0"/>
              <w:adjustRightInd w:val="0"/>
              <w:spacing w:after="0" w:line="240" w:lineRule="auto"/>
              <w:ind w:left="10"/>
              <w:jc w:val="both"/>
              <w:rPr>
                <w:rFonts w:ascii="Times New Roman" w:hAnsi="Times New Roman"/>
                <w:sz w:val="24"/>
                <w:szCs w:val="24"/>
              </w:rPr>
            </w:pPr>
            <w:r w:rsidRPr="00D20F40">
              <w:rPr>
                <w:rFonts w:ascii="Times New Roman" w:hAnsi="Times New Roman"/>
                <w:sz w:val="24"/>
                <w:szCs w:val="24"/>
              </w:rPr>
              <w:t xml:space="preserve">Воспитывать любовь и уважение к матери. Развивать желание оказывать посильную помощь маме, заботиться и доставлять радость своими поступками и действиями. </w:t>
            </w:r>
          </w:p>
        </w:tc>
        <w:tc>
          <w:tcPr>
            <w:tcW w:w="1418" w:type="dxa"/>
          </w:tcPr>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lastRenderedPageBreak/>
              <w:t>3-я</w:t>
            </w:r>
          </w:p>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632AA" w:rsidRPr="00D20F40" w:rsidRDefault="009632AA" w:rsidP="009632AA">
            <w:pPr>
              <w:spacing w:after="0" w:line="240" w:lineRule="auto"/>
              <w:jc w:val="center"/>
              <w:rPr>
                <w:rFonts w:ascii="Times New Roman" w:eastAsia="Calibri" w:hAnsi="Times New Roman"/>
                <w:sz w:val="24"/>
                <w:szCs w:val="24"/>
              </w:rPr>
            </w:pPr>
            <w:r w:rsidRPr="00D20F40">
              <w:rPr>
                <w:rFonts w:ascii="Times New Roman" w:hAnsi="Times New Roman"/>
                <w:sz w:val="24"/>
                <w:szCs w:val="24"/>
              </w:rPr>
              <w:t>/14-18/</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Театрализованная игра «В доме жила большая </w:t>
            </w:r>
            <w:r w:rsidRPr="00D20F40">
              <w:rPr>
                <w:rFonts w:ascii="Times New Roman" w:hAnsi="Times New Roman"/>
                <w:sz w:val="24"/>
                <w:szCs w:val="24"/>
              </w:rPr>
              <w:lastRenderedPageBreak/>
              <w:t>семья»</w:t>
            </w:r>
          </w:p>
        </w:tc>
      </w:tr>
      <w:tr w:rsidR="00D20F40" w:rsidRPr="00D20F40" w:rsidTr="003F254C">
        <w:tc>
          <w:tcPr>
            <w:tcW w:w="2127"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lastRenderedPageBreak/>
              <w:t>По выбору детей</w:t>
            </w:r>
          </w:p>
        </w:tc>
        <w:tc>
          <w:tcPr>
            <w:tcW w:w="4677" w:type="dxa"/>
          </w:tcPr>
          <w:p w:rsidR="009632AA" w:rsidRPr="00D20F40" w:rsidRDefault="009632AA" w:rsidP="009632AA">
            <w:pPr>
              <w:autoSpaceDE w:val="0"/>
              <w:autoSpaceDN w:val="0"/>
              <w:adjustRightInd w:val="0"/>
              <w:spacing w:after="0" w:line="240" w:lineRule="auto"/>
              <w:ind w:firstLine="12"/>
              <w:jc w:val="both"/>
              <w:rPr>
                <w:rFonts w:ascii="Times New Roman" w:hAnsi="Times New Roman"/>
                <w:bCs/>
                <w:sz w:val="24"/>
                <w:szCs w:val="24"/>
              </w:rPr>
            </w:pPr>
          </w:p>
        </w:tc>
        <w:tc>
          <w:tcPr>
            <w:tcW w:w="1418" w:type="dxa"/>
          </w:tcPr>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4-я</w:t>
            </w:r>
          </w:p>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/21-25/</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bCs/>
                <w:sz w:val="24"/>
                <w:szCs w:val="24"/>
              </w:rPr>
            </w:pPr>
          </w:p>
        </w:tc>
      </w:tr>
      <w:tr w:rsidR="00D20F40" w:rsidRPr="00D20F40" w:rsidTr="003F254C">
        <w:tc>
          <w:tcPr>
            <w:tcW w:w="2127" w:type="dxa"/>
          </w:tcPr>
          <w:p w:rsidR="009632AA" w:rsidRPr="00D20F40" w:rsidRDefault="009632AA" w:rsidP="009632AA">
            <w:pPr>
              <w:spacing w:after="0" w:line="240" w:lineRule="auto"/>
              <w:rPr>
                <w:rFonts w:ascii="Times New Roman" w:eastAsia="Calibri" w:hAnsi="Times New Roman"/>
                <w:sz w:val="24"/>
                <w:szCs w:val="24"/>
              </w:rPr>
            </w:pPr>
            <w:r w:rsidRPr="00D20F40">
              <w:rPr>
                <w:rFonts w:ascii="Times New Roman" w:eastAsia="Calibri" w:hAnsi="Times New Roman"/>
                <w:sz w:val="24"/>
                <w:szCs w:val="24"/>
              </w:rPr>
              <w:t>«До свиданья, детский сад. Здравствуй, школа"</w:t>
            </w:r>
          </w:p>
          <w:p w:rsidR="009632AA" w:rsidRPr="00D20F40" w:rsidRDefault="009632AA" w:rsidP="009632AA">
            <w:pPr>
              <w:spacing w:after="0" w:line="240" w:lineRule="auto"/>
              <w:rPr>
                <w:rFonts w:ascii="Times New Roman" w:eastAsia="Calibri" w:hAnsi="Times New Roman"/>
                <w:sz w:val="24"/>
                <w:szCs w:val="24"/>
              </w:rPr>
            </w:pPr>
          </w:p>
          <w:p w:rsidR="009632AA" w:rsidRPr="00D20F40" w:rsidRDefault="009632AA" w:rsidP="009632AA">
            <w:pPr>
              <w:spacing w:after="0" w:line="240" w:lineRule="auto"/>
              <w:rPr>
                <w:rFonts w:ascii="Times New Roman" w:eastAsia="Calibri" w:hAnsi="Times New Roman"/>
                <w:sz w:val="24"/>
                <w:szCs w:val="24"/>
              </w:rPr>
            </w:pPr>
          </w:p>
          <w:p w:rsidR="009632AA" w:rsidRPr="00D20F40" w:rsidRDefault="009632AA" w:rsidP="009632AA">
            <w:pPr>
              <w:spacing w:after="0" w:line="240" w:lineRule="auto"/>
              <w:rPr>
                <w:rFonts w:ascii="Times New Roman" w:eastAsia="Calibri" w:hAnsi="Times New Roman"/>
                <w:sz w:val="24"/>
                <w:szCs w:val="24"/>
              </w:rPr>
            </w:pPr>
          </w:p>
          <w:p w:rsidR="009632AA" w:rsidRPr="00D20F40" w:rsidRDefault="009632AA" w:rsidP="009632AA">
            <w:pPr>
              <w:spacing w:after="0" w:line="240" w:lineRule="auto"/>
              <w:rPr>
                <w:rFonts w:ascii="Times New Roman" w:eastAsia="Calibri" w:hAnsi="Times New Roman"/>
                <w:sz w:val="24"/>
                <w:szCs w:val="24"/>
              </w:rPr>
            </w:pPr>
          </w:p>
          <w:p w:rsidR="009632AA" w:rsidRPr="00D20F40" w:rsidRDefault="009632AA" w:rsidP="009632AA">
            <w:pPr>
              <w:spacing w:after="0" w:line="240" w:lineRule="auto"/>
              <w:rPr>
                <w:rFonts w:ascii="Times New Roman" w:eastAsia="Calibri" w:hAnsi="Times New Roman"/>
                <w:sz w:val="24"/>
                <w:szCs w:val="24"/>
              </w:rPr>
            </w:pPr>
          </w:p>
        </w:tc>
        <w:tc>
          <w:tcPr>
            <w:tcW w:w="4677" w:type="dxa"/>
          </w:tcPr>
          <w:p w:rsidR="009632AA" w:rsidRPr="00D20F40" w:rsidRDefault="009632AA" w:rsidP="009632AA">
            <w:pPr>
              <w:autoSpaceDE w:val="0"/>
              <w:autoSpaceDN w:val="0"/>
              <w:adjustRightInd w:val="0"/>
              <w:spacing w:after="0" w:line="240" w:lineRule="auto"/>
              <w:ind w:firstLine="12"/>
              <w:jc w:val="both"/>
              <w:rPr>
                <w:rFonts w:ascii="Times New Roman" w:hAnsi="Times New Roman"/>
                <w:bCs/>
                <w:sz w:val="24"/>
                <w:szCs w:val="24"/>
              </w:rPr>
            </w:pPr>
            <w:r w:rsidRPr="00D20F40">
              <w:rPr>
                <w:rFonts w:ascii="Times New Roman" w:hAnsi="Times New Roman"/>
                <w:bCs/>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418" w:type="dxa"/>
          </w:tcPr>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5-я</w:t>
            </w:r>
          </w:p>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неделя</w:t>
            </w:r>
          </w:p>
          <w:p w:rsidR="009632AA" w:rsidRPr="00D20F40" w:rsidRDefault="009632AA" w:rsidP="009632AA">
            <w:pPr>
              <w:autoSpaceDE w:val="0"/>
              <w:autoSpaceDN w:val="0"/>
              <w:adjustRightInd w:val="0"/>
              <w:spacing w:after="0" w:line="240" w:lineRule="auto"/>
              <w:jc w:val="center"/>
              <w:rPr>
                <w:rFonts w:ascii="Times New Roman" w:hAnsi="Times New Roman"/>
                <w:sz w:val="24"/>
                <w:szCs w:val="24"/>
              </w:rPr>
            </w:pPr>
            <w:r w:rsidRPr="00D20F40">
              <w:rPr>
                <w:rFonts w:ascii="Times New Roman" w:hAnsi="Times New Roman"/>
                <w:sz w:val="24"/>
                <w:szCs w:val="24"/>
              </w:rPr>
              <w:t>/28-1/</w:t>
            </w:r>
          </w:p>
        </w:tc>
        <w:tc>
          <w:tcPr>
            <w:tcW w:w="2126" w:type="dxa"/>
          </w:tcPr>
          <w:p w:rsidR="009632AA" w:rsidRPr="00D20F40" w:rsidRDefault="009632AA" w:rsidP="009632AA">
            <w:pPr>
              <w:autoSpaceDE w:val="0"/>
              <w:autoSpaceDN w:val="0"/>
              <w:adjustRightInd w:val="0"/>
              <w:spacing w:after="0" w:line="240" w:lineRule="auto"/>
              <w:rPr>
                <w:rFonts w:ascii="Times New Roman" w:hAnsi="Times New Roman"/>
                <w:bCs/>
                <w:sz w:val="24"/>
                <w:szCs w:val="24"/>
              </w:rPr>
            </w:pPr>
            <w:r w:rsidRPr="00D20F40">
              <w:rPr>
                <w:rFonts w:ascii="Times New Roman" w:hAnsi="Times New Roman"/>
                <w:bCs/>
                <w:sz w:val="24"/>
                <w:szCs w:val="24"/>
              </w:rPr>
              <w:t>Выпускной бал</w:t>
            </w:r>
          </w:p>
          <w:p w:rsidR="009632AA" w:rsidRPr="00D20F40" w:rsidRDefault="009632AA" w:rsidP="009632AA">
            <w:pPr>
              <w:autoSpaceDE w:val="0"/>
              <w:autoSpaceDN w:val="0"/>
              <w:adjustRightInd w:val="0"/>
              <w:spacing w:after="0" w:line="240" w:lineRule="auto"/>
              <w:rPr>
                <w:rFonts w:ascii="Times New Roman" w:hAnsi="Times New Roman"/>
                <w:bCs/>
                <w:sz w:val="24"/>
                <w:szCs w:val="24"/>
              </w:rPr>
            </w:pP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Формы реализации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ООД, игровая деятельность, социальные акции, создание практических, игровых,</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проблемных ситуаций, трудовые поручения, беседы и разговоры с детьми по их интересам;</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наблюдение.</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 рассматривание дидактических картинок, иллюстраций просмотр видеоматериалов</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разнообразного содержания;</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индивидуальная работа с детьми в соответствии с задачами разных образовательных областей;</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двигательная деятельность детей</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Сотрудничество с родителями</w:t>
            </w:r>
          </w:p>
        </w:tc>
      </w:tr>
      <w:tr w:rsidR="00D20F40" w:rsidRPr="00D20F40" w:rsidTr="003F254C">
        <w:tc>
          <w:tcPr>
            <w:tcW w:w="10348" w:type="dxa"/>
            <w:gridSpan w:val="4"/>
          </w:tcPr>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Памятки, брошюры, печатные консультации. Беседы.</w:t>
            </w:r>
          </w:p>
          <w:p w:rsidR="009632AA" w:rsidRPr="00D20F40" w:rsidRDefault="009632AA" w:rsidP="009632AA">
            <w:pPr>
              <w:autoSpaceDE w:val="0"/>
              <w:autoSpaceDN w:val="0"/>
              <w:adjustRightInd w:val="0"/>
              <w:spacing w:after="0" w:line="240" w:lineRule="auto"/>
              <w:jc w:val="both"/>
              <w:rPr>
                <w:rFonts w:ascii="Times New Roman" w:hAnsi="Times New Roman"/>
                <w:sz w:val="24"/>
                <w:szCs w:val="24"/>
              </w:rPr>
            </w:pPr>
            <w:r w:rsidRPr="00D20F40">
              <w:rPr>
                <w:rFonts w:ascii="Times New Roman" w:hAnsi="Times New Roman"/>
                <w:sz w:val="24"/>
                <w:szCs w:val="24"/>
              </w:rPr>
              <w:t>Выставки совместного творчества.</w:t>
            </w:r>
          </w:p>
        </w:tc>
      </w:tr>
      <w:tr w:rsidR="00D20F40" w:rsidRPr="00D20F40" w:rsidTr="00F12921">
        <w:tc>
          <w:tcPr>
            <w:tcW w:w="10348" w:type="dxa"/>
            <w:gridSpan w:val="4"/>
            <w:shd w:val="clear" w:color="auto" w:fill="D6E3BC" w:themeFill="accent3" w:themeFillTint="66"/>
          </w:tcPr>
          <w:p w:rsidR="009632AA" w:rsidRPr="00D20F40" w:rsidRDefault="009632AA" w:rsidP="009632A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Обогащение РППС</w:t>
            </w:r>
          </w:p>
        </w:tc>
      </w:tr>
      <w:tr w:rsidR="00D20F40" w:rsidRPr="00D20F40" w:rsidTr="003F254C">
        <w:tc>
          <w:tcPr>
            <w:tcW w:w="10348" w:type="dxa"/>
            <w:gridSpan w:val="4"/>
          </w:tcPr>
          <w:p w:rsidR="009632AA" w:rsidRPr="00D20F40" w:rsidRDefault="009632AA" w:rsidP="009632AA">
            <w:pPr>
              <w:widowControl w:val="0"/>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Дидактические игры, подбор иллюстрации по тематике, настольные игры, подбор изоматериала</w:t>
            </w:r>
          </w:p>
        </w:tc>
      </w:tr>
    </w:tbl>
    <w:p w:rsidR="009632AA" w:rsidRPr="00D20F40" w:rsidRDefault="009632AA" w:rsidP="009632AA">
      <w:pPr>
        <w:autoSpaceDE w:val="0"/>
        <w:autoSpaceDN w:val="0"/>
        <w:adjustRightInd w:val="0"/>
        <w:spacing w:after="0" w:line="240" w:lineRule="auto"/>
        <w:rPr>
          <w:rFonts w:ascii="Times New Roman" w:hAnsi="Times New Roman" w:cs="Times New Roman"/>
          <w:b/>
          <w:bCs/>
          <w:sz w:val="28"/>
          <w:szCs w:val="28"/>
        </w:rPr>
      </w:pPr>
    </w:p>
    <w:p w:rsidR="007A0AE0" w:rsidRPr="00D20F40" w:rsidRDefault="00DE30DF" w:rsidP="00F12921">
      <w:pPr>
        <w:shd w:val="clear" w:color="auto" w:fill="92D050"/>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3.5</w:t>
      </w:r>
      <w:r w:rsidR="007A0AE0" w:rsidRPr="00D20F40">
        <w:rPr>
          <w:rFonts w:ascii="Times New Roman" w:hAnsi="Times New Roman" w:cs="Times New Roman"/>
          <w:b/>
          <w:bCs/>
          <w:sz w:val="24"/>
          <w:szCs w:val="24"/>
        </w:rPr>
        <w:t>.</w:t>
      </w:r>
      <w:r w:rsidR="00B13B35" w:rsidRPr="00D20F40">
        <w:rPr>
          <w:rFonts w:ascii="Times New Roman" w:hAnsi="Times New Roman" w:cs="Times New Roman"/>
          <w:b/>
          <w:bCs/>
          <w:sz w:val="24"/>
          <w:szCs w:val="24"/>
        </w:rPr>
        <w:t xml:space="preserve"> </w:t>
      </w:r>
      <w:r w:rsidR="007C1A9B">
        <w:rPr>
          <w:rFonts w:ascii="Times New Roman" w:hAnsi="Times New Roman" w:cs="Times New Roman"/>
          <w:b/>
          <w:bCs/>
          <w:sz w:val="24"/>
          <w:szCs w:val="24"/>
        </w:rPr>
        <w:t>Традиционные события, праздники, мероприятия</w:t>
      </w:r>
      <w:r w:rsidR="007A0AE0" w:rsidRPr="00D20F40">
        <w:rPr>
          <w:rFonts w:ascii="Times New Roman" w:hAnsi="Times New Roman" w:cs="Times New Roman"/>
          <w:b/>
          <w:bCs/>
          <w:sz w:val="24"/>
          <w:szCs w:val="24"/>
        </w:rPr>
        <w:t xml:space="preserve">. </w:t>
      </w:r>
    </w:p>
    <w:p w:rsidR="007A0AE0" w:rsidRPr="00D20F40" w:rsidRDefault="007A0AE0" w:rsidP="007A0AE0">
      <w:pPr>
        <w:autoSpaceDE w:val="0"/>
        <w:autoSpaceDN w:val="0"/>
        <w:adjustRightInd w:val="0"/>
        <w:spacing w:after="0" w:line="240" w:lineRule="auto"/>
        <w:rPr>
          <w:rFonts w:ascii="Times New Roman" w:hAnsi="Times New Roman" w:cs="Times New Roman"/>
          <w:sz w:val="24"/>
          <w:szCs w:val="24"/>
        </w:rPr>
      </w:pPr>
    </w:p>
    <w:p w:rsidR="007A0AE0" w:rsidRPr="00D20F40" w:rsidRDefault="007A0AE0" w:rsidP="00CF44F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7A0AE0" w:rsidRPr="00D20F40" w:rsidRDefault="007A0AE0" w:rsidP="00CF44FD">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w:t>
      </w:r>
      <w:r w:rsidRPr="00D20F40">
        <w:rPr>
          <w:rFonts w:ascii="Times New Roman" w:hAnsi="Times New Roman" w:cs="Times New Roman"/>
          <w:sz w:val="24"/>
          <w:szCs w:val="24"/>
        </w:rPr>
        <w:lastRenderedPageBreak/>
        <w:t xml:space="preserve">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7A55C3" w:rsidRPr="00D20F40" w:rsidRDefault="007A0AE0" w:rsidP="002F1F11">
      <w:pPr>
        <w:shd w:val="clear" w:color="auto" w:fill="FFFFFF"/>
        <w:spacing w:after="0" w:line="240" w:lineRule="auto"/>
        <w:ind w:firstLine="709"/>
        <w:jc w:val="both"/>
        <w:rPr>
          <w:rFonts w:ascii="Times New Roman" w:hAnsi="Times New Roman" w:cs="Times New Roman"/>
          <w:bCs/>
          <w:i/>
          <w:sz w:val="24"/>
          <w:szCs w:val="24"/>
        </w:rPr>
      </w:pPr>
      <w:r w:rsidRPr="00D20F40">
        <w:rPr>
          <w:rFonts w:ascii="Times New Roman" w:hAnsi="Times New Roman" w:cs="Times New Roman"/>
          <w:sz w:val="24"/>
          <w:szCs w:val="24"/>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2F1F11" w:rsidRPr="00D20F40" w:rsidRDefault="002F1F11" w:rsidP="00CF44FD">
      <w:pPr>
        <w:shd w:val="clear" w:color="auto" w:fill="FFFFFF"/>
        <w:spacing w:after="0" w:line="240" w:lineRule="auto"/>
        <w:ind w:firstLine="709"/>
        <w:jc w:val="both"/>
        <w:rPr>
          <w:rFonts w:ascii="Times New Roman" w:hAnsi="Times New Roman" w:cs="Times New Roman"/>
          <w:bCs/>
          <w:sz w:val="24"/>
          <w:szCs w:val="24"/>
          <w:u w:val="single"/>
        </w:rPr>
      </w:pPr>
      <w:r w:rsidRPr="00D20F40">
        <w:rPr>
          <w:rFonts w:ascii="Times New Roman" w:hAnsi="Times New Roman" w:cs="Times New Roman"/>
          <w:bCs/>
          <w:sz w:val="24"/>
          <w:szCs w:val="24"/>
          <w:u w:val="single"/>
        </w:rPr>
        <w:t>В основе лежит комплексно-тематичес</w:t>
      </w:r>
      <w:r w:rsidR="00CF44FD" w:rsidRPr="00D20F40">
        <w:rPr>
          <w:rFonts w:ascii="Times New Roman" w:hAnsi="Times New Roman" w:cs="Times New Roman"/>
          <w:bCs/>
          <w:sz w:val="24"/>
          <w:szCs w:val="24"/>
          <w:u w:val="single"/>
        </w:rPr>
        <w:t xml:space="preserve">кое планирование воспитательно- </w:t>
      </w:r>
      <w:r w:rsidRPr="00D20F40">
        <w:rPr>
          <w:rFonts w:ascii="Times New Roman" w:hAnsi="Times New Roman" w:cs="Times New Roman"/>
          <w:bCs/>
          <w:sz w:val="24"/>
          <w:szCs w:val="24"/>
          <w:u w:val="single"/>
        </w:rPr>
        <w:t>образовательной работы в ДОУ.</w:t>
      </w:r>
    </w:p>
    <w:p w:rsidR="002F1F11" w:rsidRPr="00D20F40" w:rsidRDefault="002F1F11" w:rsidP="002F1F11">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D20F40">
        <w:rPr>
          <w:rFonts w:ascii="Times New Roman" w:eastAsia="Arial Unicode MS" w:hAnsi="Times New Roman" w:cs="Times New Roman"/>
          <w:b/>
          <w:sz w:val="24"/>
          <w:szCs w:val="24"/>
          <w:lang w:eastAsia="ru-RU"/>
        </w:rPr>
        <w:t>Цель</w:t>
      </w:r>
      <w:r w:rsidRPr="00D20F40">
        <w:rPr>
          <w:rFonts w:ascii="Times New Roman" w:eastAsia="Arial Unicode MS" w:hAnsi="Times New Roman" w:cs="Times New Roman"/>
          <w:sz w:val="24"/>
          <w:szCs w:val="24"/>
          <w:lang w:eastAsia="ru-RU"/>
        </w:rPr>
        <w:t>: построение воспитательно-образовательного процесса, направленного на обеспечение единства воспитательных, развивающих и обучающих целей и задач,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1F11" w:rsidRPr="00D20F40" w:rsidRDefault="002F1F11" w:rsidP="002F1F11">
      <w:pPr>
        <w:shd w:val="clear" w:color="auto" w:fill="FFFFFF"/>
        <w:spacing w:after="0" w:line="240" w:lineRule="auto"/>
        <w:ind w:firstLine="709"/>
        <w:jc w:val="both"/>
        <w:rPr>
          <w:rFonts w:ascii="Times New Roman" w:hAnsi="Times New Roman" w:cs="Times New Roman"/>
          <w:bCs/>
          <w:sz w:val="24"/>
          <w:szCs w:val="24"/>
        </w:rPr>
      </w:pPr>
      <w:r w:rsidRPr="00D20F40">
        <w:rPr>
          <w:rFonts w:ascii="Times New Roman" w:hAnsi="Times New Roman" w:cs="Times New Roman"/>
          <w:bCs/>
          <w:sz w:val="24"/>
          <w:szCs w:val="24"/>
        </w:rPr>
        <w:t xml:space="preserve">Организационной основой реализации комплексно-тематического принципа </w:t>
      </w:r>
      <w:r w:rsidRPr="00D20F40">
        <w:rPr>
          <w:rFonts w:ascii="Times New Roman" w:hAnsi="Times New Roman" w:cs="Times New Roman"/>
          <w:noProof/>
          <w:sz w:val="24"/>
          <w:szCs w:val="24"/>
          <w:shd w:val="clear" w:color="auto" w:fill="FFFFFF"/>
        </w:rPr>
        <w:t>по</w:t>
      </w:r>
      <w:r w:rsidRPr="00D20F40">
        <w:rPr>
          <w:rFonts w:ascii="Times New Roman" w:hAnsi="Times New Roman" w:cs="Times New Roman"/>
          <w:bCs/>
          <w:sz w:val="24"/>
          <w:szCs w:val="24"/>
        </w:rPr>
        <w:t xml:space="preserve">строения программы являются примерные темы (праздники, события, проекты), вторые ориентированы на все направления развития ребенка дошкольного возраста и посвящены различным сторонам человеческого бытия, а </w:t>
      </w:r>
      <w:r w:rsidR="00121C09" w:rsidRPr="00D20F40">
        <w:rPr>
          <w:rFonts w:ascii="Times New Roman" w:hAnsi="Times New Roman" w:cs="Times New Roman"/>
          <w:bCs/>
          <w:sz w:val="24"/>
          <w:szCs w:val="24"/>
        </w:rPr>
        <w:t>также</w:t>
      </w:r>
      <w:r w:rsidRPr="00D20F40">
        <w:rPr>
          <w:rFonts w:ascii="Times New Roman" w:hAnsi="Times New Roman" w:cs="Times New Roman"/>
          <w:bCs/>
          <w:sz w:val="24"/>
          <w:szCs w:val="24"/>
        </w:rPr>
        <w:t xml:space="preserve"> взывают личностный интерес детей к:</w:t>
      </w:r>
    </w:p>
    <w:p w:rsidR="002F1F11" w:rsidRPr="00D20F40" w:rsidRDefault="002F1F11" w:rsidP="00A343CD">
      <w:pPr>
        <w:pStyle w:val="aa"/>
        <w:numPr>
          <w:ilvl w:val="0"/>
          <w:numId w:val="39"/>
        </w:numPr>
        <w:shd w:val="clear" w:color="auto" w:fill="FFFFFF"/>
        <w:jc w:val="both"/>
        <w:rPr>
          <w:bCs/>
        </w:rPr>
      </w:pPr>
      <w:r w:rsidRPr="00D20F40">
        <w:rPr>
          <w:bCs/>
        </w:rPr>
        <w:t>явлениям нравственной жизни ребенка</w:t>
      </w:r>
      <w:r w:rsidR="00121C09" w:rsidRPr="00D20F40">
        <w:rPr>
          <w:bCs/>
        </w:rPr>
        <w:t>;</w:t>
      </w:r>
    </w:p>
    <w:p w:rsidR="002F1F11" w:rsidRPr="00D20F40" w:rsidRDefault="002F1F11" w:rsidP="00A343CD">
      <w:pPr>
        <w:pStyle w:val="aa"/>
        <w:numPr>
          <w:ilvl w:val="0"/>
          <w:numId w:val="39"/>
        </w:numPr>
        <w:shd w:val="clear" w:color="auto" w:fill="FFFFFF"/>
        <w:jc w:val="both"/>
        <w:rPr>
          <w:bCs/>
        </w:rPr>
      </w:pPr>
      <w:r w:rsidRPr="00D20F40">
        <w:rPr>
          <w:bCs/>
        </w:rPr>
        <w:t>окружающей природе</w:t>
      </w:r>
      <w:r w:rsidR="00121C09" w:rsidRPr="00D20F40">
        <w:rPr>
          <w:bCs/>
        </w:rPr>
        <w:t>;</w:t>
      </w:r>
    </w:p>
    <w:p w:rsidR="002F1F11" w:rsidRPr="00D20F40" w:rsidRDefault="002F1F11" w:rsidP="00A343CD">
      <w:pPr>
        <w:pStyle w:val="aa"/>
        <w:numPr>
          <w:ilvl w:val="0"/>
          <w:numId w:val="39"/>
        </w:numPr>
        <w:shd w:val="clear" w:color="auto" w:fill="FFFFFF"/>
        <w:jc w:val="both"/>
        <w:rPr>
          <w:bCs/>
        </w:rPr>
      </w:pPr>
      <w:r w:rsidRPr="00D20F40">
        <w:rPr>
          <w:bCs/>
        </w:rPr>
        <w:t>миру искусства и литературы</w:t>
      </w:r>
      <w:r w:rsidR="00121C09" w:rsidRPr="00D20F40">
        <w:rPr>
          <w:bCs/>
        </w:rPr>
        <w:t>;</w:t>
      </w:r>
    </w:p>
    <w:p w:rsidR="00121C09" w:rsidRPr="00D20F40" w:rsidRDefault="002F1F11" w:rsidP="00A343CD">
      <w:pPr>
        <w:pStyle w:val="aa"/>
        <w:numPr>
          <w:ilvl w:val="0"/>
          <w:numId w:val="39"/>
        </w:numPr>
        <w:shd w:val="clear" w:color="auto" w:fill="FFFFFF"/>
        <w:jc w:val="both"/>
        <w:rPr>
          <w:bCs/>
        </w:rPr>
      </w:pPr>
      <w:r w:rsidRPr="00D20F40">
        <w:rPr>
          <w:bCs/>
        </w:rPr>
        <w:t xml:space="preserve">традиционным для семьи, общества и государства праздничным событиям, формирующим чувство гражданской принадлежности ребенка: день города, День народного единства, </w:t>
      </w:r>
      <w:r w:rsidR="00121C09" w:rsidRPr="00D20F40">
        <w:rPr>
          <w:bCs/>
        </w:rPr>
        <w:t>День защитника Отечества и др.);</w:t>
      </w:r>
    </w:p>
    <w:p w:rsidR="002F1F11" w:rsidRPr="00D20F40" w:rsidRDefault="002F1F11" w:rsidP="00A343CD">
      <w:pPr>
        <w:pStyle w:val="aa"/>
        <w:numPr>
          <w:ilvl w:val="0"/>
          <w:numId w:val="39"/>
        </w:numPr>
        <w:shd w:val="clear" w:color="auto" w:fill="FFFFFF"/>
        <w:jc w:val="both"/>
        <w:rPr>
          <w:bCs/>
        </w:rPr>
      </w:pPr>
      <w:r w:rsidRPr="00D20F40">
        <w:rPr>
          <w:bCs/>
        </w:rPr>
        <w:t>сезонным явлениям народной культуре и традициям.</w:t>
      </w:r>
    </w:p>
    <w:p w:rsidR="002F1F11" w:rsidRPr="00D20F40" w:rsidRDefault="002F1F11" w:rsidP="002F1F11">
      <w:pPr>
        <w:shd w:val="clear" w:color="auto" w:fill="FFFFFF"/>
        <w:spacing w:after="0" w:line="240" w:lineRule="auto"/>
        <w:jc w:val="both"/>
        <w:rPr>
          <w:rFonts w:ascii="Times New Roman" w:eastAsia="Arial Unicode MS" w:hAnsi="Times New Roman" w:cs="Times New Roman"/>
          <w:sz w:val="24"/>
          <w:szCs w:val="24"/>
          <w:lang w:eastAsia="ru-RU"/>
        </w:rPr>
      </w:pPr>
      <w:r w:rsidRPr="00D20F40">
        <w:rPr>
          <w:rFonts w:ascii="Times New Roman" w:eastAsia="Arial Unicode MS"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F1F11" w:rsidRPr="00D20F40" w:rsidRDefault="002F1F11" w:rsidP="002F1F11">
      <w:pPr>
        <w:shd w:val="clear" w:color="auto" w:fill="FFFFFF"/>
        <w:spacing w:after="0" w:line="240" w:lineRule="auto"/>
        <w:jc w:val="both"/>
        <w:rPr>
          <w:rFonts w:ascii="Times New Roman" w:eastAsia="Arial Unicode MS" w:hAnsi="Times New Roman" w:cs="Times New Roman"/>
          <w:sz w:val="24"/>
          <w:szCs w:val="24"/>
          <w:lang w:eastAsia="ru-RU"/>
        </w:rPr>
      </w:pPr>
      <w:r w:rsidRPr="00D20F40">
        <w:rPr>
          <w:rFonts w:ascii="Times New Roman" w:eastAsia="Arial Unicode MS" w:hAnsi="Times New Roman" w:cs="Times New Roman"/>
          <w:sz w:val="24"/>
          <w:szCs w:val="24"/>
          <w:lang w:eastAsia="ru-RU"/>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1F11" w:rsidRPr="00D20F40" w:rsidRDefault="002F1F11" w:rsidP="002F1F11">
      <w:pPr>
        <w:shd w:val="clear" w:color="auto" w:fill="FFFFFF"/>
        <w:spacing w:after="0" w:line="240" w:lineRule="auto"/>
        <w:jc w:val="both"/>
        <w:rPr>
          <w:rFonts w:ascii="Times New Roman" w:hAnsi="Times New Roman" w:cs="Times New Roman"/>
          <w:bCs/>
          <w:sz w:val="24"/>
          <w:szCs w:val="24"/>
        </w:rPr>
      </w:pPr>
      <w:r w:rsidRPr="00D20F40">
        <w:rPr>
          <w:rFonts w:ascii="Times New Roman" w:hAnsi="Times New Roman" w:cs="Times New Roman"/>
          <w:bCs/>
          <w:sz w:val="24"/>
          <w:szCs w:val="24"/>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F1F11" w:rsidRPr="00D20F40" w:rsidRDefault="002F1F11" w:rsidP="002F1F11">
      <w:pPr>
        <w:shd w:val="clear" w:color="auto" w:fill="FFFFFF"/>
        <w:spacing w:after="0" w:line="240" w:lineRule="auto"/>
        <w:jc w:val="both"/>
        <w:rPr>
          <w:rFonts w:ascii="Times New Roman" w:hAnsi="Times New Roman" w:cs="Times New Roman"/>
          <w:bCs/>
          <w:sz w:val="24"/>
          <w:szCs w:val="24"/>
        </w:rPr>
      </w:pPr>
      <w:r w:rsidRPr="00D20F40">
        <w:rPr>
          <w:rFonts w:ascii="Times New Roman" w:hAnsi="Times New Roman" w:cs="Times New Roman"/>
          <w:bCs/>
          <w:sz w:val="24"/>
          <w:szCs w:val="24"/>
        </w:rPr>
        <w:t xml:space="preserve">         В каждой возрастной группе выделен </w:t>
      </w:r>
      <w:r w:rsidR="00121C09" w:rsidRPr="00D20F40">
        <w:rPr>
          <w:rFonts w:ascii="Times New Roman" w:hAnsi="Times New Roman" w:cs="Times New Roman"/>
          <w:bCs/>
          <w:sz w:val="24"/>
          <w:szCs w:val="24"/>
        </w:rPr>
        <w:t>блок,</w:t>
      </w:r>
      <w:r w:rsidRPr="00D20F40">
        <w:rPr>
          <w:rFonts w:ascii="Times New Roman" w:hAnsi="Times New Roman" w:cs="Times New Roman"/>
          <w:bCs/>
          <w:sz w:val="24"/>
          <w:szCs w:val="24"/>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F1F11" w:rsidRPr="00D20F40" w:rsidRDefault="002F1F11" w:rsidP="002F1F11">
      <w:pPr>
        <w:shd w:val="clear" w:color="auto" w:fill="FFFFFF"/>
        <w:spacing w:after="0" w:line="240" w:lineRule="auto"/>
        <w:jc w:val="both"/>
        <w:rPr>
          <w:rFonts w:ascii="Times New Roman" w:eastAsia="Arial Unicode MS" w:hAnsi="Times New Roman" w:cs="Times New Roman"/>
          <w:sz w:val="24"/>
          <w:szCs w:val="24"/>
          <w:lang w:eastAsia="ru-RU"/>
        </w:rPr>
      </w:pPr>
      <w:r w:rsidRPr="00D20F40">
        <w:rPr>
          <w:rFonts w:ascii="Times New Roman" w:eastAsia="Arial Unicode MS" w:hAnsi="Times New Roman" w:cs="Times New Roman"/>
          <w:sz w:val="24"/>
          <w:szCs w:val="24"/>
          <w:lang w:eastAsia="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44A0A" w:rsidRPr="00D20F40" w:rsidRDefault="002F1F11" w:rsidP="003828DE">
      <w:pPr>
        <w:shd w:val="clear" w:color="auto" w:fill="FFFFFF"/>
        <w:spacing w:after="0" w:line="240" w:lineRule="auto"/>
        <w:jc w:val="both"/>
        <w:rPr>
          <w:rFonts w:ascii="Times New Roman" w:eastAsia="Arial Unicode MS" w:hAnsi="Times New Roman" w:cs="Times New Roman"/>
          <w:sz w:val="24"/>
          <w:szCs w:val="24"/>
          <w:lang w:eastAsia="ru-RU"/>
        </w:rPr>
      </w:pPr>
      <w:r w:rsidRPr="00D20F40">
        <w:rPr>
          <w:rFonts w:ascii="Times New Roman" w:eastAsia="Arial Unicode MS" w:hAnsi="Times New Roman" w:cs="Times New Roman"/>
          <w:sz w:val="24"/>
          <w:szCs w:val="24"/>
          <w:lang w:eastAsia="ru-RU"/>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bookmarkStart w:id="4" w:name="bookmark353"/>
    </w:p>
    <w:p w:rsidR="003828DE" w:rsidRPr="00D20F40" w:rsidRDefault="003828DE" w:rsidP="003828DE">
      <w:pPr>
        <w:shd w:val="clear" w:color="auto" w:fill="FFFFFF"/>
        <w:spacing w:after="0" w:line="240" w:lineRule="auto"/>
        <w:jc w:val="both"/>
        <w:rPr>
          <w:rFonts w:ascii="Times New Roman" w:eastAsia="Arial Unicode MS" w:hAnsi="Times New Roman" w:cs="Times New Roman"/>
          <w:sz w:val="24"/>
          <w:szCs w:val="24"/>
          <w:lang w:eastAsia="ru-RU"/>
        </w:rPr>
      </w:pPr>
    </w:p>
    <w:p w:rsidR="00282F56" w:rsidRPr="00D20F40" w:rsidRDefault="005F5953" w:rsidP="003828DE">
      <w:pPr>
        <w:pStyle w:val="af0"/>
        <w:rPr>
          <w:rFonts w:eastAsiaTheme="minorEastAsia"/>
          <w:sz w:val="24"/>
          <w:szCs w:val="24"/>
        </w:rPr>
      </w:pPr>
      <w:r>
        <w:rPr>
          <w:rFonts w:eastAsiaTheme="minorEastAsia"/>
          <w:sz w:val="24"/>
          <w:szCs w:val="24"/>
        </w:rPr>
        <w:lastRenderedPageBreak/>
        <w:t>Традиционные</w:t>
      </w:r>
      <w:r w:rsidR="00282F56" w:rsidRPr="00D20F40">
        <w:rPr>
          <w:rFonts w:eastAsiaTheme="minorEastAsia"/>
          <w:sz w:val="24"/>
          <w:szCs w:val="24"/>
        </w:rPr>
        <w:t xml:space="preserve"> с</w:t>
      </w:r>
      <w:r>
        <w:rPr>
          <w:rFonts w:eastAsiaTheme="minorEastAsia"/>
          <w:sz w:val="24"/>
          <w:szCs w:val="24"/>
        </w:rPr>
        <w:t>обытия, праздники, мероприятия</w:t>
      </w:r>
    </w:p>
    <w:p w:rsidR="003828DE" w:rsidRPr="00D20F40" w:rsidRDefault="003828DE" w:rsidP="003828DE">
      <w:pPr>
        <w:pStyle w:val="af0"/>
        <w:rPr>
          <w:rFonts w:eastAsiaTheme="minorEastAsia"/>
          <w:bCs/>
          <w:sz w:val="24"/>
          <w:szCs w:val="24"/>
        </w:rPr>
      </w:pPr>
    </w:p>
    <w:tbl>
      <w:tblPr>
        <w:tblStyle w:val="LightGrid-Accent11"/>
        <w:tblW w:w="9606" w:type="dxa"/>
        <w:tblInd w:w="0" w:type="dxa"/>
        <w:tblLook w:val="04A0" w:firstRow="1" w:lastRow="0" w:firstColumn="1" w:lastColumn="0" w:noHBand="0" w:noVBand="1"/>
      </w:tblPr>
      <w:tblGrid>
        <w:gridCol w:w="1437"/>
        <w:gridCol w:w="3774"/>
        <w:gridCol w:w="1701"/>
        <w:gridCol w:w="2694"/>
      </w:tblGrid>
      <w:tr w:rsidR="00D20F40" w:rsidRPr="00D20F40" w:rsidTr="000729FA">
        <w:tc>
          <w:tcPr>
            <w:tcW w:w="1437" w:type="dxa"/>
            <w:shd w:val="clear" w:color="auto" w:fill="00B050"/>
          </w:tcPr>
          <w:p w:rsidR="00282F56" w:rsidRPr="00D20F40" w:rsidRDefault="00282F56" w:rsidP="00282F56">
            <w:pPr>
              <w:widowControl w:val="0"/>
              <w:jc w:val="center"/>
              <w:rPr>
                <w:rFonts w:ascii="Times New Roman" w:hAnsi="Times New Roman" w:cs="Times New Roman"/>
                <w:bCs/>
                <w:sz w:val="24"/>
                <w:szCs w:val="24"/>
              </w:rPr>
            </w:pPr>
            <w:r w:rsidRPr="00D20F40">
              <w:rPr>
                <w:rFonts w:ascii="Times New Roman" w:hAnsi="Times New Roman" w:cs="Times New Roman"/>
                <w:bCs/>
                <w:sz w:val="24"/>
                <w:szCs w:val="24"/>
              </w:rPr>
              <w:t>Месяц</w:t>
            </w:r>
          </w:p>
        </w:tc>
        <w:tc>
          <w:tcPr>
            <w:tcW w:w="3774" w:type="dxa"/>
            <w:shd w:val="clear" w:color="auto" w:fill="00B050"/>
          </w:tcPr>
          <w:p w:rsidR="00282F56" w:rsidRPr="00D20F40" w:rsidRDefault="00282F56" w:rsidP="00282F56">
            <w:pPr>
              <w:widowControl w:val="0"/>
              <w:jc w:val="center"/>
              <w:rPr>
                <w:rFonts w:ascii="Times New Roman" w:hAnsi="Times New Roman" w:cs="Times New Roman"/>
                <w:bCs/>
                <w:sz w:val="24"/>
                <w:szCs w:val="24"/>
              </w:rPr>
            </w:pPr>
            <w:r w:rsidRPr="00D20F40">
              <w:rPr>
                <w:rFonts w:ascii="Times New Roman" w:hAnsi="Times New Roman" w:cs="Times New Roman"/>
                <w:bCs/>
                <w:sz w:val="24"/>
                <w:szCs w:val="24"/>
              </w:rPr>
              <w:t>Итоговое событие, мероприятия</w:t>
            </w:r>
          </w:p>
        </w:tc>
        <w:tc>
          <w:tcPr>
            <w:tcW w:w="1701" w:type="dxa"/>
            <w:shd w:val="clear" w:color="auto" w:fill="00B050"/>
          </w:tcPr>
          <w:p w:rsidR="00282F56" w:rsidRPr="00D20F40" w:rsidRDefault="00282F56" w:rsidP="00282F56">
            <w:pPr>
              <w:widowControl w:val="0"/>
              <w:jc w:val="center"/>
              <w:rPr>
                <w:rFonts w:ascii="Times New Roman" w:hAnsi="Times New Roman" w:cs="Times New Roman"/>
                <w:bCs/>
                <w:sz w:val="24"/>
                <w:szCs w:val="24"/>
              </w:rPr>
            </w:pPr>
            <w:r w:rsidRPr="00D20F40">
              <w:rPr>
                <w:rFonts w:ascii="Times New Roman" w:hAnsi="Times New Roman" w:cs="Times New Roman"/>
                <w:bCs/>
                <w:sz w:val="24"/>
                <w:szCs w:val="24"/>
              </w:rPr>
              <w:t>Праздники</w:t>
            </w:r>
          </w:p>
        </w:tc>
        <w:tc>
          <w:tcPr>
            <w:tcW w:w="2694" w:type="dxa"/>
            <w:shd w:val="clear" w:color="auto" w:fill="00B050"/>
          </w:tcPr>
          <w:p w:rsidR="00282F56" w:rsidRPr="00D20F40" w:rsidRDefault="00282F56" w:rsidP="00282F56">
            <w:pPr>
              <w:widowControl w:val="0"/>
              <w:jc w:val="center"/>
              <w:rPr>
                <w:rFonts w:ascii="Times New Roman" w:hAnsi="Times New Roman" w:cs="Times New Roman"/>
                <w:bCs/>
                <w:sz w:val="24"/>
                <w:szCs w:val="24"/>
              </w:rPr>
            </w:pPr>
            <w:r w:rsidRPr="00D20F40">
              <w:rPr>
                <w:rFonts w:ascii="Times New Roman" w:hAnsi="Times New Roman" w:cs="Times New Roman"/>
                <w:bCs/>
                <w:sz w:val="24"/>
                <w:szCs w:val="24"/>
              </w:rPr>
              <w:t>Традиции</w:t>
            </w: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 xml:space="preserve">Сентябрь </w:t>
            </w:r>
          </w:p>
        </w:tc>
        <w:tc>
          <w:tcPr>
            <w:tcW w:w="3774" w:type="dxa"/>
          </w:tcPr>
          <w:p w:rsidR="00282F56" w:rsidRPr="00D20F40" w:rsidRDefault="00282F56" w:rsidP="005800C4">
            <w:pPr>
              <w:rPr>
                <w:rFonts w:ascii="Times New Roman" w:hAnsi="Times New Roman" w:cs="Times New Roman"/>
                <w:sz w:val="24"/>
                <w:szCs w:val="24"/>
              </w:rPr>
            </w:pPr>
            <w:r w:rsidRPr="00D20F40">
              <w:rPr>
                <w:rFonts w:ascii="Times New Roman" w:hAnsi="Times New Roman" w:cs="Times New Roman"/>
                <w:sz w:val="24"/>
                <w:szCs w:val="24"/>
              </w:rPr>
              <w:t>Выставк</w:t>
            </w:r>
            <w:r w:rsidR="003828DE" w:rsidRPr="00D20F40">
              <w:rPr>
                <w:rFonts w:ascii="Times New Roman" w:hAnsi="Times New Roman" w:cs="Times New Roman"/>
                <w:sz w:val="24"/>
                <w:szCs w:val="24"/>
              </w:rPr>
              <w:t xml:space="preserve">а </w:t>
            </w:r>
            <w:r w:rsidRPr="00D20F40">
              <w:rPr>
                <w:rFonts w:ascii="Times New Roman" w:hAnsi="Times New Roman" w:cs="Times New Roman"/>
                <w:sz w:val="24"/>
                <w:szCs w:val="24"/>
              </w:rPr>
              <w:t>детского творчества</w:t>
            </w:r>
            <w:r w:rsidRPr="00D20F40">
              <w:rPr>
                <w:sz w:val="24"/>
                <w:szCs w:val="24"/>
              </w:rPr>
              <w:t xml:space="preserve"> </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День знаний</w:t>
            </w:r>
          </w:p>
        </w:tc>
        <w:tc>
          <w:tcPr>
            <w:tcW w:w="2694"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День открытых дверей</w:t>
            </w:r>
          </w:p>
        </w:tc>
      </w:tr>
      <w:tr w:rsidR="00D20F40" w:rsidRPr="00D20F40" w:rsidTr="00F12921">
        <w:tc>
          <w:tcPr>
            <w:tcW w:w="1437" w:type="dxa"/>
            <w:shd w:val="clear" w:color="auto" w:fill="D6E3BC" w:themeFill="accent3" w:themeFillTint="66"/>
          </w:tcPr>
          <w:p w:rsidR="00601D33" w:rsidRPr="00D20F40" w:rsidRDefault="00601D33" w:rsidP="00601D33">
            <w:pPr>
              <w:rPr>
                <w:rFonts w:ascii="Times New Roman" w:hAnsi="Times New Roman" w:cs="Times New Roman"/>
                <w:sz w:val="24"/>
                <w:szCs w:val="24"/>
              </w:rPr>
            </w:pPr>
          </w:p>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 xml:space="preserve">Октябрь </w:t>
            </w:r>
          </w:p>
          <w:p w:rsidR="00282F56" w:rsidRPr="00D20F40" w:rsidRDefault="00282F56" w:rsidP="00601D33">
            <w:pPr>
              <w:rPr>
                <w:rFonts w:ascii="Times New Roman" w:hAnsi="Times New Roman" w:cs="Times New Roman"/>
                <w:sz w:val="24"/>
                <w:szCs w:val="24"/>
              </w:rPr>
            </w:pPr>
          </w:p>
        </w:tc>
        <w:tc>
          <w:tcPr>
            <w:tcW w:w="3774" w:type="dxa"/>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 xml:space="preserve">Развлечение </w:t>
            </w:r>
          </w:p>
          <w:p w:rsidR="00282F56" w:rsidRPr="00D20F40" w:rsidRDefault="00601D33" w:rsidP="00601D33">
            <w:pPr>
              <w:rPr>
                <w:rFonts w:ascii="Times New Roman" w:hAnsi="Times New Roman" w:cs="Times New Roman"/>
                <w:sz w:val="24"/>
                <w:szCs w:val="24"/>
              </w:rPr>
            </w:pPr>
            <w:r w:rsidRPr="00D20F40">
              <w:rPr>
                <w:rFonts w:ascii="Times New Roman" w:hAnsi="Times New Roman" w:cs="Times New Roman"/>
                <w:sz w:val="24"/>
                <w:szCs w:val="24"/>
              </w:rPr>
              <w:t>«Путешествие</w:t>
            </w:r>
            <w:r w:rsidR="00282F56" w:rsidRPr="00D20F40">
              <w:rPr>
                <w:rFonts w:ascii="Times New Roman" w:hAnsi="Times New Roman" w:cs="Times New Roman"/>
                <w:sz w:val="24"/>
                <w:szCs w:val="24"/>
              </w:rPr>
              <w:t xml:space="preserve"> по родному городу»</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Праздник Осени</w:t>
            </w:r>
          </w:p>
        </w:tc>
        <w:tc>
          <w:tcPr>
            <w:tcW w:w="2694"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Выставка совместного творчества «Дары осени»</w:t>
            </w:r>
          </w:p>
        </w:tc>
      </w:tr>
      <w:tr w:rsidR="00D20F40" w:rsidRPr="00D20F40" w:rsidTr="00F12921">
        <w:tc>
          <w:tcPr>
            <w:tcW w:w="1437" w:type="dxa"/>
            <w:shd w:val="clear" w:color="auto" w:fill="D6E3BC" w:themeFill="accent3" w:themeFillTint="66"/>
          </w:tcPr>
          <w:p w:rsidR="00282F56" w:rsidRPr="00D20F40" w:rsidRDefault="00282F56" w:rsidP="005800C4">
            <w:pPr>
              <w:rPr>
                <w:rFonts w:ascii="Times New Roman" w:hAnsi="Times New Roman" w:cs="Times New Roman"/>
                <w:sz w:val="24"/>
                <w:szCs w:val="24"/>
              </w:rPr>
            </w:pPr>
            <w:r w:rsidRPr="00D20F40">
              <w:rPr>
                <w:rFonts w:ascii="Times New Roman" w:hAnsi="Times New Roman" w:cs="Times New Roman"/>
                <w:sz w:val="24"/>
                <w:szCs w:val="24"/>
              </w:rPr>
              <w:t>Ноябрь</w:t>
            </w:r>
          </w:p>
        </w:tc>
        <w:tc>
          <w:tcPr>
            <w:tcW w:w="3774" w:type="dxa"/>
          </w:tcPr>
          <w:p w:rsidR="00282F56" w:rsidRPr="00D20F40" w:rsidRDefault="00282F56" w:rsidP="005800C4">
            <w:pPr>
              <w:rPr>
                <w:rFonts w:ascii="Times New Roman" w:hAnsi="Times New Roman" w:cs="Times New Roman"/>
                <w:sz w:val="24"/>
                <w:szCs w:val="24"/>
              </w:rPr>
            </w:pPr>
            <w:r w:rsidRPr="00D20F40">
              <w:rPr>
                <w:rFonts w:ascii="Times New Roman" w:hAnsi="Times New Roman" w:cs="Times New Roman"/>
                <w:sz w:val="24"/>
                <w:szCs w:val="24"/>
              </w:rPr>
              <w:t>Развлечение «Самая любимая моя»</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День матери</w:t>
            </w:r>
          </w:p>
        </w:tc>
        <w:tc>
          <w:tcPr>
            <w:tcW w:w="2694" w:type="dxa"/>
          </w:tcPr>
          <w:p w:rsidR="00282F56" w:rsidRPr="00D20F40" w:rsidRDefault="003828DE" w:rsidP="00601D33">
            <w:pPr>
              <w:rPr>
                <w:rFonts w:ascii="Times New Roman" w:hAnsi="Times New Roman" w:cs="Times New Roman"/>
                <w:bCs/>
                <w:sz w:val="24"/>
                <w:szCs w:val="24"/>
              </w:rPr>
            </w:pPr>
            <w:r w:rsidRPr="00D20F40">
              <w:rPr>
                <w:rFonts w:ascii="Times New Roman" w:hAnsi="Times New Roman" w:cs="Times New Roman"/>
                <w:bCs/>
                <w:sz w:val="24"/>
                <w:szCs w:val="24"/>
              </w:rPr>
              <w:t>Акция «Седьмое небо»</w:t>
            </w: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Декабрь</w:t>
            </w:r>
          </w:p>
        </w:tc>
        <w:tc>
          <w:tcPr>
            <w:tcW w:w="3774" w:type="dxa"/>
          </w:tcPr>
          <w:p w:rsidR="00282F56" w:rsidRPr="00D20F40" w:rsidRDefault="003828DE" w:rsidP="00601D33">
            <w:pPr>
              <w:rPr>
                <w:rFonts w:ascii="Times New Roman" w:hAnsi="Times New Roman" w:cs="Times New Roman"/>
                <w:sz w:val="24"/>
                <w:szCs w:val="24"/>
              </w:rPr>
            </w:pPr>
            <w:r w:rsidRPr="00D20F40">
              <w:rPr>
                <w:rFonts w:ascii="Times New Roman" w:hAnsi="Times New Roman" w:cs="Times New Roman"/>
                <w:sz w:val="24"/>
                <w:szCs w:val="24"/>
              </w:rPr>
              <w:t xml:space="preserve">Выставка </w:t>
            </w:r>
            <w:r w:rsidR="00282F56" w:rsidRPr="00D20F40">
              <w:rPr>
                <w:rFonts w:ascii="Times New Roman" w:hAnsi="Times New Roman" w:cs="Times New Roman"/>
                <w:sz w:val="24"/>
                <w:szCs w:val="24"/>
              </w:rPr>
              <w:t xml:space="preserve">совместного творчества </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Новый год</w:t>
            </w:r>
          </w:p>
        </w:tc>
        <w:tc>
          <w:tcPr>
            <w:tcW w:w="2694" w:type="dxa"/>
          </w:tcPr>
          <w:p w:rsidR="00282F56" w:rsidRPr="00D20F40" w:rsidRDefault="00601D33" w:rsidP="00601D33">
            <w:pPr>
              <w:rPr>
                <w:rFonts w:ascii="Times New Roman" w:hAnsi="Times New Roman" w:cs="Times New Roman"/>
                <w:bCs/>
                <w:sz w:val="24"/>
                <w:szCs w:val="24"/>
              </w:rPr>
            </w:pPr>
            <w:r w:rsidRPr="00D20F40">
              <w:rPr>
                <w:rFonts w:ascii="Times New Roman" w:hAnsi="Times New Roman" w:cs="Times New Roman"/>
                <w:bCs/>
                <w:sz w:val="24"/>
                <w:szCs w:val="24"/>
              </w:rPr>
              <w:t>Выставка</w:t>
            </w:r>
            <w:r w:rsidRPr="00D20F40">
              <w:rPr>
                <w:sz w:val="24"/>
                <w:szCs w:val="24"/>
              </w:rPr>
              <w:t xml:space="preserve"> </w:t>
            </w:r>
            <w:r w:rsidRPr="00D20F40">
              <w:rPr>
                <w:rFonts w:ascii="Times New Roman" w:hAnsi="Times New Roman" w:cs="Times New Roman"/>
                <w:bCs/>
                <w:sz w:val="24"/>
                <w:szCs w:val="24"/>
              </w:rPr>
              <w:t>совместного творчества «Хрустальная зима»</w:t>
            </w: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Январь</w:t>
            </w:r>
          </w:p>
        </w:tc>
        <w:tc>
          <w:tcPr>
            <w:tcW w:w="3774" w:type="dxa"/>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Оформление газеты «Наши родители за работой»</w:t>
            </w:r>
          </w:p>
        </w:tc>
        <w:tc>
          <w:tcPr>
            <w:tcW w:w="1701" w:type="dxa"/>
          </w:tcPr>
          <w:p w:rsidR="00282F56" w:rsidRPr="00D20F40" w:rsidRDefault="00282F56" w:rsidP="00601D33">
            <w:pPr>
              <w:rPr>
                <w:rFonts w:ascii="Times New Roman" w:hAnsi="Times New Roman" w:cs="Times New Roman"/>
                <w:b/>
                <w:bCs/>
                <w:sz w:val="24"/>
                <w:szCs w:val="24"/>
              </w:rPr>
            </w:pPr>
          </w:p>
        </w:tc>
        <w:tc>
          <w:tcPr>
            <w:tcW w:w="2694" w:type="dxa"/>
          </w:tcPr>
          <w:p w:rsidR="00282F56" w:rsidRPr="00D20F40" w:rsidRDefault="00282F56" w:rsidP="00601D33">
            <w:pPr>
              <w:rPr>
                <w:rFonts w:ascii="Times New Roman" w:hAnsi="Times New Roman" w:cs="Times New Roman"/>
                <w:bCs/>
                <w:sz w:val="24"/>
                <w:szCs w:val="24"/>
              </w:rPr>
            </w:pP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Февраль</w:t>
            </w:r>
          </w:p>
        </w:tc>
        <w:tc>
          <w:tcPr>
            <w:tcW w:w="3774"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Спортивное развлечение с папами</w:t>
            </w:r>
          </w:p>
        </w:tc>
        <w:tc>
          <w:tcPr>
            <w:tcW w:w="1701" w:type="dxa"/>
          </w:tcPr>
          <w:p w:rsidR="00282F56" w:rsidRPr="00D20F40" w:rsidRDefault="00601D33" w:rsidP="00601D33">
            <w:pPr>
              <w:rPr>
                <w:rFonts w:ascii="Times New Roman" w:hAnsi="Times New Roman" w:cs="Times New Roman"/>
                <w:bCs/>
                <w:sz w:val="24"/>
                <w:szCs w:val="24"/>
              </w:rPr>
            </w:pPr>
            <w:r w:rsidRPr="00D20F40">
              <w:rPr>
                <w:rFonts w:ascii="Times New Roman" w:hAnsi="Times New Roman" w:cs="Times New Roman"/>
                <w:bCs/>
                <w:sz w:val="24"/>
                <w:szCs w:val="24"/>
              </w:rPr>
              <w:t>23 февраля</w:t>
            </w:r>
          </w:p>
        </w:tc>
        <w:tc>
          <w:tcPr>
            <w:tcW w:w="2694" w:type="dxa"/>
          </w:tcPr>
          <w:p w:rsidR="00282F56" w:rsidRPr="00D20F40" w:rsidRDefault="003828DE" w:rsidP="003828DE">
            <w:pPr>
              <w:rPr>
                <w:rFonts w:ascii="Times New Roman" w:hAnsi="Times New Roman" w:cs="Times New Roman"/>
                <w:bCs/>
                <w:sz w:val="24"/>
                <w:szCs w:val="24"/>
              </w:rPr>
            </w:pPr>
            <w:r w:rsidRPr="00D20F40">
              <w:rPr>
                <w:rFonts w:ascii="Times New Roman" w:hAnsi="Times New Roman" w:cs="Times New Roman"/>
                <w:bCs/>
                <w:sz w:val="24"/>
                <w:szCs w:val="24"/>
              </w:rPr>
              <w:t>Праздник «Школа молодого бойца»</w:t>
            </w: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Март</w:t>
            </w:r>
          </w:p>
        </w:tc>
        <w:tc>
          <w:tcPr>
            <w:tcW w:w="3774" w:type="dxa"/>
          </w:tcPr>
          <w:p w:rsidR="00282F56" w:rsidRPr="00D20F40" w:rsidRDefault="00282F56" w:rsidP="003828DE">
            <w:pPr>
              <w:rPr>
                <w:rFonts w:ascii="Times New Roman" w:hAnsi="Times New Roman" w:cs="Times New Roman"/>
                <w:bCs/>
                <w:sz w:val="24"/>
                <w:szCs w:val="24"/>
              </w:rPr>
            </w:pPr>
            <w:r w:rsidRPr="00D20F40">
              <w:rPr>
                <w:rFonts w:ascii="Times New Roman" w:hAnsi="Times New Roman" w:cs="Times New Roman"/>
                <w:bCs/>
                <w:sz w:val="24"/>
                <w:szCs w:val="24"/>
              </w:rPr>
              <w:t xml:space="preserve">Оформление </w:t>
            </w:r>
            <w:r w:rsidR="003828DE" w:rsidRPr="00D20F40">
              <w:rPr>
                <w:rFonts w:ascii="Times New Roman" w:hAnsi="Times New Roman" w:cs="Times New Roman"/>
                <w:bCs/>
                <w:sz w:val="24"/>
                <w:szCs w:val="24"/>
              </w:rPr>
              <w:t>творческой в</w:t>
            </w:r>
            <w:r w:rsidR="00601D33" w:rsidRPr="00D20F40">
              <w:rPr>
                <w:rFonts w:ascii="Times New Roman" w:hAnsi="Times New Roman" w:cs="Times New Roman"/>
                <w:bCs/>
                <w:sz w:val="24"/>
                <w:szCs w:val="24"/>
              </w:rPr>
              <w:t xml:space="preserve">ыставки </w:t>
            </w:r>
            <w:r w:rsidRPr="00D20F40">
              <w:rPr>
                <w:rFonts w:ascii="Times New Roman" w:hAnsi="Times New Roman" w:cs="Times New Roman"/>
                <w:bCs/>
                <w:sz w:val="24"/>
                <w:szCs w:val="24"/>
              </w:rPr>
              <w:t>«</w:t>
            </w:r>
            <w:r w:rsidR="00601D33" w:rsidRPr="00D20F40">
              <w:rPr>
                <w:rFonts w:ascii="Times New Roman" w:hAnsi="Times New Roman" w:cs="Times New Roman"/>
                <w:bCs/>
                <w:sz w:val="24"/>
                <w:szCs w:val="24"/>
              </w:rPr>
              <w:t>Золотые руки наших мам»</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Праздник для мам «8</w:t>
            </w:r>
            <w:r w:rsidR="003828DE" w:rsidRPr="00D20F40">
              <w:rPr>
                <w:rFonts w:ascii="Times New Roman" w:hAnsi="Times New Roman" w:cs="Times New Roman"/>
                <w:bCs/>
                <w:sz w:val="24"/>
                <w:szCs w:val="24"/>
              </w:rPr>
              <w:t xml:space="preserve"> </w:t>
            </w:r>
            <w:r w:rsidRPr="00D20F40">
              <w:rPr>
                <w:rFonts w:ascii="Times New Roman" w:hAnsi="Times New Roman" w:cs="Times New Roman"/>
                <w:bCs/>
                <w:sz w:val="24"/>
                <w:szCs w:val="24"/>
              </w:rPr>
              <w:t>Марта»</w:t>
            </w:r>
          </w:p>
        </w:tc>
        <w:tc>
          <w:tcPr>
            <w:tcW w:w="2694" w:type="dxa"/>
          </w:tcPr>
          <w:p w:rsidR="00282F56" w:rsidRPr="00D20F40" w:rsidRDefault="00282F56" w:rsidP="00601D33">
            <w:pPr>
              <w:rPr>
                <w:rFonts w:ascii="Times New Roman" w:hAnsi="Times New Roman" w:cs="Times New Roman"/>
                <w:bCs/>
                <w:sz w:val="24"/>
                <w:szCs w:val="24"/>
              </w:rPr>
            </w:pP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Апрель</w:t>
            </w:r>
          </w:p>
        </w:tc>
        <w:tc>
          <w:tcPr>
            <w:tcW w:w="3774"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Выставка рисунков «Весна»</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Праздник</w:t>
            </w:r>
          </w:p>
          <w:p w:rsidR="00282F56" w:rsidRPr="00D20F40" w:rsidRDefault="00601D33" w:rsidP="00601D33">
            <w:pPr>
              <w:rPr>
                <w:rFonts w:ascii="Times New Roman" w:hAnsi="Times New Roman" w:cs="Times New Roman"/>
                <w:bCs/>
                <w:sz w:val="24"/>
                <w:szCs w:val="24"/>
              </w:rPr>
            </w:pPr>
            <w:r w:rsidRPr="00D20F40">
              <w:rPr>
                <w:rFonts w:ascii="Times New Roman" w:hAnsi="Times New Roman" w:cs="Times New Roman"/>
                <w:bCs/>
                <w:sz w:val="24"/>
                <w:szCs w:val="24"/>
              </w:rPr>
              <w:t>«Весна»</w:t>
            </w:r>
          </w:p>
        </w:tc>
        <w:tc>
          <w:tcPr>
            <w:tcW w:w="2694" w:type="dxa"/>
          </w:tcPr>
          <w:p w:rsidR="00282F56" w:rsidRPr="00D20F40" w:rsidRDefault="00282F56" w:rsidP="00601D33">
            <w:pPr>
              <w:rPr>
                <w:rFonts w:ascii="Times New Roman" w:hAnsi="Times New Roman" w:cs="Times New Roman"/>
                <w:bCs/>
                <w:sz w:val="24"/>
                <w:szCs w:val="24"/>
              </w:rPr>
            </w:pPr>
          </w:p>
        </w:tc>
      </w:tr>
      <w:tr w:rsidR="00D20F40" w:rsidRPr="00D20F40" w:rsidTr="00F12921">
        <w:tc>
          <w:tcPr>
            <w:tcW w:w="1437" w:type="dxa"/>
            <w:shd w:val="clear" w:color="auto" w:fill="D6E3BC" w:themeFill="accent3" w:themeFillTint="66"/>
          </w:tcPr>
          <w:p w:rsidR="00282F56" w:rsidRPr="00D20F40" w:rsidRDefault="00282F56" w:rsidP="00601D33">
            <w:pPr>
              <w:rPr>
                <w:rFonts w:ascii="Times New Roman" w:hAnsi="Times New Roman" w:cs="Times New Roman"/>
                <w:sz w:val="24"/>
                <w:szCs w:val="24"/>
              </w:rPr>
            </w:pPr>
            <w:r w:rsidRPr="00D20F40">
              <w:rPr>
                <w:rFonts w:ascii="Times New Roman" w:hAnsi="Times New Roman" w:cs="Times New Roman"/>
                <w:sz w:val="24"/>
                <w:szCs w:val="24"/>
              </w:rPr>
              <w:t>Май</w:t>
            </w:r>
          </w:p>
        </w:tc>
        <w:tc>
          <w:tcPr>
            <w:tcW w:w="3774" w:type="dxa"/>
          </w:tcPr>
          <w:p w:rsidR="00282F56" w:rsidRPr="00D20F40" w:rsidRDefault="005800C4" w:rsidP="00601D33">
            <w:pPr>
              <w:rPr>
                <w:rFonts w:ascii="Times New Roman" w:hAnsi="Times New Roman" w:cs="Times New Roman"/>
                <w:bCs/>
                <w:sz w:val="24"/>
                <w:szCs w:val="24"/>
              </w:rPr>
            </w:pPr>
            <w:r w:rsidRPr="00D20F40">
              <w:rPr>
                <w:rFonts w:ascii="Times New Roman" w:hAnsi="Times New Roman" w:cs="Times New Roman"/>
                <w:bCs/>
                <w:sz w:val="24"/>
                <w:szCs w:val="24"/>
              </w:rPr>
              <w:t>Конкурс инсценировки военной песни.</w:t>
            </w:r>
          </w:p>
        </w:tc>
        <w:tc>
          <w:tcPr>
            <w:tcW w:w="1701"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Выпускной бал</w:t>
            </w:r>
          </w:p>
        </w:tc>
        <w:tc>
          <w:tcPr>
            <w:tcW w:w="2694" w:type="dxa"/>
          </w:tcPr>
          <w:p w:rsidR="00282F56" w:rsidRPr="00D20F40" w:rsidRDefault="00282F56" w:rsidP="00601D33">
            <w:pPr>
              <w:rPr>
                <w:rFonts w:ascii="Times New Roman" w:hAnsi="Times New Roman" w:cs="Times New Roman"/>
                <w:bCs/>
                <w:sz w:val="24"/>
                <w:szCs w:val="24"/>
              </w:rPr>
            </w:pPr>
            <w:r w:rsidRPr="00D20F40">
              <w:rPr>
                <w:rFonts w:ascii="Times New Roman" w:hAnsi="Times New Roman" w:cs="Times New Roman"/>
                <w:bCs/>
                <w:sz w:val="24"/>
                <w:szCs w:val="24"/>
              </w:rPr>
              <w:t>Экскурсия по памятным местам</w:t>
            </w:r>
            <w:r w:rsidR="005800C4" w:rsidRPr="00D20F40">
              <w:rPr>
                <w:rFonts w:ascii="Times New Roman" w:hAnsi="Times New Roman" w:cs="Times New Roman"/>
                <w:bCs/>
                <w:sz w:val="24"/>
                <w:szCs w:val="24"/>
              </w:rPr>
              <w:t>. Пр</w:t>
            </w:r>
            <w:r w:rsidR="003828DE" w:rsidRPr="00D20F40">
              <w:rPr>
                <w:rFonts w:ascii="Times New Roman" w:hAnsi="Times New Roman" w:cs="Times New Roman"/>
                <w:bCs/>
                <w:sz w:val="24"/>
                <w:szCs w:val="24"/>
              </w:rPr>
              <w:t>иглашение ветеранов на концерт «Песня в военной шинели»</w:t>
            </w:r>
          </w:p>
        </w:tc>
      </w:tr>
    </w:tbl>
    <w:p w:rsidR="005553A0" w:rsidRPr="00D20F40" w:rsidRDefault="005553A0" w:rsidP="005553A0">
      <w:pPr>
        <w:spacing w:after="0" w:line="240" w:lineRule="auto"/>
        <w:rPr>
          <w:rFonts w:ascii="Times New Roman" w:eastAsia="Calibri" w:hAnsi="Times New Roman" w:cs="Times New Roman"/>
          <w:b/>
          <w:bCs/>
          <w:sz w:val="28"/>
          <w:szCs w:val="28"/>
          <w:lang w:eastAsia="ru-RU"/>
        </w:rPr>
      </w:pPr>
    </w:p>
    <w:p w:rsidR="00601D33" w:rsidRPr="00D20F40" w:rsidRDefault="00601D33" w:rsidP="005553A0">
      <w:pPr>
        <w:spacing w:after="0" w:line="240" w:lineRule="auto"/>
        <w:jc w:val="center"/>
        <w:rPr>
          <w:rFonts w:ascii="Times New Roman" w:eastAsiaTheme="minorEastAsia" w:hAnsi="Times New Roman" w:cs="Times New Roman"/>
          <w:b/>
          <w:sz w:val="24"/>
          <w:szCs w:val="24"/>
          <w:lang w:eastAsia="ru-RU"/>
        </w:rPr>
      </w:pPr>
      <w:r w:rsidRPr="00D20F40">
        <w:rPr>
          <w:rFonts w:ascii="Times New Roman" w:eastAsia="Calibri" w:hAnsi="Times New Roman" w:cs="Times New Roman"/>
          <w:b/>
          <w:bCs/>
          <w:sz w:val="24"/>
          <w:szCs w:val="24"/>
          <w:lang w:eastAsia="ru-RU"/>
        </w:rPr>
        <w:t>Модель</w:t>
      </w:r>
      <w:r w:rsidRPr="00D20F40">
        <w:rPr>
          <w:rFonts w:ascii="Times New Roman" w:eastAsiaTheme="minorEastAsia" w:hAnsi="Times New Roman" w:cs="Times New Roman"/>
          <w:b/>
          <w:sz w:val="24"/>
          <w:szCs w:val="24"/>
          <w:lang w:eastAsia="ru-RU"/>
        </w:rPr>
        <w:t xml:space="preserve"> образовательной деятельности </w:t>
      </w:r>
    </w:p>
    <w:p w:rsidR="00601D33" w:rsidRPr="00D20F40" w:rsidRDefault="00601D33" w:rsidP="005553A0">
      <w:pPr>
        <w:spacing w:after="0" w:line="240" w:lineRule="auto"/>
        <w:jc w:val="center"/>
        <w:rPr>
          <w:rFonts w:ascii="Times New Roman" w:eastAsiaTheme="minorEastAsia" w:hAnsi="Times New Roman" w:cs="Times New Roman"/>
          <w:b/>
          <w:sz w:val="24"/>
          <w:szCs w:val="24"/>
          <w:lang w:eastAsia="ru-RU"/>
        </w:rPr>
      </w:pPr>
      <w:r w:rsidRPr="00D20F40">
        <w:rPr>
          <w:rFonts w:ascii="Times New Roman" w:eastAsiaTheme="minorEastAsia" w:hAnsi="Times New Roman" w:cs="Times New Roman"/>
          <w:b/>
          <w:sz w:val="24"/>
          <w:szCs w:val="24"/>
          <w:lang w:eastAsia="ru-RU"/>
        </w:rPr>
        <w:t xml:space="preserve">в режимных моментах на летне-оздоровительный период </w:t>
      </w:r>
    </w:p>
    <w:p w:rsidR="005800C4" w:rsidRPr="00D20F40" w:rsidRDefault="005800C4" w:rsidP="005553A0">
      <w:pPr>
        <w:spacing w:after="0" w:line="240" w:lineRule="auto"/>
        <w:jc w:val="center"/>
        <w:rPr>
          <w:rFonts w:ascii="Times New Roman" w:eastAsiaTheme="minorEastAsia" w:hAnsi="Times New Roman" w:cs="Times New Roman"/>
          <w:b/>
          <w:sz w:val="24"/>
          <w:szCs w:val="24"/>
          <w:lang w:eastAsia="ru-RU"/>
        </w:rPr>
      </w:pPr>
    </w:p>
    <w:tbl>
      <w:tblPr>
        <w:tblStyle w:val="113"/>
        <w:tblW w:w="9464" w:type="dxa"/>
        <w:tblLook w:val="04A0" w:firstRow="1" w:lastRow="0" w:firstColumn="1" w:lastColumn="0" w:noHBand="0" w:noVBand="1"/>
      </w:tblPr>
      <w:tblGrid>
        <w:gridCol w:w="1384"/>
        <w:gridCol w:w="3686"/>
        <w:gridCol w:w="4394"/>
      </w:tblGrid>
      <w:tr w:rsidR="00D20F40" w:rsidRPr="00D20F40" w:rsidTr="00F12921">
        <w:tc>
          <w:tcPr>
            <w:tcW w:w="1384" w:type="dxa"/>
            <w:shd w:val="clear" w:color="auto" w:fill="D6E3BC" w:themeFill="accent3" w:themeFillTint="66"/>
          </w:tcPr>
          <w:p w:rsidR="00601D33" w:rsidRPr="00D20F40" w:rsidRDefault="00601D33"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Период</w:t>
            </w:r>
          </w:p>
        </w:tc>
        <w:tc>
          <w:tcPr>
            <w:tcW w:w="3686" w:type="dxa"/>
            <w:shd w:val="clear" w:color="auto" w:fill="D6E3BC" w:themeFill="accent3" w:themeFillTint="66"/>
          </w:tcPr>
          <w:p w:rsidR="002A0552" w:rsidRPr="00D20F40" w:rsidRDefault="002A0552"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Вторая младшая,</w:t>
            </w:r>
          </w:p>
          <w:p w:rsidR="00601D33" w:rsidRPr="00D20F40" w:rsidRDefault="00601D33"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средняя группа</w:t>
            </w:r>
          </w:p>
          <w:p w:rsidR="00601D33" w:rsidRPr="00D20F40" w:rsidRDefault="00601D33"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(3-4 года, 4-5 лет)</w:t>
            </w:r>
          </w:p>
        </w:tc>
        <w:tc>
          <w:tcPr>
            <w:tcW w:w="4394" w:type="dxa"/>
            <w:shd w:val="clear" w:color="auto" w:fill="D6E3BC" w:themeFill="accent3" w:themeFillTint="66"/>
          </w:tcPr>
          <w:p w:rsidR="002A0552" w:rsidRPr="00D20F40" w:rsidRDefault="002A0552"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Старшая группа</w:t>
            </w:r>
            <w:r w:rsidR="00601D33" w:rsidRPr="00D20F40">
              <w:rPr>
                <w:rFonts w:ascii="Times New Roman" w:hAnsi="Times New Roman"/>
                <w:b/>
                <w:sz w:val="24"/>
                <w:szCs w:val="24"/>
              </w:rPr>
              <w:t>,</w:t>
            </w:r>
          </w:p>
          <w:p w:rsidR="00601D33" w:rsidRPr="00D20F40" w:rsidRDefault="002A0552"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подготовительная группа</w:t>
            </w:r>
          </w:p>
          <w:p w:rsidR="00601D33" w:rsidRPr="00D20F40" w:rsidRDefault="00601D33"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(5-6 лет, 6-7 лет)</w:t>
            </w:r>
          </w:p>
        </w:tc>
      </w:tr>
      <w:tr w:rsidR="00D20F40" w:rsidRPr="00D20F40" w:rsidTr="000729FA">
        <w:trPr>
          <w:trHeight w:val="276"/>
        </w:trPr>
        <w:tc>
          <w:tcPr>
            <w:tcW w:w="9464" w:type="dxa"/>
            <w:gridSpan w:val="3"/>
            <w:shd w:val="clear" w:color="auto" w:fill="92D050"/>
          </w:tcPr>
          <w:p w:rsidR="005800C4" w:rsidRPr="00D20F40" w:rsidRDefault="005800C4"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ИЮНЬ</w:t>
            </w:r>
          </w:p>
        </w:tc>
      </w:tr>
      <w:tr w:rsidR="00D20F40" w:rsidRPr="00D20F40" w:rsidTr="005F5953">
        <w:trPr>
          <w:trHeight w:val="1445"/>
        </w:trPr>
        <w:tc>
          <w:tcPr>
            <w:tcW w:w="1384" w:type="dxa"/>
          </w:tcPr>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1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2 неделя</w:t>
            </w:r>
          </w:p>
          <w:p w:rsidR="005800C4"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3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4 неделя</w:t>
            </w:r>
          </w:p>
        </w:tc>
        <w:tc>
          <w:tcPr>
            <w:tcW w:w="3686" w:type="dxa"/>
          </w:tcPr>
          <w:p w:rsidR="00202D88" w:rsidRPr="00D20F40" w:rsidRDefault="00601D33" w:rsidP="005553A0">
            <w:pPr>
              <w:tabs>
                <w:tab w:val="left" w:pos="518"/>
              </w:tabs>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«Здравствуй лето»</w:t>
            </w:r>
          </w:p>
          <w:p w:rsidR="00601D33" w:rsidRPr="00D20F40" w:rsidRDefault="005800C4" w:rsidP="005553A0">
            <w:pPr>
              <w:tabs>
                <w:tab w:val="left" w:pos="518"/>
              </w:tabs>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«Наш вернисаж»</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«Калейдоскоп сказок»</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«Веселый стадион»</w:t>
            </w:r>
          </w:p>
        </w:tc>
        <w:tc>
          <w:tcPr>
            <w:tcW w:w="4394" w:type="dxa"/>
          </w:tcPr>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«Здравствуй лето»</w:t>
            </w:r>
          </w:p>
          <w:p w:rsidR="00601D33" w:rsidRPr="00D20F40" w:rsidRDefault="005800C4"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«Наш вернисаж»</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«Калейдоскоп сказок»»</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«Веселые старты»</w:t>
            </w:r>
          </w:p>
        </w:tc>
      </w:tr>
      <w:tr w:rsidR="00D20F40" w:rsidRPr="00D20F40" w:rsidTr="000729FA">
        <w:trPr>
          <w:trHeight w:val="224"/>
        </w:trPr>
        <w:tc>
          <w:tcPr>
            <w:tcW w:w="9464" w:type="dxa"/>
            <w:gridSpan w:val="3"/>
            <w:shd w:val="clear" w:color="auto" w:fill="92D050"/>
          </w:tcPr>
          <w:p w:rsidR="00202D88" w:rsidRPr="00D20F40" w:rsidRDefault="00202D88" w:rsidP="005553A0">
            <w:pPr>
              <w:spacing w:after="0" w:line="240" w:lineRule="auto"/>
              <w:jc w:val="center"/>
              <w:rPr>
                <w:rFonts w:ascii="Times New Roman" w:hAnsi="Times New Roman"/>
                <w:b/>
                <w:sz w:val="24"/>
                <w:szCs w:val="24"/>
              </w:rPr>
            </w:pPr>
            <w:r w:rsidRPr="00D20F40">
              <w:rPr>
                <w:rFonts w:ascii="Times New Roman" w:hAnsi="Times New Roman"/>
                <w:b/>
                <w:sz w:val="24"/>
                <w:szCs w:val="24"/>
              </w:rPr>
              <w:t>ИЮЛЬ</w:t>
            </w:r>
          </w:p>
        </w:tc>
      </w:tr>
      <w:tr w:rsidR="00D20F40" w:rsidRPr="00D20F40" w:rsidTr="005F5953">
        <w:trPr>
          <w:trHeight w:val="405"/>
        </w:trPr>
        <w:tc>
          <w:tcPr>
            <w:tcW w:w="1384" w:type="dxa"/>
          </w:tcPr>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1 неделя</w:t>
            </w:r>
          </w:p>
          <w:p w:rsidR="00202D88" w:rsidRPr="00D20F40" w:rsidRDefault="00202D88" w:rsidP="005553A0">
            <w:pPr>
              <w:spacing w:after="0" w:line="240" w:lineRule="auto"/>
              <w:rPr>
                <w:rFonts w:ascii="Times New Roman" w:hAnsi="Times New Roman"/>
                <w:sz w:val="24"/>
                <w:szCs w:val="24"/>
              </w:rPr>
            </w:pP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2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3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 xml:space="preserve">4 неделя </w:t>
            </w:r>
          </w:p>
        </w:tc>
        <w:tc>
          <w:tcPr>
            <w:tcW w:w="3686" w:type="dxa"/>
          </w:tcPr>
          <w:p w:rsidR="00601D33" w:rsidRPr="00D20F40" w:rsidRDefault="00202D88"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«Островок безопасности»</w:t>
            </w:r>
          </w:p>
          <w:p w:rsidR="00202D88" w:rsidRPr="00D20F40" w:rsidRDefault="00202D88" w:rsidP="005553A0">
            <w:pPr>
              <w:spacing w:after="0" w:line="240" w:lineRule="auto"/>
              <w:rPr>
                <w:rFonts w:ascii="Times New Roman" w:eastAsiaTheme="minorEastAsia" w:hAnsi="Times New Roman"/>
                <w:sz w:val="24"/>
                <w:szCs w:val="24"/>
              </w:rPr>
            </w:pP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 xml:space="preserve"> «Моя семья»</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"Цветы лета"</w:t>
            </w:r>
          </w:p>
          <w:p w:rsidR="00601D33" w:rsidRPr="00D20F40" w:rsidRDefault="005553A0"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w:t>
            </w:r>
            <w:r w:rsidR="00202D88" w:rsidRPr="00D20F40">
              <w:rPr>
                <w:rFonts w:ascii="Times New Roman" w:eastAsiaTheme="minorEastAsia" w:hAnsi="Times New Roman"/>
                <w:sz w:val="24"/>
                <w:szCs w:val="24"/>
              </w:rPr>
              <w:t xml:space="preserve">Нептун в гостях у </w:t>
            </w:r>
            <w:r w:rsidR="00601D33" w:rsidRPr="00D20F40">
              <w:rPr>
                <w:rFonts w:ascii="Times New Roman" w:eastAsiaTheme="minorEastAsia" w:hAnsi="Times New Roman"/>
                <w:sz w:val="24"/>
                <w:szCs w:val="24"/>
              </w:rPr>
              <w:t>малышей»</w:t>
            </w:r>
          </w:p>
        </w:tc>
        <w:tc>
          <w:tcPr>
            <w:tcW w:w="4394" w:type="dxa"/>
          </w:tcPr>
          <w:p w:rsidR="00202D88" w:rsidRPr="00D20F40" w:rsidRDefault="00202D88"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 xml:space="preserve">«Путешествие по правилам </w:t>
            </w:r>
            <w:r w:rsidR="00601D33" w:rsidRPr="00D20F40">
              <w:rPr>
                <w:rFonts w:ascii="Times New Roman" w:eastAsiaTheme="minorEastAsia" w:hAnsi="Times New Roman"/>
                <w:sz w:val="24"/>
                <w:szCs w:val="24"/>
              </w:rPr>
              <w:t xml:space="preserve">дорожного движения» </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«Наша Родина- Россия»</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«Цветы лета»</w:t>
            </w:r>
          </w:p>
          <w:p w:rsidR="00601D33" w:rsidRPr="00D20F40" w:rsidRDefault="00202D88"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w:t>
            </w:r>
            <w:r w:rsidR="00601D33" w:rsidRPr="00D20F40">
              <w:rPr>
                <w:rFonts w:ascii="Times New Roman" w:eastAsiaTheme="minorEastAsia" w:hAnsi="Times New Roman"/>
                <w:sz w:val="24"/>
                <w:szCs w:val="24"/>
              </w:rPr>
              <w:t>Праздник Нептуна»</w:t>
            </w:r>
          </w:p>
        </w:tc>
      </w:tr>
      <w:tr w:rsidR="00D20F40" w:rsidRPr="00D20F40" w:rsidTr="000729FA">
        <w:trPr>
          <w:trHeight w:val="299"/>
        </w:trPr>
        <w:tc>
          <w:tcPr>
            <w:tcW w:w="9464" w:type="dxa"/>
            <w:gridSpan w:val="3"/>
            <w:shd w:val="clear" w:color="auto" w:fill="92D050"/>
          </w:tcPr>
          <w:p w:rsidR="00202D88" w:rsidRPr="00D20F40" w:rsidRDefault="00202D88" w:rsidP="005553A0">
            <w:pPr>
              <w:spacing w:after="0" w:line="240" w:lineRule="auto"/>
              <w:jc w:val="center"/>
              <w:rPr>
                <w:rFonts w:ascii="Times New Roman" w:eastAsiaTheme="minorEastAsia" w:hAnsi="Times New Roman"/>
                <w:b/>
                <w:sz w:val="24"/>
                <w:szCs w:val="24"/>
              </w:rPr>
            </w:pPr>
            <w:r w:rsidRPr="00D20F40">
              <w:rPr>
                <w:rFonts w:ascii="Times New Roman" w:eastAsiaTheme="minorEastAsia" w:hAnsi="Times New Roman"/>
                <w:b/>
                <w:sz w:val="24"/>
                <w:szCs w:val="24"/>
              </w:rPr>
              <w:t>АВГУСТ</w:t>
            </w:r>
          </w:p>
        </w:tc>
      </w:tr>
      <w:tr w:rsidR="00D20F40" w:rsidRPr="00D20F40" w:rsidTr="005F5953">
        <w:trPr>
          <w:trHeight w:val="70"/>
        </w:trPr>
        <w:tc>
          <w:tcPr>
            <w:tcW w:w="1384" w:type="dxa"/>
          </w:tcPr>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1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2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3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lastRenderedPageBreak/>
              <w:t>4 неделя</w:t>
            </w:r>
          </w:p>
          <w:p w:rsidR="00601D33" w:rsidRPr="00D20F40" w:rsidRDefault="00601D33" w:rsidP="005553A0">
            <w:pPr>
              <w:spacing w:after="0" w:line="240" w:lineRule="auto"/>
              <w:rPr>
                <w:rFonts w:ascii="Times New Roman" w:hAnsi="Times New Roman"/>
                <w:sz w:val="24"/>
                <w:szCs w:val="24"/>
              </w:rPr>
            </w:pPr>
            <w:r w:rsidRPr="00D20F40">
              <w:rPr>
                <w:rFonts w:ascii="Times New Roman" w:hAnsi="Times New Roman"/>
                <w:sz w:val="24"/>
                <w:szCs w:val="24"/>
              </w:rPr>
              <w:t xml:space="preserve">5 неделя </w:t>
            </w:r>
          </w:p>
        </w:tc>
        <w:tc>
          <w:tcPr>
            <w:tcW w:w="3686" w:type="dxa"/>
          </w:tcPr>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lastRenderedPageBreak/>
              <w:t xml:space="preserve">«В мире животных» </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 xml:space="preserve">«Мы растем здоровыми» </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 xml:space="preserve">«Веселое путешествие» </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lastRenderedPageBreak/>
              <w:t>«Музыкальная палитра»</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«Волшебный мир опытов»</w:t>
            </w:r>
          </w:p>
        </w:tc>
        <w:tc>
          <w:tcPr>
            <w:tcW w:w="4394" w:type="dxa"/>
          </w:tcPr>
          <w:p w:rsidR="00202D88"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lastRenderedPageBreak/>
              <w:t xml:space="preserve">«В мире животных» </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«Физкульт - Ура!»</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«Веселое путешествие»</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lastRenderedPageBreak/>
              <w:t>«Музыкальная палитр</w:t>
            </w:r>
            <w:r w:rsidR="00202D88" w:rsidRPr="00D20F40">
              <w:rPr>
                <w:rFonts w:ascii="Times New Roman" w:eastAsiaTheme="minorEastAsia" w:hAnsi="Times New Roman"/>
                <w:sz w:val="24"/>
                <w:szCs w:val="24"/>
              </w:rPr>
              <w:t>а</w:t>
            </w:r>
            <w:r w:rsidRPr="00D20F40">
              <w:rPr>
                <w:rFonts w:ascii="Times New Roman" w:eastAsiaTheme="minorEastAsia" w:hAnsi="Times New Roman"/>
                <w:sz w:val="24"/>
                <w:szCs w:val="24"/>
              </w:rPr>
              <w:t>»</w:t>
            </w:r>
          </w:p>
          <w:p w:rsidR="00601D33" w:rsidRPr="00D20F40" w:rsidRDefault="00601D33" w:rsidP="005553A0">
            <w:pPr>
              <w:spacing w:after="0" w:line="240" w:lineRule="auto"/>
              <w:rPr>
                <w:rFonts w:ascii="Times New Roman" w:eastAsiaTheme="minorEastAsia" w:hAnsi="Times New Roman"/>
                <w:sz w:val="24"/>
                <w:szCs w:val="24"/>
              </w:rPr>
            </w:pPr>
            <w:r w:rsidRPr="00D20F40">
              <w:rPr>
                <w:rFonts w:ascii="Times New Roman" w:eastAsiaTheme="minorEastAsia" w:hAnsi="Times New Roman"/>
                <w:sz w:val="24"/>
                <w:szCs w:val="24"/>
              </w:rPr>
              <w:t>«Волшебный мир опытов»</w:t>
            </w:r>
          </w:p>
        </w:tc>
      </w:tr>
    </w:tbl>
    <w:p w:rsidR="005553A0" w:rsidRPr="00D20F40" w:rsidRDefault="005553A0" w:rsidP="005553A0">
      <w:pPr>
        <w:widowControl w:val="0"/>
        <w:suppressAutoHyphens/>
        <w:spacing w:after="0" w:line="240" w:lineRule="auto"/>
        <w:jc w:val="both"/>
        <w:rPr>
          <w:rFonts w:eastAsiaTheme="minorEastAsia"/>
          <w:lang w:eastAsia="ru-RU"/>
        </w:rPr>
      </w:pPr>
    </w:p>
    <w:p w:rsidR="00601D33" w:rsidRPr="00D20F40" w:rsidRDefault="00601D33" w:rsidP="005553A0">
      <w:pPr>
        <w:widowControl w:val="0"/>
        <w:suppressAutoHyphens/>
        <w:spacing w:after="0" w:line="240" w:lineRule="auto"/>
        <w:jc w:val="both"/>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В летний оздоровительный</w:t>
      </w:r>
      <w:r w:rsidR="00202D88" w:rsidRPr="00D20F40">
        <w:rPr>
          <w:rFonts w:ascii="Times New Roman" w:eastAsia="Times New Roman" w:hAnsi="Times New Roman" w:cs="Times New Roman"/>
          <w:i/>
          <w:sz w:val="24"/>
          <w:szCs w:val="24"/>
          <w:lang w:eastAsia="ar-SA"/>
        </w:rPr>
        <w:t xml:space="preserve"> период в МБДОУ детский сад № 28</w:t>
      </w:r>
      <w:r w:rsidRPr="00D20F40">
        <w:rPr>
          <w:rFonts w:ascii="Times New Roman" w:eastAsia="Times New Roman" w:hAnsi="Times New Roman" w:cs="Times New Roman"/>
          <w:i/>
          <w:sz w:val="24"/>
          <w:szCs w:val="24"/>
          <w:lang w:eastAsia="ar-SA"/>
        </w:rPr>
        <w:t xml:space="preserve"> действует оздоровительный режим, предполагающий:</w:t>
      </w:r>
    </w:p>
    <w:p w:rsidR="00601D33" w:rsidRPr="00D20F40" w:rsidRDefault="005553A0" w:rsidP="00A343CD">
      <w:pPr>
        <w:pStyle w:val="aa"/>
        <w:widowControl w:val="0"/>
        <w:numPr>
          <w:ilvl w:val="0"/>
          <w:numId w:val="52"/>
        </w:numPr>
        <w:suppressAutoHyphens/>
        <w:jc w:val="both"/>
        <w:rPr>
          <w:i/>
          <w:lang w:eastAsia="ar-SA"/>
        </w:rPr>
      </w:pPr>
      <w:r w:rsidRPr="00D20F40">
        <w:rPr>
          <w:i/>
          <w:lang w:eastAsia="ar-SA"/>
        </w:rPr>
        <w:t>Увеличение</w:t>
      </w:r>
      <w:r w:rsidR="00601D33" w:rsidRPr="00D20F40">
        <w:rPr>
          <w:i/>
          <w:lang w:eastAsia="ar-SA"/>
        </w:rPr>
        <w:t xml:space="preserve"> дневного сна за счет сокращения ночного сна (укладывание на ночной сон в 22.00);</w:t>
      </w:r>
    </w:p>
    <w:p w:rsidR="00F8109D" w:rsidRPr="00D20F40" w:rsidRDefault="005553A0" w:rsidP="00A343CD">
      <w:pPr>
        <w:pStyle w:val="aa"/>
        <w:widowControl w:val="0"/>
        <w:numPr>
          <w:ilvl w:val="0"/>
          <w:numId w:val="52"/>
        </w:numPr>
        <w:suppressAutoHyphens/>
        <w:jc w:val="both"/>
        <w:rPr>
          <w:i/>
          <w:lang w:eastAsia="ar-SA"/>
        </w:rPr>
      </w:pPr>
      <w:r w:rsidRPr="00D20F40">
        <w:rPr>
          <w:i/>
          <w:lang w:eastAsia="ar-SA"/>
        </w:rPr>
        <w:t>Изменение</w:t>
      </w:r>
      <w:r w:rsidR="00601D33" w:rsidRPr="00D20F40">
        <w:rPr>
          <w:i/>
          <w:lang w:eastAsia="ar-SA"/>
        </w:rPr>
        <w:t xml:space="preserve"> времени прогулки летом в первой половине дня и переноса выхода на прогулку во второй половине дня, в связи с климатическими условиями (высокой дневной температурой);</w:t>
      </w:r>
    </w:p>
    <w:p w:rsidR="005553A0" w:rsidRPr="00D20F40" w:rsidRDefault="005553A0" w:rsidP="00A343CD">
      <w:pPr>
        <w:pStyle w:val="aa"/>
        <w:widowControl w:val="0"/>
        <w:numPr>
          <w:ilvl w:val="0"/>
          <w:numId w:val="52"/>
        </w:numPr>
        <w:suppressAutoHyphens/>
        <w:autoSpaceDE w:val="0"/>
        <w:autoSpaceDN w:val="0"/>
        <w:adjustRightInd w:val="0"/>
        <w:jc w:val="both"/>
        <w:rPr>
          <w:b/>
          <w:bCs/>
        </w:rPr>
      </w:pPr>
      <w:r w:rsidRPr="00D20F40">
        <w:rPr>
          <w:i/>
          <w:lang w:eastAsia="ar-SA"/>
        </w:rPr>
        <w:t>Организацию</w:t>
      </w:r>
      <w:r w:rsidR="00601D33" w:rsidRPr="00D20F40">
        <w:rPr>
          <w:i/>
          <w:lang w:eastAsia="ar-SA"/>
        </w:rPr>
        <w:t xml:space="preserve"> работы тематических </w:t>
      </w:r>
      <w:r w:rsidRPr="00D20F40">
        <w:rPr>
          <w:i/>
          <w:lang w:eastAsia="ar-SA"/>
        </w:rPr>
        <w:t xml:space="preserve">недель и тематических </w:t>
      </w:r>
      <w:r w:rsidR="00601D33" w:rsidRPr="00D20F40">
        <w:rPr>
          <w:i/>
          <w:lang w:eastAsia="ar-SA"/>
        </w:rPr>
        <w:t>площадок.</w:t>
      </w:r>
      <w:r w:rsidR="00F8109D" w:rsidRPr="00D20F40">
        <w:rPr>
          <w:i/>
          <w:lang w:eastAsia="ar-SA"/>
        </w:rPr>
        <w:t xml:space="preserve"> </w:t>
      </w:r>
      <w:bookmarkEnd w:id="4"/>
    </w:p>
    <w:p w:rsidR="005553A0" w:rsidRPr="00D20F40" w:rsidRDefault="005553A0" w:rsidP="00F50B48">
      <w:pPr>
        <w:autoSpaceDE w:val="0"/>
        <w:autoSpaceDN w:val="0"/>
        <w:adjustRightInd w:val="0"/>
        <w:spacing w:after="0" w:line="240" w:lineRule="auto"/>
        <w:rPr>
          <w:rFonts w:ascii="Times New Roman" w:hAnsi="Times New Roman" w:cs="Times New Roman"/>
          <w:b/>
          <w:bCs/>
          <w:sz w:val="24"/>
          <w:szCs w:val="24"/>
        </w:rPr>
      </w:pPr>
    </w:p>
    <w:p w:rsidR="00F50B48" w:rsidRPr="00D20F40" w:rsidRDefault="00CC063F" w:rsidP="00F12921">
      <w:pPr>
        <w:shd w:val="clear" w:color="auto" w:fill="92D050"/>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3.6</w:t>
      </w:r>
      <w:r w:rsidR="00F50B48" w:rsidRPr="00D20F40">
        <w:rPr>
          <w:rFonts w:ascii="Times New Roman" w:hAnsi="Times New Roman" w:cs="Times New Roman"/>
          <w:b/>
          <w:bCs/>
          <w:sz w:val="24"/>
          <w:szCs w:val="24"/>
        </w:rPr>
        <w:t>. Организация развивающей предметно-пространственной среды.</w:t>
      </w:r>
    </w:p>
    <w:p w:rsidR="00F50B48" w:rsidRPr="00D20F40" w:rsidRDefault="00F50B48" w:rsidP="00F12921">
      <w:pPr>
        <w:shd w:val="clear" w:color="auto" w:fill="92D050"/>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i/>
          <w:iCs/>
          <w:sz w:val="24"/>
          <w:szCs w:val="24"/>
        </w:rPr>
        <w:t xml:space="preserve">(с учетом части, формируемой участниками образовательных отношений) </w:t>
      </w:r>
    </w:p>
    <w:p w:rsidR="00F8109D" w:rsidRPr="00D20F40" w:rsidRDefault="00F8109D" w:rsidP="009D6F3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6F35" w:rsidRPr="00D20F40" w:rsidRDefault="009D6F35" w:rsidP="009D6F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Развивающая предметно-пространственная среда, согласно п.3.3. ФГОС дошкольного образования,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D6F35" w:rsidRPr="00D20F40" w:rsidRDefault="009D6F35" w:rsidP="009D6F3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Развивающая предметно-пространственная среда обеспечивает:</w:t>
      </w:r>
    </w:p>
    <w:p w:rsidR="009D6F35" w:rsidRPr="00D20F40" w:rsidRDefault="009D6F35" w:rsidP="00A343CD">
      <w:pPr>
        <w:pStyle w:val="aa"/>
        <w:numPr>
          <w:ilvl w:val="0"/>
          <w:numId w:val="40"/>
        </w:numPr>
        <w:shd w:val="clear" w:color="auto" w:fill="FFFFFF"/>
        <w:jc w:val="both"/>
        <w:rPr>
          <w:b/>
        </w:rPr>
      </w:pPr>
      <w:r w:rsidRPr="00D20F40">
        <w:t>реализацию различных образовательных программ;</w:t>
      </w:r>
    </w:p>
    <w:p w:rsidR="009D6F35" w:rsidRPr="00D20F40" w:rsidRDefault="009D6F35" w:rsidP="00A343CD">
      <w:pPr>
        <w:pStyle w:val="aa"/>
        <w:numPr>
          <w:ilvl w:val="0"/>
          <w:numId w:val="40"/>
        </w:numPr>
        <w:shd w:val="clear" w:color="auto" w:fill="FFFFFF"/>
        <w:jc w:val="both"/>
        <w:rPr>
          <w:b/>
        </w:rPr>
      </w:pPr>
      <w:r w:rsidRPr="00D20F40">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D6F35" w:rsidRPr="00D20F40" w:rsidRDefault="009D6F35" w:rsidP="009D6F3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Развивающая предметно-пространственная среда является:</w:t>
      </w:r>
    </w:p>
    <w:p w:rsidR="009D6F35" w:rsidRPr="00D20F40" w:rsidRDefault="009D6F35" w:rsidP="00A343CD">
      <w:pPr>
        <w:pStyle w:val="aa"/>
        <w:numPr>
          <w:ilvl w:val="0"/>
          <w:numId w:val="41"/>
        </w:numPr>
        <w:shd w:val="clear" w:color="auto" w:fill="FFFFFF"/>
        <w:jc w:val="both"/>
        <w:rPr>
          <w:b/>
        </w:rPr>
      </w:pPr>
      <w:r w:rsidRPr="00D20F40">
        <w:t xml:space="preserve">содержательно-насыщенной, </w:t>
      </w:r>
    </w:p>
    <w:p w:rsidR="009D6F35" w:rsidRPr="00D20F40" w:rsidRDefault="009D6F35" w:rsidP="00A343CD">
      <w:pPr>
        <w:pStyle w:val="aa"/>
        <w:numPr>
          <w:ilvl w:val="0"/>
          <w:numId w:val="41"/>
        </w:numPr>
        <w:shd w:val="clear" w:color="auto" w:fill="FFFFFF"/>
        <w:jc w:val="both"/>
        <w:rPr>
          <w:b/>
        </w:rPr>
      </w:pPr>
      <w:r w:rsidRPr="00D20F40">
        <w:t xml:space="preserve">трансформируемой, </w:t>
      </w:r>
    </w:p>
    <w:p w:rsidR="009D6F35" w:rsidRPr="00D20F40" w:rsidRDefault="009D6F35" w:rsidP="00A343CD">
      <w:pPr>
        <w:pStyle w:val="aa"/>
        <w:numPr>
          <w:ilvl w:val="0"/>
          <w:numId w:val="41"/>
        </w:numPr>
        <w:shd w:val="clear" w:color="auto" w:fill="FFFFFF"/>
        <w:jc w:val="both"/>
        <w:rPr>
          <w:b/>
        </w:rPr>
      </w:pPr>
      <w:r w:rsidRPr="00D20F40">
        <w:t xml:space="preserve">полифункциональной, </w:t>
      </w:r>
    </w:p>
    <w:p w:rsidR="009D6F35" w:rsidRPr="00D20F40" w:rsidRDefault="009D6F35" w:rsidP="00A343CD">
      <w:pPr>
        <w:pStyle w:val="aa"/>
        <w:numPr>
          <w:ilvl w:val="0"/>
          <w:numId w:val="41"/>
        </w:numPr>
        <w:shd w:val="clear" w:color="auto" w:fill="FFFFFF"/>
        <w:jc w:val="both"/>
        <w:rPr>
          <w:b/>
        </w:rPr>
      </w:pPr>
      <w:r w:rsidRPr="00D20F40">
        <w:t xml:space="preserve">вариативной, </w:t>
      </w:r>
    </w:p>
    <w:p w:rsidR="009D6F35" w:rsidRPr="00D20F40" w:rsidRDefault="009D6F35" w:rsidP="00A343CD">
      <w:pPr>
        <w:pStyle w:val="aa"/>
        <w:numPr>
          <w:ilvl w:val="0"/>
          <w:numId w:val="41"/>
        </w:numPr>
        <w:shd w:val="clear" w:color="auto" w:fill="FFFFFF"/>
        <w:jc w:val="both"/>
        <w:rPr>
          <w:b/>
        </w:rPr>
      </w:pPr>
      <w:r w:rsidRPr="00D20F40">
        <w:t xml:space="preserve">доступной, </w:t>
      </w:r>
    </w:p>
    <w:p w:rsidR="009D6F35" w:rsidRPr="00D20F40" w:rsidRDefault="009D6F35" w:rsidP="00A343CD">
      <w:pPr>
        <w:pStyle w:val="aa"/>
        <w:numPr>
          <w:ilvl w:val="0"/>
          <w:numId w:val="41"/>
        </w:numPr>
        <w:shd w:val="clear" w:color="auto" w:fill="FFFFFF"/>
        <w:jc w:val="both"/>
        <w:rPr>
          <w:b/>
        </w:rPr>
      </w:pPr>
      <w:r w:rsidRPr="00D20F40">
        <w:t>безопасной.</w:t>
      </w:r>
    </w:p>
    <w:p w:rsidR="009D6F35" w:rsidRPr="00D20F40" w:rsidRDefault="009D6F35" w:rsidP="009D6F35">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Оборудование помещений дошкольного учреждения соответствует бе</w:t>
      </w:r>
      <w:r w:rsidRPr="00D20F40">
        <w:rPr>
          <w:rFonts w:ascii="Times New Roman" w:eastAsia="Times New Roman" w:hAnsi="Times New Roman" w:cs="Times New Roman"/>
          <w:sz w:val="24"/>
          <w:szCs w:val="24"/>
          <w:lang w:eastAsia="ru-RU"/>
        </w:rPr>
        <w:softHyphen/>
        <w:t>зопасным, здоровьесберегающим, эстетически привлекательным и развива</w:t>
      </w:r>
      <w:r w:rsidRPr="00D20F40">
        <w:rPr>
          <w:rFonts w:ascii="Times New Roman" w:eastAsia="Times New Roman" w:hAnsi="Times New Roman" w:cs="Times New Roman"/>
          <w:sz w:val="24"/>
          <w:szCs w:val="24"/>
          <w:lang w:eastAsia="ru-RU"/>
        </w:rPr>
        <w:softHyphen/>
        <w:t xml:space="preserve">ющим нормам. Мебель </w:t>
      </w:r>
      <w:r w:rsidR="00120B01" w:rsidRPr="00D20F40">
        <w:rPr>
          <w:rFonts w:ascii="Times New Roman" w:eastAsia="Times New Roman" w:hAnsi="Times New Roman" w:cs="Times New Roman"/>
          <w:sz w:val="24"/>
          <w:szCs w:val="24"/>
          <w:lang w:eastAsia="ru-RU"/>
        </w:rPr>
        <w:t>соответствует росту</w:t>
      </w:r>
      <w:r w:rsidRPr="00D20F40">
        <w:rPr>
          <w:rFonts w:ascii="Times New Roman" w:eastAsia="Times New Roman" w:hAnsi="Times New Roman" w:cs="Times New Roman"/>
          <w:sz w:val="24"/>
          <w:szCs w:val="24"/>
          <w:lang w:eastAsia="ru-RU"/>
        </w:rPr>
        <w:t xml:space="preserve"> и возрасту детей, игрушки — обеспечивают максимальный для данного возраста развивающий эффект.</w:t>
      </w:r>
    </w:p>
    <w:p w:rsidR="009D6F35" w:rsidRPr="00D20F40" w:rsidRDefault="009D6F35" w:rsidP="009D6F35">
      <w:pPr>
        <w:autoSpaceDE w:val="0"/>
        <w:autoSpaceDN w:val="0"/>
        <w:adjustRightInd w:val="0"/>
        <w:spacing w:after="0" w:line="240" w:lineRule="auto"/>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Развивающая предметно-пространственная среда насы</w:t>
      </w:r>
      <w:r w:rsidRPr="00D20F40">
        <w:rPr>
          <w:rFonts w:ascii="Times New Roman" w:eastAsia="Times New Roman" w:hAnsi="Times New Roman" w:cs="Times New Roman"/>
          <w:sz w:val="24"/>
          <w:szCs w:val="24"/>
          <w:lang w:eastAsia="ru-RU"/>
        </w:rPr>
        <w:softHyphen/>
        <w:t xml:space="preserve">щена, </w:t>
      </w:r>
      <w:r w:rsidR="00120B01" w:rsidRPr="00D20F40">
        <w:rPr>
          <w:rFonts w:ascii="Times New Roman" w:eastAsia="Times New Roman" w:hAnsi="Times New Roman" w:cs="Times New Roman"/>
          <w:sz w:val="24"/>
          <w:szCs w:val="24"/>
          <w:lang w:eastAsia="ru-RU"/>
        </w:rPr>
        <w:t>пригодна для</w:t>
      </w:r>
      <w:r w:rsidRPr="00D20F40">
        <w:rPr>
          <w:rFonts w:ascii="Times New Roman" w:eastAsia="Times New Roman" w:hAnsi="Times New Roman" w:cs="Times New Roman"/>
          <w:sz w:val="24"/>
          <w:szCs w:val="24"/>
          <w:lang w:eastAsia="ru-RU"/>
        </w:rPr>
        <w:t xml:space="preserve"> совместной деятельности взрослого и </w:t>
      </w:r>
      <w:r w:rsidR="00120B01" w:rsidRPr="00D20F40">
        <w:rPr>
          <w:rFonts w:ascii="Times New Roman" w:eastAsia="Times New Roman" w:hAnsi="Times New Roman" w:cs="Times New Roman"/>
          <w:sz w:val="24"/>
          <w:szCs w:val="24"/>
          <w:lang w:eastAsia="ru-RU"/>
        </w:rPr>
        <w:t>ребенка,</w:t>
      </w:r>
      <w:r w:rsidRPr="00D20F40">
        <w:rPr>
          <w:rFonts w:ascii="Times New Roman" w:eastAsia="Times New Roman" w:hAnsi="Times New Roman" w:cs="Times New Roman"/>
          <w:sz w:val="24"/>
          <w:szCs w:val="24"/>
          <w:lang w:eastAsia="ru-RU"/>
        </w:rPr>
        <w:t xml:space="preserve"> и самостоятельной деятельности детей, отвечающая потребностям детского возраста</w:t>
      </w:r>
    </w:p>
    <w:p w:rsidR="00F50B48" w:rsidRPr="00D20F40" w:rsidRDefault="00F50B48" w:rsidP="009D6F35">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Развивающая предметно-пространственная среда в старших группах </w:t>
      </w:r>
      <w:r w:rsidR="007575AC" w:rsidRPr="00D20F40">
        <w:rPr>
          <w:rFonts w:ascii="Times New Roman" w:hAnsi="Times New Roman" w:cs="Times New Roman"/>
          <w:sz w:val="24"/>
          <w:szCs w:val="24"/>
        </w:rPr>
        <w:t xml:space="preserve">общеразвивающей </w:t>
      </w:r>
      <w:r w:rsidRPr="00D20F40">
        <w:rPr>
          <w:rFonts w:ascii="Times New Roman" w:hAnsi="Times New Roman" w:cs="Times New Roman"/>
          <w:sz w:val="24"/>
          <w:szCs w:val="24"/>
        </w:rPr>
        <w:t xml:space="preserve">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 Она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утренний, и в вечерний отрезки времени. </w:t>
      </w:r>
    </w:p>
    <w:p w:rsidR="00F50B48" w:rsidRPr="00D20F40" w:rsidRDefault="00F50B48" w:rsidP="00F50B48">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 xml:space="preserve">Развивающая предметно-пространственная среда ДОО способствует реализации основных направлений развития детей: </w:t>
      </w:r>
    </w:p>
    <w:p w:rsidR="00F50B48" w:rsidRPr="00D20F40" w:rsidRDefault="00F50B48" w:rsidP="00A343CD">
      <w:pPr>
        <w:pStyle w:val="aa"/>
        <w:numPr>
          <w:ilvl w:val="0"/>
          <w:numId w:val="42"/>
        </w:numPr>
        <w:autoSpaceDE w:val="0"/>
        <w:autoSpaceDN w:val="0"/>
        <w:adjustRightInd w:val="0"/>
        <w:rPr>
          <w:b/>
        </w:rPr>
      </w:pPr>
      <w:r w:rsidRPr="00D20F40">
        <w:lastRenderedPageBreak/>
        <w:t xml:space="preserve">физическому; </w:t>
      </w:r>
    </w:p>
    <w:p w:rsidR="00F50B48" w:rsidRPr="00D20F40" w:rsidRDefault="00F50B48" w:rsidP="00A343CD">
      <w:pPr>
        <w:pStyle w:val="aa"/>
        <w:numPr>
          <w:ilvl w:val="0"/>
          <w:numId w:val="42"/>
        </w:numPr>
        <w:autoSpaceDE w:val="0"/>
        <w:autoSpaceDN w:val="0"/>
        <w:adjustRightInd w:val="0"/>
        <w:rPr>
          <w:b/>
        </w:rPr>
      </w:pPr>
      <w:r w:rsidRPr="00D20F40">
        <w:t xml:space="preserve">познавательному; </w:t>
      </w:r>
    </w:p>
    <w:p w:rsidR="00F50B48" w:rsidRPr="00D20F40" w:rsidRDefault="00F50B48" w:rsidP="00A343CD">
      <w:pPr>
        <w:pStyle w:val="aa"/>
        <w:numPr>
          <w:ilvl w:val="0"/>
          <w:numId w:val="42"/>
        </w:numPr>
        <w:autoSpaceDE w:val="0"/>
        <w:autoSpaceDN w:val="0"/>
        <w:adjustRightInd w:val="0"/>
        <w:rPr>
          <w:b/>
        </w:rPr>
      </w:pPr>
      <w:r w:rsidRPr="00D20F40">
        <w:t xml:space="preserve">речевому; </w:t>
      </w:r>
    </w:p>
    <w:p w:rsidR="00F50B48" w:rsidRPr="00D20F40" w:rsidRDefault="00F50B48" w:rsidP="00A343CD">
      <w:pPr>
        <w:pStyle w:val="aa"/>
        <w:numPr>
          <w:ilvl w:val="0"/>
          <w:numId w:val="42"/>
        </w:numPr>
        <w:autoSpaceDE w:val="0"/>
        <w:autoSpaceDN w:val="0"/>
        <w:adjustRightInd w:val="0"/>
        <w:rPr>
          <w:b/>
        </w:rPr>
      </w:pPr>
      <w:r w:rsidRPr="00D20F40">
        <w:t xml:space="preserve">художественно-эстетическому; </w:t>
      </w:r>
    </w:p>
    <w:p w:rsidR="00F50B48" w:rsidRPr="00D20F40" w:rsidRDefault="00F50B48" w:rsidP="00A343CD">
      <w:pPr>
        <w:pStyle w:val="aa"/>
        <w:numPr>
          <w:ilvl w:val="0"/>
          <w:numId w:val="42"/>
        </w:numPr>
        <w:autoSpaceDE w:val="0"/>
        <w:autoSpaceDN w:val="0"/>
        <w:adjustRightInd w:val="0"/>
        <w:rPr>
          <w:b/>
        </w:rPr>
      </w:pPr>
      <w:r w:rsidRPr="00D20F40">
        <w:t xml:space="preserve">социально-коммуникативному. </w:t>
      </w:r>
    </w:p>
    <w:p w:rsidR="007575AC" w:rsidRPr="00D20F40" w:rsidRDefault="007575AC" w:rsidP="007575AC">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7575AC" w:rsidRPr="00D20F40" w:rsidRDefault="00120B01" w:rsidP="007575AC">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Пространство группы </w:t>
      </w:r>
      <w:r w:rsidR="007575AC" w:rsidRPr="00D20F40">
        <w:rPr>
          <w:rFonts w:ascii="Times New Roman" w:eastAsia="Times New Roman" w:hAnsi="Times New Roman" w:cs="Times New Roman"/>
          <w:sz w:val="24"/>
          <w:szCs w:val="24"/>
          <w:lang w:eastAsia="ru-RU"/>
        </w:rPr>
        <w:t>организовано в виде хорошо разгра</w:t>
      </w:r>
      <w:r w:rsidR="007575AC" w:rsidRPr="00D20F40">
        <w:rPr>
          <w:rFonts w:ascii="Times New Roman" w:eastAsia="Times New Roman" w:hAnsi="Times New Roman" w:cs="Times New Roman"/>
          <w:sz w:val="24"/>
          <w:szCs w:val="24"/>
          <w:lang w:eastAsia="ru-RU"/>
        </w:rPr>
        <w:softHyphen/>
        <w:t>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575AC" w:rsidRPr="00D20F40" w:rsidRDefault="007575AC" w:rsidP="007575AC">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Подобная организация пространства позволяет дошкольникам выби</w:t>
      </w:r>
      <w:r w:rsidRPr="00D20F40">
        <w:rPr>
          <w:rFonts w:ascii="Times New Roman" w:eastAsia="Times New Roman" w:hAnsi="Times New Roman" w:cs="Times New Roman"/>
          <w:sz w:val="24"/>
          <w:szCs w:val="24"/>
          <w:lang w:eastAsia="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575AC" w:rsidRPr="00D20F40" w:rsidRDefault="007575AC" w:rsidP="007575AC">
      <w:pPr>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Оснащение уголков меняется в соответствии с тематическим планированием образовательного процесса.</w:t>
      </w:r>
    </w:p>
    <w:p w:rsidR="007575AC" w:rsidRPr="00D20F40" w:rsidRDefault="007575AC" w:rsidP="007575AC">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20F40">
        <w:rPr>
          <w:rFonts w:ascii="Times New Roman" w:eastAsia="Times New Roman" w:hAnsi="Times New Roman" w:cs="Times New Roman"/>
          <w:sz w:val="24"/>
          <w:szCs w:val="24"/>
          <w:u w:val="single"/>
          <w:lang w:eastAsia="ru-RU"/>
        </w:rPr>
        <w:t>В качестве центров развития выступают:</w:t>
      </w:r>
    </w:p>
    <w:p w:rsidR="007575AC" w:rsidRPr="00D20F40" w:rsidRDefault="007575AC" w:rsidP="00A343CD">
      <w:pPr>
        <w:pStyle w:val="aa"/>
        <w:numPr>
          <w:ilvl w:val="0"/>
          <w:numId w:val="43"/>
        </w:numPr>
        <w:autoSpaceDE w:val="0"/>
        <w:autoSpaceDN w:val="0"/>
        <w:adjustRightInd w:val="0"/>
        <w:jc w:val="both"/>
        <w:rPr>
          <w:u w:val="single"/>
        </w:rPr>
      </w:pPr>
      <w:r w:rsidRPr="00D20F40">
        <w:t>уголок для сюжетно-ролевых игр;</w:t>
      </w:r>
    </w:p>
    <w:p w:rsidR="007575AC" w:rsidRPr="00D20F40" w:rsidRDefault="007575AC" w:rsidP="00A343CD">
      <w:pPr>
        <w:pStyle w:val="aa"/>
        <w:numPr>
          <w:ilvl w:val="0"/>
          <w:numId w:val="43"/>
        </w:numPr>
        <w:autoSpaceDE w:val="0"/>
        <w:autoSpaceDN w:val="0"/>
        <w:adjustRightInd w:val="0"/>
        <w:jc w:val="both"/>
        <w:rPr>
          <w:u w:val="single"/>
        </w:rPr>
      </w:pPr>
      <w:r w:rsidRPr="00D20F40">
        <w:t>уголок ряжения (для театрализованных игр);</w:t>
      </w:r>
    </w:p>
    <w:p w:rsidR="007575AC" w:rsidRPr="00D20F40" w:rsidRDefault="007575AC" w:rsidP="00A343CD">
      <w:pPr>
        <w:pStyle w:val="aa"/>
        <w:numPr>
          <w:ilvl w:val="0"/>
          <w:numId w:val="43"/>
        </w:numPr>
        <w:autoSpaceDE w:val="0"/>
        <w:autoSpaceDN w:val="0"/>
        <w:adjustRightInd w:val="0"/>
        <w:jc w:val="both"/>
        <w:rPr>
          <w:u w:val="single"/>
        </w:rPr>
      </w:pPr>
      <w:r w:rsidRPr="00D20F40">
        <w:t>книжный уголок;</w:t>
      </w:r>
    </w:p>
    <w:p w:rsidR="007575AC" w:rsidRPr="00D20F40" w:rsidRDefault="007575AC" w:rsidP="00A343CD">
      <w:pPr>
        <w:pStyle w:val="aa"/>
        <w:numPr>
          <w:ilvl w:val="0"/>
          <w:numId w:val="43"/>
        </w:numPr>
        <w:autoSpaceDE w:val="0"/>
        <w:autoSpaceDN w:val="0"/>
        <w:adjustRightInd w:val="0"/>
        <w:jc w:val="both"/>
        <w:rPr>
          <w:u w:val="single"/>
        </w:rPr>
      </w:pPr>
      <w:r w:rsidRPr="00D20F40">
        <w:t>зона для настольно-печатных игр;</w:t>
      </w:r>
    </w:p>
    <w:p w:rsidR="007575AC" w:rsidRPr="00D20F40" w:rsidRDefault="007575AC" w:rsidP="00A343CD">
      <w:pPr>
        <w:pStyle w:val="aa"/>
        <w:numPr>
          <w:ilvl w:val="0"/>
          <w:numId w:val="43"/>
        </w:numPr>
        <w:autoSpaceDE w:val="0"/>
        <w:autoSpaceDN w:val="0"/>
        <w:adjustRightInd w:val="0"/>
        <w:jc w:val="both"/>
        <w:rPr>
          <w:u w:val="single"/>
        </w:rPr>
      </w:pPr>
      <w:r w:rsidRPr="00D20F40">
        <w:t>выставка (детского рисунка, детского творчества, изделий народных мастеров и т. д.);</w:t>
      </w:r>
    </w:p>
    <w:p w:rsidR="007575AC" w:rsidRPr="00D20F40" w:rsidRDefault="007575AC" w:rsidP="00A343CD">
      <w:pPr>
        <w:pStyle w:val="aa"/>
        <w:numPr>
          <w:ilvl w:val="0"/>
          <w:numId w:val="43"/>
        </w:numPr>
        <w:autoSpaceDE w:val="0"/>
        <w:autoSpaceDN w:val="0"/>
        <w:adjustRightInd w:val="0"/>
        <w:jc w:val="both"/>
        <w:rPr>
          <w:u w:val="single"/>
        </w:rPr>
      </w:pPr>
      <w:r w:rsidRPr="00D20F40">
        <w:t>уголок природы (наблюдений за природой);</w:t>
      </w:r>
    </w:p>
    <w:p w:rsidR="007575AC" w:rsidRPr="00D20F40" w:rsidRDefault="007575AC" w:rsidP="00A343CD">
      <w:pPr>
        <w:pStyle w:val="aa"/>
        <w:numPr>
          <w:ilvl w:val="0"/>
          <w:numId w:val="43"/>
        </w:numPr>
        <w:autoSpaceDE w:val="0"/>
        <w:autoSpaceDN w:val="0"/>
        <w:adjustRightInd w:val="0"/>
        <w:jc w:val="both"/>
        <w:rPr>
          <w:u w:val="single"/>
        </w:rPr>
      </w:pPr>
      <w:r w:rsidRPr="00D20F40">
        <w:t>спортивный уголок;</w:t>
      </w:r>
    </w:p>
    <w:p w:rsidR="007575AC" w:rsidRPr="00D20F40" w:rsidRDefault="007575AC" w:rsidP="00A343CD">
      <w:pPr>
        <w:pStyle w:val="aa"/>
        <w:numPr>
          <w:ilvl w:val="0"/>
          <w:numId w:val="43"/>
        </w:numPr>
        <w:autoSpaceDE w:val="0"/>
        <w:autoSpaceDN w:val="0"/>
        <w:adjustRightInd w:val="0"/>
        <w:jc w:val="both"/>
        <w:rPr>
          <w:u w:val="single"/>
        </w:rPr>
      </w:pPr>
      <w:r w:rsidRPr="00D20F40">
        <w:t>уголок для игр с водой и песком;</w:t>
      </w:r>
    </w:p>
    <w:p w:rsidR="007575AC" w:rsidRPr="00D20F40" w:rsidRDefault="007575AC" w:rsidP="00A343CD">
      <w:pPr>
        <w:pStyle w:val="aa"/>
        <w:numPr>
          <w:ilvl w:val="0"/>
          <w:numId w:val="43"/>
        </w:numPr>
        <w:autoSpaceDE w:val="0"/>
        <w:autoSpaceDN w:val="0"/>
        <w:adjustRightInd w:val="0"/>
        <w:jc w:val="both"/>
        <w:rPr>
          <w:u w:val="single"/>
        </w:rPr>
      </w:pPr>
      <w:r w:rsidRPr="00D20F40">
        <w:t>уголки для разнообразных видов самостоятельной деятельности де</w:t>
      </w:r>
      <w:r w:rsidRPr="00D20F40">
        <w:softHyphen/>
        <w:t>тей — конструктивной, изобразительной, музыкальной и др.;</w:t>
      </w:r>
    </w:p>
    <w:p w:rsidR="007575AC" w:rsidRPr="00D20F40" w:rsidRDefault="007575AC" w:rsidP="00A343CD">
      <w:pPr>
        <w:pStyle w:val="aa"/>
        <w:numPr>
          <w:ilvl w:val="0"/>
          <w:numId w:val="43"/>
        </w:numPr>
        <w:autoSpaceDE w:val="0"/>
        <w:autoSpaceDN w:val="0"/>
        <w:adjustRightInd w:val="0"/>
        <w:jc w:val="both"/>
        <w:rPr>
          <w:u w:val="single"/>
        </w:rPr>
      </w:pPr>
      <w:r w:rsidRPr="00D20F40">
        <w:t>игровой уголок (с игрушками, строительным материалом).</w:t>
      </w:r>
    </w:p>
    <w:p w:rsidR="007575AC" w:rsidRPr="00D20F40" w:rsidRDefault="00120B01" w:rsidP="007575AC">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 xml:space="preserve">    </w:t>
      </w:r>
      <w:r w:rsidR="007575AC" w:rsidRPr="00D20F40">
        <w:rPr>
          <w:rFonts w:ascii="Times New Roman" w:eastAsia="Times New Roman" w:hAnsi="Times New Roman" w:cs="Times New Roman"/>
          <w:sz w:val="24"/>
          <w:szCs w:val="24"/>
          <w:lang w:eastAsia="ru-RU"/>
        </w:rPr>
        <w:t>Развивающая предметно-пространственная среда выступает как динамичное пространство, подвижное и легко изменяемое. В це</w:t>
      </w:r>
      <w:r w:rsidR="007575AC" w:rsidRPr="00D20F40">
        <w:rPr>
          <w:rFonts w:ascii="Times New Roman" w:eastAsia="Times New Roman" w:hAnsi="Times New Roman" w:cs="Times New Roman"/>
          <w:sz w:val="24"/>
          <w:szCs w:val="24"/>
          <w:lang w:eastAsia="ru-RU"/>
        </w:rPr>
        <w:softHyphen/>
        <w:t>лом принцип динамичности — статичности касается степени подвижнос</w:t>
      </w:r>
      <w:r w:rsidR="007575AC" w:rsidRPr="00D20F40">
        <w:rPr>
          <w:rFonts w:ascii="Times New Roman" w:eastAsia="Times New Roman" w:hAnsi="Times New Roman" w:cs="Times New Roman"/>
          <w:sz w:val="24"/>
          <w:szCs w:val="24"/>
          <w:lang w:eastAsia="ru-RU"/>
        </w:rPr>
        <w:softHyphen/>
        <w:t>ти игровых пространств, вариантности предметных условий и характера детской деятельности. Вместе с тем, определенная устойчивость и посто</w:t>
      </w:r>
      <w:r w:rsidR="007575AC" w:rsidRPr="00D20F40">
        <w:rPr>
          <w:rFonts w:ascii="Times New Roman" w:eastAsia="Times New Roman" w:hAnsi="Times New Roman" w:cs="Times New Roman"/>
          <w:sz w:val="24"/>
          <w:szCs w:val="24"/>
          <w:lang w:eastAsia="ru-RU"/>
        </w:rPr>
        <w:softHyphen/>
        <w:t>янство среды — это необходимое условие ее стабильности, привычнос</w:t>
      </w:r>
      <w:r w:rsidR="007575AC" w:rsidRPr="00D20F40">
        <w:rPr>
          <w:rFonts w:ascii="Times New Roman" w:eastAsia="Times New Roman" w:hAnsi="Times New Roman" w:cs="Times New Roman"/>
          <w:sz w:val="24"/>
          <w:szCs w:val="24"/>
          <w:lang w:eastAsia="ru-RU"/>
        </w:rPr>
        <w:softHyphen/>
        <w:t>ти, особенно если это касается мест общего пользования (библиотечка, шкафчик с игрушками, ящик с полифункциональным материалом и т.п.).</w:t>
      </w:r>
    </w:p>
    <w:p w:rsidR="00F50B48" w:rsidRPr="00D20F40" w:rsidRDefault="00120B01" w:rsidP="00F50B48">
      <w:pPr>
        <w:pStyle w:val="Default"/>
        <w:rPr>
          <w:rFonts w:eastAsiaTheme="minorHAnsi"/>
          <w:color w:val="auto"/>
          <w:lang w:eastAsia="en-US"/>
        </w:rPr>
      </w:pPr>
      <w:r w:rsidRPr="00D20F40">
        <w:rPr>
          <w:color w:val="auto"/>
        </w:rPr>
        <w:t xml:space="preserve">        </w:t>
      </w:r>
      <w:r w:rsidR="00F50B48" w:rsidRPr="00D20F40">
        <w:rPr>
          <w:color w:val="auto"/>
        </w:rPr>
        <w:t>Зонирование помещений продумано и решено таким образом, чтобы материалы, стимулирующие развитие речевых и познавательных способностей, располагались в разных функциональных зонах. Для этого в рамках помещения групп и помещения ДОО сформированы небольшие субпространства – так называемые центры активности (далее – Центры). В каждом Центре содержится достаточное количество материалов для исследования и игры. Материалы заменяются по мере того, как дети приобретают новые навыки, знания, как появляются новые интересы</w:t>
      </w:r>
    </w:p>
    <w:p w:rsidR="00F50B48" w:rsidRPr="00D20F40" w:rsidRDefault="00F50B48" w:rsidP="00F50B48">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 группах </w:t>
      </w:r>
      <w:r w:rsidR="00120B01" w:rsidRPr="00D20F40">
        <w:rPr>
          <w:rFonts w:ascii="Times New Roman" w:hAnsi="Times New Roman" w:cs="Times New Roman"/>
          <w:sz w:val="24"/>
          <w:szCs w:val="24"/>
        </w:rPr>
        <w:t>имеются игровые</w:t>
      </w:r>
      <w:r w:rsidRPr="00D20F40">
        <w:rPr>
          <w:rFonts w:ascii="Times New Roman" w:hAnsi="Times New Roman" w:cs="Times New Roman"/>
          <w:sz w:val="24"/>
          <w:szCs w:val="24"/>
        </w:rPr>
        <w:t xml:space="preserve"> набор</w:t>
      </w:r>
      <w:r w:rsidR="00120B01" w:rsidRPr="00D20F40">
        <w:rPr>
          <w:rFonts w:ascii="Times New Roman" w:hAnsi="Times New Roman" w:cs="Times New Roman"/>
          <w:sz w:val="24"/>
          <w:szCs w:val="24"/>
        </w:rPr>
        <w:t>ы «Дары Фребеля», которые использую</w:t>
      </w:r>
      <w:r w:rsidRPr="00D20F40">
        <w:rPr>
          <w:rFonts w:ascii="Times New Roman" w:hAnsi="Times New Roman" w:cs="Times New Roman"/>
          <w:sz w:val="24"/>
          <w:szCs w:val="24"/>
        </w:rPr>
        <w:t>тся по всем направлениям развития и образования детей (образовательным областям). Возможности комплекта способствуют развитию физических, интеллектуальных и личностных качеств ребёнка. Работа с комплектом создаёт условия для организации как совместной деятельности педагога и детей, так и самостоятельной игровой, продуктивной и познавательно-исследовательской деятельности детей в соответствии с ФГОС ДО. Имеются развив</w:t>
      </w:r>
      <w:r w:rsidR="00120B01" w:rsidRPr="00D20F40">
        <w:rPr>
          <w:rFonts w:ascii="Times New Roman" w:hAnsi="Times New Roman" w:cs="Times New Roman"/>
          <w:sz w:val="24"/>
          <w:szCs w:val="24"/>
        </w:rPr>
        <w:t xml:space="preserve">ающие игры Воскобовича, </w:t>
      </w:r>
      <w:r w:rsidRPr="00D20F40">
        <w:rPr>
          <w:rFonts w:ascii="Times New Roman" w:hAnsi="Times New Roman" w:cs="Times New Roman"/>
          <w:sz w:val="24"/>
          <w:szCs w:val="24"/>
        </w:rPr>
        <w:t xml:space="preserve">обеспечивающие умственное развитие детей. </w:t>
      </w:r>
    </w:p>
    <w:p w:rsidR="00120B01" w:rsidRPr="00D20F40" w:rsidRDefault="00120B01" w:rsidP="00120B01">
      <w:pPr>
        <w:autoSpaceDE w:val="0"/>
        <w:autoSpaceDN w:val="0"/>
        <w:adjustRightInd w:val="0"/>
        <w:spacing w:after="0" w:line="240" w:lineRule="auto"/>
        <w:ind w:firstLine="408"/>
        <w:jc w:val="both"/>
        <w:rPr>
          <w:rFonts w:ascii="Times New Roman" w:eastAsia="Times New Roman" w:hAnsi="Times New Roman" w:cs="Times New Roman"/>
          <w:iCs/>
          <w:sz w:val="24"/>
          <w:szCs w:val="24"/>
        </w:rPr>
      </w:pPr>
      <w:r w:rsidRPr="00D20F40">
        <w:rPr>
          <w:rFonts w:ascii="Times New Roman" w:eastAsia="Times New Roman" w:hAnsi="Times New Roman" w:cs="Times New Roman"/>
          <w:iCs/>
          <w:sz w:val="24"/>
          <w:szCs w:val="24"/>
        </w:rPr>
        <w:t>В младших группах в основе замысла детской игры лежит предмет, поэтому взрослый каждый раз должен обновлять игровую среду (пост</w:t>
      </w:r>
      <w:r w:rsidRPr="00D20F40">
        <w:rPr>
          <w:rFonts w:ascii="Times New Roman" w:eastAsia="Times New Roman" w:hAnsi="Times New Roman" w:cs="Times New Roman"/>
          <w:iCs/>
          <w:sz w:val="24"/>
          <w:szCs w:val="24"/>
        </w:rPr>
        <w:softHyphen/>
        <w:t>ройки, игрушки, материалы и др.), чтобы пробудить у малышей желание ставить и решать игровую задачу.</w:t>
      </w:r>
    </w:p>
    <w:p w:rsidR="00120B01" w:rsidRPr="00D20F40" w:rsidRDefault="00120B01" w:rsidP="00120B01">
      <w:pPr>
        <w:autoSpaceDE w:val="0"/>
        <w:autoSpaceDN w:val="0"/>
        <w:adjustRightInd w:val="0"/>
        <w:spacing w:after="0" w:line="240" w:lineRule="auto"/>
        <w:ind w:firstLine="408"/>
        <w:jc w:val="both"/>
        <w:rPr>
          <w:rFonts w:ascii="Times New Roman" w:eastAsia="Times New Roman" w:hAnsi="Times New Roman" w:cs="Times New Roman"/>
          <w:iCs/>
          <w:sz w:val="24"/>
          <w:szCs w:val="24"/>
        </w:rPr>
      </w:pPr>
      <w:r w:rsidRPr="00D20F40">
        <w:rPr>
          <w:rFonts w:ascii="Times New Roman" w:eastAsia="Times New Roman" w:hAnsi="Times New Roman" w:cs="Times New Roman"/>
          <w:iCs/>
          <w:sz w:val="24"/>
          <w:szCs w:val="24"/>
        </w:rPr>
        <w:lastRenderedPageBreak/>
        <w:t>В старших группах замысел основывается на теме игры, поэтому раз</w:t>
      </w:r>
      <w:r w:rsidRPr="00D20F40">
        <w:rPr>
          <w:rFonts w:ascii="Times New Roman" w:eastAsia="Times New Roman" w:hAnsi="Times New Roman" w:cs="Times New Roman"/>
          <w:iCs/>
          <w:sz w:val="24"/>
          <w:szCs w:val="24"/>
        </w:rPr>
        <w:softHyphen/>
        <w:t>нообразная полифункциональная предметная среда пробуждает активное воображение детей, и они всякий раз по-новому перестраивают имеюще</w:t>
      </w:r>
      <w:r w:rsidRPr="00D20F40">
        <w:rPr>
          <w:rFonts w:ascii="Times New Roman" w:eastAsia="Times New Roman" w:hAnsi="Times New Roman" w:cs="Times New Roman"/>
          <w:iCs/>
          <w:sz w:val="24"/>
          <w:szCs w:val="24"/>
        </w:rPr>
        <w:softHyphen/>
        <w:t>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w:t>
      </w:r>
      <w:r w:rsidRPr="00D20F40">
        <w:rPr>
          <w:rFonts w:ascii="Times New Roman" w:eastAsia="Times New Roman" w:hAnsi="Times New Roman" w:cs="Times New Roman"/>
          <w:iCs/>
          <w:sz w:val="24"/>
          <w:szCs w:val="24"/>
        </w:rPr>
        <w:softHyphen/>
        <w:t>явить активность в обустройстве места игры и предвидеть ее результаты.</w:t>
      </w:r>
    </w:p>
    <w:p w:rsidR="00120B01" w:rsidRPr="00D20F40" w:rsidRDefault="00120B01" w:rsidP="00120B01">
      <w:pPr>
        <w:autoSpaceDE w:val="0"/>
        <w:autoSpaceDN w:val="0"/>
        <w:adjustRightInd w:val="0"/>
        <w:spacing w:after="0" w:line="240" w:lineRule="auto"/>
        <w:ind w:firstLine="413"/>
        <w:jc w:val="both"/>
        <w:rPr>
          <w:rFonts w:ascii="Times New Roman" w:eastAsia="Times New Roman" w:hAnsi="Times New Roman" w:cs="Times New Roman"/>
          <w:iCs/>
          <w:sz w:val="24"/>
          <w:szCs w:val="24"/>
        </w:rPr>
      </w:pPr>
      <w:r w:rsidRPr="00D20F40">
        <w:rPr>
          <w:rFonts w:ascii="Times New Roman" w:eastAsia="Times New Roman" w:hAnsi="Times New Roman" w:cs="Times New Roman"/>
          <w:iCs/>
          <w:sz w:val="24"/>
          <w:szCs w:val="24"/>
        </w:rPr>
        <w:t>Развивающая предметно-пространственная среда обеспечи</w:t>
      </w:r>
      <w:r w:rsidRPr="00D20F40">
        <w:rPr>
          <w:rFonts w:ascii="Times New Roman" w:eastAsia="Times New Roman" w:hAnsi="Times New Roman" w:cs="Times New Roman"/>
          <w:iCs/>
          <w:sz w:val="24"/>
          <w:szCs w:val="24"/>
        </w:rPr>
        <w:softHyphen/>
        <w:t>вает доступ к объектам природного характера; побуждать к наблюдениям на участке детского сада (постоянным и эпизодическим) за ростом расте</w:t>
      </w:r>
      <w:r w:rsidRPr="00D20F40">
        <w:rPr>
          <w:rFonts w:ascii="Times New Roman" w:eastAsia="Times New Roman" w:hAnsi="Times New Roman" w:cs="Times New Roman"/>
          <w:iCs/>
          <w:sz w:val="24"/>
          <w:szCs w:val="24"/>
        </w:rPr>
        <w:softHyphen/>
        <w:t>ний, участию в элементарном труде, проведению опытов и экспериментов с природным материалом.</w:t>
      </w:r>
    </w:p>
    <w:p w:rsidR="00120B01" w:rsidRPr="00D20F40" w:rsidRDefault="00120B01" w:rsidP="00120B01">
      <w:pPr>
        <w:autoSpaceDE w:val="0"/>
        <w:autoSpaceDN w:val="0"/>
        <w:adjustRightInd w:val="0"/>
        <w:spacing w:after="0" w:line="240" w:lineRule="auto"/>
        <w:ind w:firstLine="413"/>
        <w:jc w:val="both"/>
        <w:rPr>
          <w:rFonts w:ascii="Times New Roman" w:eastAsia="Times New Roman" w:hAnsi="Times New Roman" w:cs="Times New Roman"/>
          <w:iCs/>
          <w:sz w:val="24"/>
          <w:szCs w:val="24"/>
        </w:rPr>
      </w:pPr>
      <w:r w:rsidRPr="00D20F40">
        <w:rPr>
          <w:rFonts w:ascii="Times New Roman" w:eastAsia="Times New Roman" w:hAnsi="Times New Roman" w:cs="Times New Roman"/>
          <w:iCs/>
          <w:sz w:val="24"/>
          <w:szCs w:val="24"/>
        </w:rPr>
        <w:t>Развивающая предметно-пространственная среда органи</w:t>
      </w:r>
      <w:r w:rsidRPr="00D20F40">
        <w:rPr>
          <w:rFonts w:ascii="Times New Roman" w:eastAsia="Times New Roman" w:hAnsi="Times New Roman" w:cs="Times New Roman"/>
          <w:iCs/>
          <w:sz w:val="24"/>
          <w:szCs w:val="24"/>
        </w:rPr>
        <w:softHyphen/>
        <w:t>зована как культурное пространство, которое оказывает воспиты</w:t>
      </w:r>
      <w:r w:rsidRPr="00D20F40">
        <w:rPr>
          <w:rFonts w:ascii="Times New Roman" w:eastAsia="Times New Roman" w:hAnsi="Times New Roman" w:cs="Times New Roman"/>
          <w:iCs/>
          <w:sz w:val="24"/>
          <w:szCs w:val="24"/>
        </w:rPr>
        <w:softHyphen/>
        <w:t>вающее влияние на детей (изделия народного искусства, репродукции, портреты великих людей, предметы старинного быта и пр.)</w:t>
      </w:r>
    </w:p>
    <w:p w:rsidR="00F523A4" w:rsidRPr="00D20F40" w:rsidRDefault="00F523A4" w:rsidP="00FA5FBF">
      <w:pPr>
        <w:autoSpaceDE w:val="0"/>
        <w:autoSpaceDN w:val="0"/>
        <w:adjustRightInd w:val="0"/>
        <w:spacing w:after="0"/>
        <w:rPr>
          <w:rFonts w:ascii="Times New Roman" w:eastAsia="Times New Roman" w:hAnsi="Times New Roman" w:cs="Times New Roman"/>
          <w:b/>
          <w:iCs/>
          <w:sz w:val="24"/>
          <w:szCs w:val="24"/>
        </w:rPr>
      </w:pPr>
    </w:p>
    <w:p w:rsidR="0078645C" w:rsidRPr="00D20F40" w:rsidRDefault="0078645C" w:rsidP="00F8109D">
      <w:pPr>
        <w:autoSpaceDE w:val="0"/>
        <w:autoSpaceDN w:val="0"/>
        <w:adjustRightInd w:val="0"/>
        <w:spacing w:after="0"/>
        <w:ind w:firstLine="413"/>
        <w:rPr>
          <w:rFonts w:ascii="Times New Roman" w:eastAsia="Times New Roman" w:hAnsi="Times New Roman" w:cs="Times New Roman"/>
          <w:b/>
          <w:iCs/>
          <w:sz w:val="24"/>
          <w:szCs w:val="24"/>
        </w:rPr>
      </w:pPr>
      <w:r w:rsidRPr="00D20F40">
        <w:rPr>
          <w:rFonts w:ascii="Times New Roman" w:eastAsia="Times New Roman" w:hAnsi="Times New Roman" w:cs="Times New Roman"/>
          <w:b/>
          <w:iCs/>
          <w:sz w:val="24"/>
          <w:szCs w:val="24"/>
        </w:rPr>
        <w:t>Оснащенность развивающей п</w:t>
      </w:r>
      <w:r w:rsidR="00F8109D" w:rsidRPr="00D20F40">
        <w:rPr>
          <w:rFonts w:ascii="Times New Roman" w:eastAsia="Times New Roman" w:hAnsi="Times New Roman" w:cs="Times New Roman"/>
          <w:b/>
          <w:iCs/>
          <w:sz w:val="24"/>
          <w:szCs w:val="24"/>
        </w:rPr>
        <w:t>редметно-пространственной среды</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48"/>
      </w:tblGrid>
      <w:tr w:rsidR="00D20F40" w:rsidRPr="00D20F40" w:rsidTr="00F12921">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645C" w:rsidRPr="00D20F40" w:rsidRDefault="0078645C">
            <w:pPr>
              <w:widowControl w:val="0"/>
              <w:spacing w:after="0"/>
              <w:jc w:val="center"/>
              <w:rPr>
                <w:rFonts w:ascii="Times New Roman" w:hAnsi="Times New Roman" w:cs="Times New Roman"/>
                <w:b/>
                <w:iCs/>
                <w:spacing w:val="-9"/>
                <w:sz w:val="24"/>
                <w:szCs w:val="24"/>
              </w:rPr>
            </w:pPr>
            <w:r w:rsidRPr="00D20F40">
              <w:rPr>
                <w:rFonts w:ascii="Times New Roman" w:hAnsi="Times New Roman" w:cs="Times New Roman"/>
                <w:b/>
                <w:iCs/>
                <w:spacing w:val="-9"/>
                <w:sz w:val="24"/>
                <w:szCs w:val="24"/>
              </w:rPr>
              <w:t>Центры развития</w:t>
            </w:r>
          </w:p>
        </w:tc>
        <w:tc>
          <w:tcPr>
            <w:tcW w:w="764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8645C" w:rsidRPr="00D20F40" w:rsidRDefault="0078645C">
            <w:pPr>
              <w:widowControl w:val="0"/>
              <w:spacing w:after="0"/>
              <w:jc w:val="center"/>
              <w:rPr>
                <w:rFonts w:ascii="Times New Roman" w:hAnsi="Times New Roman" w:cs="Times New Roman"/>
                <w:b/>
                <w:iCs/>
                <w:spacing w:val="-9"/>
                <w:sz w:val="24"/>
                <w:szCs w:val="24"/>
              </w:rPr>
            </w:pPr>
            <w:r w:rsidRPr="00D20F40">
              <w:rPr>
                <w:rFonts w:ascii="Times New Roman" w:hAnsi="Times New Roman" w:cs="Times New Roman"/>
                <w:b/>
                <w:iCs/>
                <w:spacing w:val="-9"/>
                <w:sz w:val="24"/>
                <w:szCs w:val="24"/>
              </w:rPr>
              <w:t>Материалы и оборудование</w:t>
            </w:r>
          </w:p>
        </w:tc>
      </w:tr>
      <w:tr w:rsidR="00D20F40" w:rsidRPr="00D20F40" w:rsidTr="005F5953">
        <w:trPr>
          <w:trHeight w:val="558"/>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78645C">
            <w:pPr>
              <w:widowControl w:val="0"/>
              <w:shd w:val="clear" w:color="auto" w:fill="FFFFFF"/>
              <w:spacing w:after="0"/>
              <w:ind w:right="86"/>
              <w:rPr>
                <w:rFonts w:ascii="Times New Roman" w:hAnsi="Times New Roman" w:cs="Times New Roman"/>
                <w:iCs/>
                <w:sz w:val="24"/>
                <w:szCs w:val="24"/>
              </w:rPr>
            </w:pPr>
          </w:p>
          <w:p w:rsidR="0078645C" w:rsidRPr="00D20F40" w:rsidRDefault="00F8109D" w:rsidP="00F8109D">
            <w:pPr>
              <w:widowControl w:val="0"/>
              <w:shd w:val="clear" w:color="auto" w:fill="FFFFFF"/>
              <w:spacing w:after="0" w:line="240" w:lineRule="auto"/>
              <w:ind w:right="86"/>
              <w:rPr>
                <w:rFonts w:ascii="Times New Roman" w:hAnsi="Times New Roman" w:cs="Times New Roman"/>
                <w:b/>
                <w:iCs/>
                <w:sz w:val="24"/>
                <w:szCs w:val="24"/>
              </w:rPr>
            </w:pPr>
            <w:r w:rsidRPr="00D20F40">
              <w:rPr>
                <w:rFonts w:ascii="Times New Roman" w:hAnsi="Times New Roman" w:cs="Times New Roman"/>
                <w:b/>
                <w:iCs/>
                <w:sz w:val="24"/>
                <w:szCs w:val="24"/>
              </w:rPr>
              <w:t>Центр игровой деятельности</w:t>
            </w:r>
          </w:p>
          <w:p w:rsidR="0078645C" w:rsidRPr="00D20F40" w:rsidRDefault="0078645C">
            <w:pPr>
              <w:widowControl w:val="0"/>
              <w:spacing w:after="0"/>
              <w:rPr>
                <w:rFonts w:ascii="Times New Roman" w:hAnsi="Times New Roman" w:cs="Times New Roman"/>
                <w:iCs/>
                <w:spacing w:val="-9"/>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1.Игрушки и атрибуты для сюжетно-ролевых игр (предметы-заместители).</w:t>
            </w:r>
          </w:p>
          <w:p w:rsidR="0078645C" w:rsidRPr="00D20F40" w:rsidRDefault="0078645C" w:rsidP="0078645C">
            <w:pPr>
              <w:widowControl w:val="0"/>
              <w:shd w:val="clear" w:color="auto" w:fill="FFFFFF"/>
              <w:spacing w:after="0" w:line="240" w:lineRule="auto"/>
              <w:ind w:left="2" w:right="10"/>
              <w:jc w:val="both"/>
              <w:rPr>
                <w:rFonts w:ascii="Times New Roman" w:hAnsi="Times New Roman" w:cs="Times New Roman"/>
                <w:iCs/>
                <w:sz w:val="24"/>
                <w:szCs w:val="24"/>
              </w:rPr>
            </w:pPr>
            <w:r w:rsidRPr="00D20F40">
              <w:rPr>
                <w:rFonts w:ascii="Times New Roman" w:hAnsi="Times New Roman" w:cs="Times New Roman"/>
                <w:iCs/>
                <w:sz w:val="24"/>
                <w:szCs w:val="24"/>
              </w:rPr>
              <w:t>Врач: шапочка с красным крестиком, халат, атрибуты (труб</w:t>
            </w:r>
            <w:r w:rsidRPr="00D20F40">
              <w:rPr>
                <w:rFonts w:ascii="Times New Roman" w:hAnsi="Times New Roman" w:cs="Times New Roman"/>
                <w:iCs/>
                <w:sz w:val="24"/>
                <w:szCs w:val="24"/>
              </w:rPr>
              <w:softHyphen/>
              <w:t>ка, шприц, градусник, бутылочка из-под лекарств, баночки из-под мазей с палочкой, пипетка, вата, бинт, горчичники - прямоуголь</w:t>
            </w:r>
            <w:r w:rsidRPr="00D20F40">
              <w:rPr>
                <w:rFonts w:ascii="Times New Roman" w:hAnsi="Times New Roman" w:cs="Times New Roman"/>
                <w:iCs/>
                <w:sz w:val="24"/>
                <w:szCs w:val="24"/>
              </w:rPr>
              <w:softHyphen/>
              <w:t>ные кусочки медицинской клеенки, таблетки, нарисованные на ку</w:t>
            </w:r>
            <w:r w:rsidRPr="00D20F40">
              <w:rPr>
                <w:rFonts w:ascii="Times New Roman" w:hAnsi="Times New Roman" w:cs="Times New Roman"/>
                <w:iCs/>
                <w:sz w:val="24"/>
                <w:szCs w:val="24"/>
              </w:rPr>
              <w:softHyphen/>
              <w:t>сочках картона).</w:t>
            </w:r>
          </w:p>
          <w:p w:rsidR="0078645C" w:rsidRPr="00D20F40" w:rsidRDefault="0078645C" w:rsidP="0078645C">
            <w:pPr>
              <w:widowControl w:val="0"/>
              <w:shd w:val="clear" w:color="auto" w:fill="FFFFFF"/>
              <w:spacing w:after="0" w:line="240" w:lineRule="auto"/>
              <w:ind w:right="10"/>
              <w:jc w:val="both"/>
              <w:rPr>
                <w:rFonts w:ascii="Times New Roman" w:hAnsi="Times New Roman" w:cs="Times New Roman"/>
                <w:iCs/>
                <w:sz w:val="24"/>
                <w:szCs w:val="24"/>
              </w:rPr>
            </w:pPr>
            <w:r w:rsidRPr="00D20F40">
              <w:rPr>
                <w:rFonts w:ascii="Times New Roman" w:hAnsi="Times New Roman" w:cs="Times New Roman"/>
                <w:iCs/>
                <w:sz w:val="24"/>
                <w:szCs w:val="24"/>
              </w:rPr>
              <w:t>Шофер, мотоциклист: ремень безопасности, шлем, перчатки; ко</w:t>
            </w:r>
            <w:r w:rsidRPr="00D20F40">
              <w:rPr>
                <w:rFonts w:ascii="Times New Roman" w:hAnsi="Times New Roman" w:cs="Times New Roman"/>
                <w:iCs/>
                <w:sz w:val="24"/>
                <w:szCs w:val="24"/>
              </w:rPr>
              <w:softHyphen/>
              <w:t>пии разных инструментов - гаечный ключ, молоток, отвертка, пасса</w:t>
            </w:r>
            <w:r w:rsidRPr="00D20F40">
              <w:rPr>
                <w:rFonts w:ascii="Times New Roman" w:hAnsi="Times New Roman" w:cs="Times New Roman"/>
                <w:iCs/>
                <w:sz w:val="24"/>
                <w:szCs w:val="24"/>
              </w:rPr>
              <w:softHyphen/>
              <w:t>тижи, насос; бензоколонка - кубы, модуль; шланг - веревка; руль.</w:t>
            </w:r>
          </w:p>
          <w:p w:rsidR="0078645C" w:rsidRPr="00D20F40" w:rsidRDefault="0078645C" w:rsidP="0078645C">
            <w:pPr>
              <w:widowControl w:val="0"/>
              <w:shd w:val="clear" w:color="auto" w:fill="FFFFFF"/>
              <w:spacing w:after="0" w:line="240" w:lineRule="auto"/>
              <w:ind w:right="10"/>
              <w:jc w:val="both"/>
              <w:rPr>
                <w:rFonts w:ascii="Times New Roman" w:hAnsi="Times New Roman" w:cs="Times New Roman"/>
                <w:iCs/>
                <w:sz w:val="24"/>
                <w:szCs w:val="24"/>
              </w:rPr>
            </w:pPr>
            <w:r w:rsidRPr="00D20F40">
              <w:rPr>
                <w:rFonts w:ascii="Times New Roman" w:hAnsi="Times New Roman" w:cs="Times New Roman"/>
                <w:iCs/>
                <w:sz w:val="24"/>
                <w:szCs w:val="24"/>
              </w:rPr>
              <w:t>Повар: колпак и фартук, посуда, продукты.</w:t>
            </w:r>
          </w:p>
          <w:p w:rsidR="0078645C" w:rsidRPr="00D20F40" w:rsidRDefault="0078645C" w:rsidP="0078645C">
            <w:pPr>
              <w:widowControl w:val="0"/>
              <w:shd w:val="clear" w:color="auto" w:fill="FFFFFF"/>
              <w:spacing w:after="0" w:line="240" w:lineRule="auto"/>
              <w:ind w:left="12" w:right="10"/>
              <w:jc w:val="both"/>
              <w:rPr>
                <w:rFonts w:ascii="Times New Roman" w:hAnsi="Times New Roman" w:cs="Times New Roman"/>
                <w:iCs/>
                <w:sz w:val="24"/>
                <w:szCs w:val="24"/>
              </w:rPr>
            </w:pPr>
            <w:r w:rsidRPr="00D20F40">
              <w:rPr>
                <w:rFonts w:ascii="Times New Roman" w:hAnsi="Times New Roman" w:cs="Times New Roman"/>
                <w:iCs/>
                <w:spacing w:val="-2"/>
                <w:sz w:val="24"/>
                <w:szCs w:val="24"/>
              </w:rPr>
              <w:t>Парикмахер: халат, расчески, бигуди, ножницы, тазик, шампу</w:t>
            </w:r>
            <w:r w:rsidRPr="00D20F40">
              <w:rPr>
                <w:rFonts w:ascii="Times New Roman" w:hAnsi="Times New Roman" w:cs="Times New Roman"/>
                <w:iCs/>
                <w:spacing w:val="-2"/>
                <w:sz w:val="24"/>
                <w:szCs w:val="24"/>
              </w:rPr>
              <w:softHyphen/>
            </w:r>
            <w:r w:rsidRPr="00D20F40">
              <w:rPr>
                <w:rFonts w:ascii="Times New Roman" w:hAnsi="Times New Roman" w:cs="Times New Roman"/>
                <w:iCs/>
                <w:sz w:val="24"/>
                <w:szCs w:val="24"/>
              </w:rPr>
              <w:t>ни, духи, мыло, полотенце.</w:t>
            </w:r>
          </w:p>
          <w:p w:rsidR="0078645C" w:rsidRPr="00D20F40" w:rsidRDefault="0078645C" w:rsidP="0078645C">
            <w:pPr>
              <w:widowControl w:val="0"/>
              <w:shd w:val="clear" w:color="auto" w:fill="FFFFFF"/>
              <w:spacing w:after="0" w:line="240" w:lineRule="auto"/>
              <w:ind w:left="5" w:right="67"/>
              <w:jc w:val="both"/>
              <w:rPr>
                <w:rFonts w:ascii="Times New Roman" w:hAnsi="Times New Roman" w:cs="Times New Roman"/>
                <w:iCs/>
                <w:sz w:val="24"/>
                <w:szCs w:val="24"/>
              </w:rPr>
            </w:pPr>
            <w:r w:rsidRPr="00D20F40">
              <w:rPr>
                <w:rFonts w:ascii="Times New Roman" w:hAnsi="Times New Roman" w:cs="Times New Roman"/>
                <w:iCs/>
                <w:sz w:val="24"/>
                <w:szCs w:val="24"/>
              </w:rPr>
              <w:t>Ящик замечательных вещей: разнообразные колпачки (большие, маленькие, деревянные, резиновые, пластмассовые), катушки, трубки, кубики, бруски, ци</w:t>
            </w:r>
            <w:r w:rsidRPr="00D20F40">
              <w:rPr>
                <w:rFonts w:ascii="Times New Roman" w:hAnsi="Times New Roman" w:cs="Times New Roman"/>
                <w:iCs/>
                <w:sz w:val="24"/>
                <w:szCs w:val="24"/>
              </w:rPr>
              <w:softHyphen/>
            </w:r>
            <w:r w:rsidRPr="00D20F40">
              <w:rPr>
                <w:rFonts w:ascii="Times New Roman" w:hAnsi="Times New Roman" w:cs="Times New Roman"/>
                <w:iCs/>
                <w:spacing w:val="-1"/>
                <w:sz w:val="24"/>
                <w:szCs w:val="24"/>
              </w:rPr>
              <w:t>линдры, кегли, палочки, звонки, вы</w:t>
            </w:r>
            <w:r w:rsidR="00FF7F31" w:rsidRPr="00D20F40">
              <w:rPr>
                <w:rFonts w:ascii="Times New Roman" w:hAnsi="Times New Roman" w:cs="Times New Roman"/>
                <w:iCs/>
                <w:spacing w:val="-1"/>
                <w:sz w:val="24"/>
                <w:szCs w:val="24"/>
              </w:rPr>
              <w:t xml:space="preserve">ключатели, всевозможные пробки, </w:t>
            </w:r>
            <w:r w:rsidRPr="00D20F40">
              <w:rPr>
                <w:rFonts w:ascii="Times New Roman" w:hAnsi="Times New Roman" w:cs="Times New Roman"/>
                <w:iCs/>
                <w:sz w:val="24"/>
                <w:szCs w:val="24"/>
              </w:rPr>
              <w:t>пластины из фанеры (разной длины, ширины и формы), веревки, кусочки поролона, цветные лоскутки.</w:t>
            </w:r>
          </w:p>
          <w:p w:rsidR="0078645C" w:rsidRPr="00D20F40" w:rsidRDefault="0078645C" w:rsidP="0078645C">
            <w:pPr>
              <w:widowControl w:val="0"/>
              <w:shd w:val="clear" w:color="auto" w:fill="FFFFFF"/>
              <w:spacing w:after="0" w:line="240" w:lineRule="auto"/>
              <w:rPr>
                <w:rFonts w:ascii="Times New Roman" w:hAnsi="Times New Roman" w:cs="Times New Roman"/>
                <w:iCs/>
                <w:sz w:val="24"/>
                <w:szCs w:val="24"/>
              </w:rPr>
            </w:pPr>
            <w:r w:rsidRPr="00D20F40">
              <w:rPr>
                <w:rFonts w:ascii="Times New Roman" w:hAnsi="Times New Roman" w:cs="Times New Roman"/>
                <w:iCs/>
                <w:sz w:val="24"/>
                <w:szCs w:val="24"/>
              </w:rPr>
              <w:t>2. Оборудование для режиссерской игры:</w:t>
            </w:r>
            <w:r w:rsidR="003B56E0" w:rsidRPr="00D20F40">
              <w:rPr>
                <w:rFonts w:ascii="Times New Roman" w:hAnsi="Times New Roman" w:cs="Times New Roman"/>
                <w:iCs/>
                <w:sz w:val="24"/>
                <w:szCs w:val="24"/>
              </w:rPr>
              <w:t xml:space="preserve"> </w:t>
            </w:r>
            <w:r w:rsidRPr="00D20F40">
              <w:rPr>
                <w:rFonts w:ascii="Times New Roman" w:hAnsi="Times New Roman" w:cs="Times New Roman"/>
                <w:iCs/>
                <w:sz w:val="24"/>
                <w:szCs w:val="24"/>
              </w:rPr>
              <w:t>многофункциональные кубики;</w:t>
            </w:r>
          </w:p>
          <w:p w:rsidR="0078645C" w:rsidRPr="00D20F40" w:rsidRDefault="0078645C" w:rsidP="0078645C">
            <w:pPr>
              <w:widowControl w:val="0"/>
              <w:shd w:val="clear" w:color="auto" w:fill="FFFFFF"/>
              <w:spacing w:after="0" w:line="240" w:lineRule="auto"/>
              <w:ind w:right="48"/>
              <w:jc w:val="both"/>
              <w:rPr>
                <w:rFonts w:ascii="Times New Roman" w:hAnsi="Times New Roman" w:cs="Times New Roman"/>
                <w:iCs/>
                <w:sz w:val="24"/>
                <w:szCs w:val="24"/>
              </w:rPr>
            </w:pPr>
            <w:r w:rsidRPr="00D20F40">
              <w:rPr>
                <w:rFonts w:ascii="Times New Roman" w:hAnsi="Times New Roman" w:cs="Times New Roman"/>
                <w:iCs/>
                <w:sz w:val="24"/>
                <w:szCs w:val="24"/>
              </w:rPr>
              <w:t>макеты (объемные - домики, гаражи; плоскостные - кар</w:t>
            </w:r>
            <w:r w:rsidRPr="00D20F40">
              <w:rPr>
                <w:rFonts w:ascii="Times New Roman" w:hAnsi="Times New Roman" w:cs="Times New Roman"/>
                <w:iCs/>
                <w:sz w:val="24"/>
                <w:szCs w:val="24"/>
              </w:rPr>
              <w:softHyphen/>
              <w:t>ты-схемы игрового пространства, ширмы);наборы образных (объемных и плоскостных) игрушек не</w:t>
            </w:r>
            <w:r w:rsidRPr="00D20F40">
              <w:rPr>
                <w:rFonts w:ascii="Times New Roman" w:hAnsi="Times New Roman" w:cs="Times New Roman"/>
                <w:iCs/>
                <w:sz w:val="24"/>
                <w:szCs w:val="24"/>
              </w:rPr>
              <w:softHyphen/>
              <w:t xml:space="preserve">большого размера: человечки, солдатики, герои мультфильмов и книг, игровое оборудование (мебель, посуда);животные (сказочные, реалистичные; в старшей группе - фантастические существа);неоформленный игровой материал: кубики, шарики, колечки </w:t>
            </w:r>
            <w:r w:rsidRPr="00D20F40">
              <w:rPr>
                <w:rFonts w:ascii="Times New Roman" w:hAnsi="Times New Roman" w:cs="Times New Roman"/>
                <w:iCs/>
                <w:spacing w:val="-2"/>
                <w:sz w:val="24"/>
                <w:szCs w:val="24"/>
              </w:rPr>
              <w:t xml:space="preserve">от пирамидок, бутылочки; </w:t>
            </w:r>
            <w:r w:rsidRPr="00D20F40">
              <w:rPr>
                <w:rFonts w:ascii="Times New Roman" w:hAnsi="Times New Roman" w:cs="Times New Roman"/>
                <w:iCs/>
                <w:sz w:val="24"/>
                <w:szCs w:val="24"/>
              </w:rPr>
              <w:t>символы пространства (реки, солнце, скамейки, цветы, гри</w:t>
            </w:r>
            <w:r w:rsidRPr="00D20F40">
              <w:rPr>
                <w:rFonts w:ascii="Times New Roman" w:hAnsi="Times New Roman" w:cs="Times New Roman"/>
                <w:iCs/>
                <w:sz w:val="24"/>
                <w:szCs w:val="24"/>
              </w:rPr>
              <w:softHyphen/>
              <w:t>бы; в старшей группе - неопознанные предметы и объекты; в подготовительной к школе группе - мелкие плоскостные изобра</w:t>
            </w:r>
            <w:r w:rsidRPr="00D20F40">
              <w:rPr>
                <w:rFonts w:ascii="Times New Roman" w:hAnsi="Times New Roman" w:cs="Times New Roman"/>
                <w:iCs/>
                <w:sz w:val="24"/>
                <w:szCs w:val="24"/>
              </w:rPr>
              <w:softHyphen/>
              <w:t>жения и несколько игровых полей).</w:t>
            </w:r>
          </w:p>
        </w:tc>
      </w:tr>
      <w:tr w:rsidR="00D20F40" w:rsidRPr="00D20F40" w:rsidTr="005F5953">
        <w:trPr>
          <w:trHeight w:val="112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78645C">
            <w:pPr>
              <w:widowControl w:val="0"/>
              <w:spacing w:after="0"/>
              <w:rPr>
                <w:rFonts w:ascii="Times New Roman" w:hAnsi="Times New Roman" w:cs="Times New Roman"/>
                <w:b/>
                <w:iCs/>
                <w:spacing w:val="-7"/>
                <w:sz w:val="24"/>
                <w:szCs w:val="24"/>
              </w:rPr>
            </w:pPr>
          </w:p>
          <w:p w:rsidR="0078645C" w:rsidRPr="00D20F40" w:rsidRDefault="00FF7F31">
            <w:pPr>
              <w:widowControl w:val="0"/>
              <w:spacing w:after="0"/>
              <w:rPr>
                <w:rFonts w:ascii="Times New Roman" w:hAnsi="Times New Roman" w:cs="Times New Roman"/>
                <w:b/>
                <w:iCs/>
                <w:spacing w:val="-9"/>
                <w:sz w:val="24"/>
                <w:szCs w:val="24"/>
              </w:rPr>
            </w:pPr>
            <w:r w:rsidRPr="00D20F40">
              <w:rPr>
                <w:rFonts w:ascii="Times New Roman" w:hAnsi="Times New Roman" w:cs="Times New Roman"/>
                <w:b/>
                <w:iCs/>
                <w:spacing w:val="-7"/>
                <w:sz w:val="24"/>
                <w:szCs w:val="24"/>
              </w:rPr>
              <w:t xml:space="preserve">Центр книги </w:t>
            </w: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78645C">
            <w:pPr>
              <w:widowControl w:val="0"/>
              <w:shd w:val="clear" w:color="auto" w:fill="FFFFFF"/>
              <w:spacing w:after="0" w:line="240" w:lineRule="auto"/>
              <w:rPr>
                <w:rFonts w:ascii="Times New Roman" w:hAnsi="Times New Roman" w:cs="Times New Roman"/>
                <w:iCs/>
                <w:sz w:val="24"/>
                <w:szCs w:val="24"/>
              </w:rPr>
            </w:pPr>
            <w:r w:rsidRPr="00D20F40">
              <w:rPr>
                <w:rFonts w:ascii="Times New Roman" w:hAnsi="Times New Roman" w:cs="Times New Roman"/>
                <w:iCs/>
                <w:sz w:val="24"/>
                <w:szCs w:val="24"/>
              </w:rPr>
              <w:lastRenderedPageBreak/>
              <w:t>Книги, рекомендованные для чтения детям определенного возраста:</w:t>
            </w:r>
          </w:p>
          <w:p w:rsidR="0078645C" w:rsidRPr="00D20F40" w:rsidRDefault="0078645C" w:rsidP="0078645C">
            <w:pPr>
              <w:widowControl w:val="0"/>
              <w:shd w:val="clear" w:color="auto" w:fill="FFFFFF"/>
              <w:spacing w:after="0" w:line="240" w:lineRule="auto"/>
              <w:jc w:val="both"/>
              <w:rPr>
                <w:rFonts w:ascii="Times New Roman" w:hAnsi="Times New Roman" w:cs="Times New Roman"/>
                <w:i/>
                <w:iCs/>
                <w:sz w:val="24"/>
                <w:szCs w:val="24"/>
              </w:rPr>
            </w:pPr>
            <w:r w:rsidRPr="00D20F40">
              <w:rPr>
                <w:rFonts w:ascii="Times New Roman" w:hAnsi="Times New Roman" w:cs="Times New Roman"/>
                <w:i/>
                <w:iCs/>
                <w:spacing w:val="-5"/>
                <w:sz w:val="24"/>
                <w:szCs w:val="24"/>
              </w:rPr>
              <w:t>Младший и средний дошкольный возраст</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pacing w:val="-1"/>
                <w:sz w:val="24"/>
                <w:szCs w:val="24"/>
              </w:rPr>
            </w:pPr>
            <w:r w:rsidRPr="00D20F40">
              <w:rPr>
                <w:rFonts w:ascii="Times New Roman" w:hAnsi="Times New Roman" w:cs="Times New Roman"/>
                <w:iCs/>
                <w:sz w:val="24"/>
                <w:szCs w:val="24"/>
              </w:rPr>
              <w:t xml:space="preserve">-Произведения малых форм русского народного и фольклора </w:t>
            </w:r>
            <w:r w:rsidRPr="00D20F40">
              <w:rPr>
                <w:rFonts w:ascii="Times New Roman" w:hAnsi="Times New Roman" w:cs="Times New Roman"/>
                <w:iCs/>
                <w:spacing w:val="-1"/>
                <w:sz w:val="24"/>
                <w:szCs w:val="24"/>
              </w:rPr>
              <w:t>народов мира.</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-Произведения поэтов и писателей России.</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lastRenderedPageBreak/>
              <w:t>-</w:t>
            </w:r>
            <w:r w:rsidRPr="00D20F40">
              <w:rPr>
                <w:rFonts w:ascii="Times New Roman" w:hAnsi="Times New Roman" w:cs="Times New Roman"/>
                <w:iCs/>
                <w:spacing w:val="-2"/>
                <w:sz w:val="24"/>
                <w:szCs w:val="24"/>
              </w:rPr>
              <w:t>Литературные сказки.</w:t>
            </w:r>
            <w:r w:rsidRPr="00D20F40">
              <w:rPr>
                <w:rFonts w:ascii="Times New Roman" w:hAnsi="Times New Roman" w:cs="Times New Roman"/>
                <w:iCs/>
                <w:spacing w:val="-2"/>
                <w:sz w:val="24"/>
                <w:szCs w:val="24"/>
              </w:rPr>
              <w:tab/>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-Русские народные и сказки народов мира.</w:t>
            </w:r>
            <w:r w:rsidRPr="00D20F40">
              <w:rPr>
                <w:rFonts w:ascii="Times New Roman" w:hAnsi="Times New Roman" w:cs="Times New Roman"/>
                <w:iCs/>
                <w:sz w:val="24"/>
                <w:szCs w:val="24"/>
              </w:rPr>
              <w:tab/>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pacing w:val="-2"/>
                <w:sz w:val="24"/>
                <w:szCs w:val="24"/>
              </w:rPr>
              <w:t>-Небылицы.</w:t>
            </w:r>
            <w:r w:rsidRPr="00D20F40">
              <w:rPr>
                <w:rFonts w:ascii="Times New Roman" w:hAnsi="Times New Roman" w:cs="Times New Roman"/>
                <w:iCs/>
                <w:spacing w:val="-2"/>
                <w:sz w:val="24"/>
                <w:szCs w:val="24"/>
              </w:rPr>
              <w:tab/>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-Басни (со средней группы).</w:t>
            </w:r>
          </w:p>
          <w:p w:rsidR="0078645C" w:rsidRPr="00D20F40" w:rsidRDefault="0078645C" w:rsidP="0078645C">
            <w:pPr>
              <w:widowControl w:val="0"/>
              <w:shd w:val="clear" w:color="auto" w:fill="FFFFFF"/>
              <w:spacing w:after="0" w:line="240" w:lineRule="auto"/>
              <w:ind w:left="17" w:right="12"/>
              <w:jc w:val="both"/>
              <w:rPr>
                <w:rFonts w:ascii="Times New Roman" w:hAnsi="Times New Roman" w:cs="Times New Roman"/>
                <w:iCs/>
                <w:sz w:val="24"/>
                <w:szCs w:val="24"/>
              </w:rPr>
            </w:pPr>
            <w:r w:rsidRPr="00D20F40">
              <w:rPr>
                <w:rFonts w:ascii="Times New Roman" w:hAnsi="Times New Roman" w:cs="Times New Roman"/>
                <w:iCs/>
                <w:sz w:val="24"/>
                <w:szCs w:val="24"/>
              </w:rPr>
              <w:t xml:space="preserve">-Серии сюжетных картинок (истории в картинках) со средней </w:t>
            </w:r>
            <w:r w:rsidRPr="00D20F40">
              <w:rPr>
                <w:rFonts w:ascii="Times New Roman" w:hAnsi="Times New Roman" w:cs="Times New Roman"/>
                <w:iCs/>
                <w:spacing w:val="-2"/>
                <w:sz w:val="24"/>
                <w:szCs w:val="24"/>
              </w:rPr>
              <w:t>группы.</w:t>
            </w:r>
          </w:p>
          <w:p w:rsidR="0078645C" w:rsidRPr="00D20F40" w:rsidRDefault="0078645C" w:rsidP="0078645C">
            <w:pPr>
              <w:widowControl w:val="0"/>
              <w:shd w:val="clear" w:color="auto" w:fill="FFFFFF"/>
              <w:spacing w:after="0" w:line="240" w:lineRule="auto"/>
              <w:rPr>
                <w:rFonts w:ascii="Times New Roman" w:hAnsi="Times New Roman" w:cs="Times New Roman"/>
                <w:i/>
                <w:iCs/>
                <w:sz w:val="24"/>
                <w:szCs w:val="24"/>
              </w:rPr>
            </w:pPr>
            <w:r w:rsidRPr="00D20F40">
              <w:rPr>
                <w:rFonts w:ascii="Times New Roman" w:hAnsi="Times New Roman" w:cs="Times New Roman"/>
                <w:i/>
                <w:iCs/>
                <w:spacing w:val="-11"/>
                <w:sz w:val="24"/>
                <w:szCs w:val="24"/>
              </w:rPr>
              <w:t>Старший дошкольный возраст (дополнительно к указанным выше)</w:t>
            </w:r>
          </w:p>
          <w:p w:rsidR="0078645C" w:rsidRPr="00D20F40" w:rsidRDefault="0078645C" w:rsidP="0078645C">
            <w:pPr>
              <w:widowControl w:val="0"/>
              <w:shd w:val="clear" w:color="auto" w:fill="FFFFFF"/>
              <w:spacing w:after="0" w:line="240" w:lineRule="auto"/>
              <w:ind w:left="14" w:right="7"/>
              <w:jc w:val="both"/>
              <w:rPr>
                <w:rFonts w:ascii="Times New Roman" w:hAnsi="Times New Roman" w:cs="Times New Roman"/>
                <w:iCs/>
                <w:sz w:val="24"/>
                <w:szCs w:val="24"/>
              </w:rPr>
            </w:pPr>
            <w:r w:rsidRPr="00D20F40">
              <w:rPr>
                <w:rFonts w:ascii="Times New Roman" w:hAnsi="Times New Roman" w:cs="Times New Roman"/>
                <w:iCs/>
                <w:sz w:val="24"/>
                <w:szCs w:val="24"/>
              </w:rPr>
              <w:t>-Иллюстрированные сборники сказок, книжки-малышки с хоро</w:t>
            </w:r>
            <w:r w:rsidRPr="00D20F40">
              <w:rPr>
                <w:rFonts w:ascii="Times New Roman" w:hAnsi="Times New Roman" w:cs="Times New Roman"/>
                <w:iCs/>
                <w:sz w:val="24"/>
                <w:szCs w:val="24"/>
              </w:rPr>
              <w:softHyphen/>
              <w:t>шими рисунками и текстами из двух-трех строк, предваряющими иллюстрацию или завершающими страничку.</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-Любые занимательные азбуки.</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-Книги, любимые детьми этой группы.</w:t>
            </w:r>
            <w:r w:rsidRPr="00D20F40">
              <w:rPr>
                <w:rFonts w:ascii="Times New Roman" w:hAnsi="Times New Roman" w:cs="Times New Roman"/>
                <w:iCs/>
                <w:sz w:val="24"/>
                <w:szCs w:val="24"/>
              </w:rPr>
              <w:tab/>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pacing w:val="-2"/>
                <w:sz w:val="24"/>
                <w:szCs w:val="24"/>
              </w:rPr>
              <w:t>-Сезонная литература.</w:t>
            </w:r>
            <w:r w:rsidRPr="00D20F40">
              <w:rPr>
                <w:rFonts w:ascii="Times New Roman" w:hAnsi="Times New Roman" w:cs="Times New Roman"/>
                <w:iCs/>
                <w:spacing w:val="-2"/>
                <w:sz w:val="24"/>
                <w:szCs w:val="24"/>
              </w:rPr>
              <w:tab/>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-Детские журналы (старшая группа).</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-Детские рисунки.</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-Увлечения детей (открытки, календари).</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-Портреты писателей: А.Барто, А.С. Пушкина, Л.Толстой</w:t>
            </w:r>
          </w:p>
        </w:tc>
      </w:tr>
      <w:tr w:rsidR="00D20F40" w:rsidRPr="00D20F40" w:rsidTr="005F5953">
        <w:trPr>
          <w:trHeight w:val="207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FF7F31" w:rsidP="00FF7F31">
            <w:pPr>
              <w:widowControl w:val="0"/>
              <w:shd w:val="clear" w:color="auto" w:fill="FFFFFF"/>
              <w:spacing w:after="0" w:line="240" w:lineRule="auto"/>
              <w:rPr>
                <w:rFonts w:ascii="Times New Roman" w:hAnsi="Times New Roman" w:cs="Times New Roman"/>
                <w:b/>
                <w:iCs/>
                <w:spacing w:val="-2"/>
                <w:sz w:val="24"/>
                <w:szCs w:val="24"/>
              </w:rPr>
            </w:pPr>
            <w:r w:rsidRPr="00D20F40">
              <w:rPr>
                <w:rFonts w:ascii="Times New Roman" w:hAnsi="Times New Roman" w:cs="Times New Roman"/>
                <w:b/>
                <w:iCs/>
                <w:spacing w:val="-8"/>
                <w:sz w:val="24"/>
                <w:szCs w:val="24"/>
              </w:rPr>
              <w:lastRenderedPageBreak/>
              <w:t>Центр театральной деятельности</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pacing w:val="-4"/>
                <w:sz w:val="24"/>
                <w:szCs w:val="24"/>
              </w:rPr>
              <w:t>Театрализованная деятельность</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pacing w:val="-1"/>
                <w:sz w:val="24"/>
                <w:szCs w:val="24"/>
              </w:rPr>
              <w:t>Шапочки, маски для игр-драматизаций на темы любимых сказок.</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Кукольный театр.</w:t>
            </w:r>
            <w:r w:rsidR="00C4181E" w:rsidRPr="00D20F40">
              <w:rPr>
                <w:rFonts w:ascii="Times New Roman" w:hAnsi="Times New Roman" w:cs="Times New Roman"/>
                <w:iCs/>
                <w:sz w:val="24"/>
                <w:szCs w:val="24"/>
              </w:rPr>
              <w:t xml:space="preserve"> Ширмы театральные.</w:t>
            </w:r>
          </w:p>
          <w:p w:rsidR="0078645C" w:rsidRPr="00D20F40" w:rsidRDefault="0078645C"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Пальчиковый, театры.</w:t>
            </w:r>
          </w:p>
          <w:p w:rsidR="0078645C" w:rsidRPr="00D20F40" w:rsidRDefault="0078645C" w:rsidP="0078645C">
            <w:pPr>
              <w:widowControl w:val="0"/>
              <w:shd w:val="clear" w:color="auto" w:fill="FFFFFF"/>
              <w:spacing w:after="0" w:line="240" w:lineRule="auto"/>
              <w:ind w:right="31"/>
              <w:jc w:val="both"/>
              <w:rPr>
                <w:rFonts w:ascii="Times New Roman" w:hAnsi="Times New Roman" w:cs="Times New Roman"/>
                <w:iCs/>
                <w:sz w:val="24"/>
                <w:szCs w:val="24"/>
              </w:rPr>
            </w:pPr>
            <w:r w:rsidRPr="00D20F40">
              <w:rPr>
                <w:rFonts w:ascii="Times New Roman" w:hAnsi="Times New Roman" w:cs="Times New Roman"/>
                <w:iCs/>
                <w:sz w:val="24"/>
                <w:szCs w:val="24"/>
              </w:rPr>
              <w:t>«Уголок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
          <w:p w:rsidR="0078645C" w:rsidRPr="00D20F40" w:rsidRDefault="0078645C" w:rsidP="0078645C">
            <w:pPr>
              <w:widowControl w:val="0"/>
              <w:shd w:val="clear" w:color="auto" w:fill="FFFFFF"/>
              <w:spacing w:after="0" w:line="240" w:lineRule="auto"/>
              <w:ind w:left="28" w:right="38"/>
              <w:jc w:val="both"/>
              <w:rPr>
                <w:rFonts w:ascii="Times New Roman" w:hAnsi="Times New Roman" w:cs="Times New Roman"/>
                <w:iCs/>
                <w:sz w:val="24"/>
                <w:szCs w:val="24"/>
              </w:rPr>
            </w:pPr>
            <w:r w:rsidRPr="00D20F40">
              <w:rPr>
                <w:rFonts w:ascii="Times New Roman" w:hAnsi="Times New Roman" w:cs="Times New Roman"/>
                <w:iCs/>
                <w:sz w:val="24"/>
                <w:szCs w:val="24"/>
              </w:rPr>
              <w:t>Атрибуты для театрализованных игр (эле</w:t>
            </w:r>
            <w:r w:rsidRPr="00D20F40">
              <w:rPr>
                <w:rFonts w:ascii="Times New Roman" w:hAnsi="Times New Roman" w:cs="Times New Roman"/>
                <w:iCs/>
                <w:sz w:val="24"/>
                <w:szCs w:val="24"/>
              </w:rPr>
              <w:softHyphen/>
              <w:t>менты костюмов).</w:t>
            </w:r>
          </w:p>
        </w:tc>
      </w:tr>
      <w:tr w:rsidR="00D20F40" w:rsidRPr="00D20F40" w:rsidTr="005F5953">
        <w:trPr>
          <w:trHeight w:val="948"/>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FF7F31" w:rsidP="00FF7F31">
            <w:pPr>
              <w:widowControl w:val="0"/>
              <w:shd w:val="clear" w:color="auto" w:fill="FFFFFF"/>
              <w:spacing w:after="0" w:line="240" w:lineRule="auto"/>
              <w:rPr>
                <w:rFonts w:ascii="Times New Roman" w:hAnsi="Times New Roman" w:cs="Times New Roman"/>
                <w:b/>
                <w:iCs/>
                <w:spacing w:val="-9"/>
                <w:sz w:val="24"/>
                <w:szCs w:val="24"/>
              </w:rPr>
            </w:pPr>
            <w:r w:rsidRPr="00D20F40">
              <w:rPr>
                <w:rFonts w:ascii="Times New Roman" w:hAnsi="Times New Roman" w:cs="Times New Roman"/>
                <w:b/>
                <w:iCs/>
                <w:spacing w:val="-9"/>
                <w:sz w:val="24"/>
                <w:szCs w:val="24"/>
              </w:rPr>
              <w:t>Центр речевого развития</w:t>
            </w:r>
          </w:p>
          <w:p w:rsidR="0078645C" w:rsidRPr="00D20F40" w:rsidRDefault="0078645C">
            <w:pPr>
              <w:widowControl w:val="0"/>
              <w:shd w:val="clear" w:color="auto" w:fill="FFFFFF"/>
              <w:spacing w:after="0"/>
              <w:rPr>
                <w:rFonts w:ascii="Times New Roman" w:hAnsi="Times New Roman" w:cs="Times New Roman"/>
                <w:b/>
                <w:iCs/>
                <w:spacing w:val="-8"/>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78645C">
            <w:pPr>
              <w:widowControl w:val="0"/>
              <w:shd w:val="clear" w:color="auto" w:fill="FFFFFF"/>
              <w:spacing w:after="0" w:line="240" w:lineRule="auto"/>
              <w:ind w:right="22"/>
              <w:jc w:val="both"/>
              <w:rPr>
                <w:rFonts w:ascii="Times New Roman" w:hAnsi="Times New Roman" w:cs="Times New Roman"/>
                <w:iCs/>
                <w:sz w:val="24"/>
                <w:szCs w:val="24"/>
              </w:rPr>
            </w:pPr>
            <w:r w:rsidRPr="00D20F40">
              <w:rPr>
                <w:rFonts w:ascii="Times New Roman" w:hAnsi="Times New Roman" w:cs="Times New Roman"/>
                <w:iCs/>
                <w:spacing w:val="-2"/>
                <w:sz w:val="24"/>
                <w:szCs w:val="24"/>
              </w:rPr>
              <w:t xml:space="preserve">Игры и оборудование для развития речи: </w:t>
            </w:r>
          </w:p>
          <w:p w:rsidR="0078645C" w:rsidRPr="00D20F40" w:rsidRDefault="0078645C" w:rsidP="0078645C">
            <w:pPr>
              <w:widowControl w:val="0"/>
              <w:shd w:val="clear" w:color="auto" w:fill="FFFFFF"/>
              <w:spacing w:after="0" w:line="240" w:lineRule="auto"/>
              <w:ind w:left="28"/>
              <w:jc w:val="both"/>
              <w:rPr>
                <w:rFonts w:ascii="Times New Roman" w:hAnsi="Times New Roman" w:cs="Times New Roman"/>
                <w:iCs/>
                <w:sz w:val="24"/>
                <w:szCs w:val="24"/>
              </w:rPr>
            </w:pPr>
            <w:r w:rsidRPr="00D20F40">
              <w:rPr>
                <w:rFonts w:ascii="Times New Roman" w:hAnsi="Times New Roman" w:cs="Times New Roman"/>
                <w:iCs/>
                <w:sz w:val="24"/>
                <w:szCs w:val="24"/>
              </w:rPr>
              <w:t>Настольно-печатные игры.</w:t>
            </w:r>
          </w:p>
          <w:p w:rsidR="00FF7F31" w:rsidRPr="00D20F40" w:rsidRDefault="00FF7F31" w:rsidP="0078645C">
            <w:pPr>
              <w:widowControl w:val="0"/>
              <w:shd w:val="clear" w:color="auto" w:fill="FFFFFF"/>
              <w:spacing w:after="0" w:line="240" w:lineRule="auto"/>
              <w:ind w:left="28"/>
              <w:jc w:val="both"/>
              <w:rPr>
                <w:rFonts w:ascii="Times New Roman" w:hAnsi="Times New Roman" w:cs="Times New Roman"/>
                <w:iCs/>
                <w:sz w:val="24"/>
                <w:szCs w:val="24"/>
              </w:rPr>
            </w:pPr>
            <w:r w:rsidRPr="00D20F40">
              <w:rPr>
                <w:rFonts w:ascii="Times New Roman" w:hAnsi="Times New Roman" w:cs="Times New Roman"/>
                <w:iCs/>
                <w:sz w:val="24"/>
                <w:szCs w:val="24"/>
              </w:rPr>
              <w:t>Напольная игра «ШагоДумия».</w:t>
            </w:r>
          </w:p>
          <w:p w:rsidR="00FF7F31" w:rsidRPr="00D20F40" w:rsidRDefault="00FF7F31" w:rsidP="0078645C">
            <w:pPr>
              <w:widowControl w:val="0"/>
              <w:shd w:val="clear" w:color="auto" w:fill="FFFFFF"/>
              <w:spacing w:after="0" w:line="240" w:lineRule="auto"/>
              <w:ind w:left="28"/>
              <w:jc w:val="both"/>
              <w:rPr>
                <w:rFonts w:ascii="Times New Roman" w:hAnsi="Times New Roman" w:cs="Times New Roman"/>
                <w:iCs/>
                <w:sz w:val="24"/>
                <w:szCs w:val="24"/>
              </w:rPr>
            </w:pPr>
            <w:r w:rsidRPr="00D20F40">
              <w:rPr>
                <w:rFonts w:ascii="Times New Roman" w:hAnsi="Times New Roman" w:cs="Times New Roman"/>
                <w:iCs/>
                <w:sz w:val="24"/>
                <w:szCs w:val="24"/>
              </w:rPr>
              <w:t>Дидактические игры.</w:t>
            </w:r>
          </w:p>
          <w:p w:rsidR="00FF7F31" w:rsidRPr="00D20F40" w:rsidRDefault="00FF7F31" w:rsidP="0078645C">
            <w:pPr>
              <w:widowControl w:val="0"/>
              <w:shd w:val="clear" w:color="auto" w:fill="FFFFFF"/>
              <w:spacing w:after="0" w:line="240" w:lineRule="auto"/>
              <w:ind w:left="28"/>
              <w:jc w:val="both"/>
              <w:rPr>
                <w:rFonts w:ascii="Times New Roman" w:hAnsi="Times New Roman" w:cs="Times New Roman"/>
                <w:iCs/>
                <w:sz w:val="24"/>
                <w:szCs w:val="24"/>
              </w:rPr>
            </w:pPr>
            <w:r w:rsidRPr="00D20F40">
              <w:rPr>
                <w:rFonts w:ascii="Times New Roman" w:hAnsi="Times New Roman" w:cs="Times New Roman"/>
                <w:iCs/>
                <w:sz w:val="24"/>
                <w:szCs w:val="24"/>
              </w:rPr>
              <w:t>Шнуровки. Мозаики.</w:t>
            </w:r>
          </w:p>
        </w:tc>
      </w:tr>
      <w:tr w:rsidR="00D20F40" w:rsidRPr="00D20F40" w:rsidTr="005F5953">
        <w:trPr>
          <w:trHeight w:val="558"/>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3B56E0" w:rsidRPr="00D20F40" w:rsidRDefault="00FF7F31">
            <w:pPr>
              <w:spacing w:after="0"/>
              <w:rPr>
                <w:rFonts w:ascii="Times New Roman" w:hAnsi="Times New Roman" w:cs="Times New Roman"/>
                <w:iCs/>
                <w:spacing w:val="-8"/>
                <w:sz w:val="24"/>
                <w:szCs w:val="24"/>
              </w:rPr>
            </w:pPr>
            <w:r w:rsidRPr="00D20F40">
              <w:rPr>
                <w:rFonts w:ascii="Times New Roman" w:hAnsi="Times New Roman" w:cs="Times New Roman"/>
                <w:b/>
                <w:iCs/>
                <w:spacing w:val="-12"/>
                <w:sz w:val="24"/>
                <w:szCs w:val="24"/>
              </w:rPr>
              <w:t>Центр занимательной математики</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3B56E0" w:rsidRPr="00D20F40" w:rsidRDefault="003B56E0" w:rsidP="0078645C">
            <w:pPr>
              <w:widowControl w:val="0"/>
              <w:shd w:val="clear" w:color="auto" w:fill="FFFFFF"/>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 Приборы-помощники: увеличительное стекло, песочные часы, магниты, мерные ложки.</w:t>
            </w:r>
          </w:p>
          <w:p w:rsidR="003B56E0" w:rsidRPr="00D20F40" w:rsidRDefault="003B56E0" w:rsidP="0078645C">
            <w:pPr>
              <w:widowControl w:val="0"/>
              <w:shd w:val="clear" w:color="auto" w:fill="FFFFFF"/>
              <w:spacing w:after="0" w:line="240" w:lineRule="auto"/>
              <w:jc w:val="both"/>
              <w:rPr>
                <w:rFonts w:ascii="Times New Roman" w:hAnsi="Times New Roman" w:cs="Times New Roman"/>
                <w:i/>
                <w:iCs/>
                <w:sz w:val="24"/>
                <w:szCs w:val="24"/>
              </w:rPr>
            </w:pPr>
            <w:r w:rsidRPr="00D20F40">
              <w:rPr>
                <w:rFonts w:ascii="Times New Roman" w:hAnsi="Times New Roman" w:cs="Times New Roman"/>
                <w:i/>
                <w:iCs/>
                <w:spacing w:val="-9"/>
                <w:sz w:val="24"/>
                <w:szCs w:val="24"/>
              </w:rPr>
              <w:t>Для детей 3-4 лет</w:t>
            </w:r>
          </w:p>
          <w:p w:rsidR="003B56E0" w:rsidRPr="00D20F40" w:rsidRDefault="003B56E0"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Игра «Чудесный мешочек».</w:t>
            </w:r>
          </w:p>
          <w:p w:rsidR="003B56E0" w:rsidRPr="00D20F40" w:rsidRDefault="003B56E0" w:rsidP="0078645C">
            <w:pPr>
              <w:widowControl w:val="0"/>
              <w:shd w:val="clear" w:color="auto" w:fill="FFFFFF"/>
              <w:spacing w:after="0" w:line="240" w:lineRule="auto"/>
              <w:ind w:right="36"/>
              <w:jc w:val="both"/>
              <w:rPr>
                <w:rFonts w:ascii="Times New Roman" w:hAnsi="Times New Roman" w:cs="Times New Roman"/>
                <w:iCs/>
                <w:sz w:val="24"/>
                <w:szCs w:val="24"/>
              </w:rPr>
            </w:pPr>
            <w:r w:rsidRPr="00D20F40">
              <w:rPr>
                <w:rFonts w:ascii="Times New Roman" w:hAnsi="Times New Roman" w:cs="Times New Roman"/>
                <w:iCs/>
                <w:sz w:val="24"/>
                <w:szCs w:val="24"/>
              </w:rPr>
              <w:t>Игры на соотнесение предметов, геометрических фигур по цвету, размеру и группировка их по 1-2 признакам (например, в большую корзинку - большие мячи; в красную коробку - крас</w:t>
            </w:r>
            <w:r w:rsidRPr="00D20F40">
              <w:rPr>
                <w:rFonts w:ascii="Times New Roman" w:hAnsi="Times New Roman" w:cs="Times New Roman"/>
                <w:iCs/>
                <w:sz w:val="24"/>
                <w:szCs w:val="24"/>
              </w:rPr>
              <w:softHyphen/>
            </w:r>
            <w:r w:rsidRPr="00D20F40">
              <w:rPr>
                <w:rFonts w:ascii="Times New Roman" w:hAnsi="Times New Roman" w:cs="Times New Roman"/>
                <w:iCs/>
                <w:spacing w:val="-1"/>
                <w:sz w:val="24"/>
                <w:szCs w:val="24"/>
              </w:rPr>
              <w:t>ные кубики).</w:t>
            </w:r>
          </w:p>
          <w:p w:rsidR="003B56E0" w:rsidRPr="00D20F40" w:rsidRDefault="003B56E0" w:rsidP="003B56E0">
            <w:pPr>
              <w:widowControl w:val="0"/>
              <w:shd w:val="clear" w:color="auto" w:fill="FFFFFF"/>
              <w:spacing w:after="0" w:line="240" w:lineRule="auto"/>
              <w:ind w:right="34"/>
              <w:jc w:val="both"/>
              <w:rPr>
                <w:rFonts w:ascii="Times New Roman" w:hAnsi="Times New Roman" w:cs="Times New Roman"/>
                <w:iCs/>
                <w:sz w:val="24"/>
                <w:szCs w:val="24"/>
              </w:rPr>
            </w:pPr>
            <w:r w:rsidRPr="00D20F40">
              <w:rPr>
                <w:rFonts w:ascii="Times New Roman" w:hAnsi="Times New Roman" w:cs="Times New Roman"/>
                <w:iCs/>
                <w:sz w:val="24"/>
                <w:szCs w:val="24"/>
              </w:rPr>
              <w:t>Игры на раскладывание в ряд с чередованием геометричес</w:t>
            </w:r>
            <w:r w:rsidRPr="00D20F40">
              <w:rPr>
                <w:rFonts w:ascii="Times New Roman" w:hAnsi="Times New Roman" w:cs="Times New Roman"/>
                <w:iCs/>
                <w:sz w:val="24"/>
                <w:szCs w:val="24"/>
              </w:rPr>
              <w:softHyphen/>
              <w:t>ких фигур, предметов по размеру, цвету (выложи дорожку к до</w:t>
            </w:r>
            <w:r w:rsidRPr="00D20F40">
              <w:rPr>
                <w:rFonts w:ascii="Times New Roman" w:hAnsi="Times New Roman" w:cs="Times New Roman"/>
                <w:iCs/>
                <w:sz w:val="24"/>
                <w:szCs w:val="24"/>
              </w:rPr>
              <w:softHyphen/>
              <w:t>мику кругом, квадратом, затем снова кругом).</w:t>
            </w:r>
          </w:p>
          <w:p w:rsidR="003B56E0" w:rsidRPr="00D20F40" w:rsidRDefault="003B56E0" w:rsidP="003B56E0">
            <w:pPr>
              <w:widowControl w:val="0"/>
              <w:shd w:val="clear" w:color="auto" w:fill="FFFFFF"/>
              <w:spacing w:after="0" w:line="240" w:lineRule="auto"/>
              <w:ind w:right="34"/>
              <w:jc w:val="both"/>
              <w:rPr>
                <w:rFonts w:ascii="Times New Roman" w:hAnsi="Times New Roman" w:cs="Times New Roman"/>
                <w:iCs/>
                <w:sz w:val="24"/>
                <w:szCs w:val="24"/>
              </w:rPr>
            </w:pPr>
            <w:r w:rsidRPr="00D20F40">
              <w:rPr>
                <w:rFonts w:ascii="Times New Roman" w:hAnsi="Times New Roman" w:cs="Times New Roman"/>
                <w:iCs/>
                <w:sz w:val="24"/>
                <w:szCs w:val="24"/>
              </w:rPr>
              <w:t xml:space="preserve">Нанизывание бус на шнур, чередование разного размера, </w:t>
            </w:r>
            <w:r w:rsidRPr="00D20F40">
              <w:rPr>
                <w:rFonts w:ascii="Times New Roman" w:hAnsi="Times New Roman" w:cs="Times New Roman"/>
                <w:iCs/>
                <w:spacing w:val="-2"/>
                <w:sz w:val="24"/>
                <w:szCs w:val="24"/>
              </w:rPr>
              <w:t>формы.</w:t>
            </w:r>
          </w:p>
          <w:p w:rsidR="003B56E0" w:rsidRPr="00D20F40" w:rsidRDefault="003B56E0" w:rsidP="003B56E0">
            <w:pPr>
              <w:widowControl w:val="0"/>
              <w:shd w:val="clear" w:color="auto" w:fill="FFFFFF"/>
              <w:spacing w:after="0" w:line="240" w:lineRule="auto"/>
              <w:ind w:right="43"/>
              <w:jc w:val="both"/>
              <w:rPr>
                <w:rFonts w:ascii="Times New Roman" w:hAnsi="Times New Roman" w:cs="Times New Roman"/>
                <w:iCs/>
                <w:sz w:val="24"/>
                <w:szCs w:val="24"/>
              </w:rPr>
            </w:pPr>
            <w:r w:rsidRPr="00D20F40">
              <w:rPr>
                <w:rFonts w:ascii="Times New Roman" w:hAnsi="Times New Roman" w:cs="Times New Roman"/>
                <w:iCs/>
                <w:sz w:val="24"/>
                <w:szCs w:val="24"/>
              </w:rPr>
              <w:t>Настольно-печатные игры с использованием специальных по</w:t>
            </w:r>
            <w:r w:rsidRPr="00D20F40">
              <w:rPr>
                <w:rFonts w:ascii="Times New Roman" w:hAnsi="Times New Roman" w:cs="Times New Roman"/>
                <w:iCs/>
                <w:sz w:val="24"/>
                <w:szCs w:val="24"/>
              </w:rPr>
              <w:softHyphen/>
              <w:t>собий на различение и называние геометрических фигур по цвету, размеру, форме (рамки-вкладыши).</w:t>
            </w:r>
          </w:p>
          <w:p w:rsidR="003B56E0" w:rsidRPr="00D20F40" w:rsidRDefault="003B56E0" w:rsidP="0078645C">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Геометрическая мозаика.</w:t>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Предметы одежды разного размера и назначения (оденем большую и маленькую куклу).</w:t>
            </w:r>
          </w:p>
          <w:p w:rsidR="003B56E0" w:rsidRPr="00D20F40" w:rsidRDefault="003B56E0" w:rsidP="003B56E0">
            <w:pPr>
              <w:widowControl w:val="0"/>
              <w:shd w:val="clear" w:color="auto" w:fill="FFFFFF"/>
              <w:spacing w:after="0" w:line="240" w:lineRule="auto"/>
              <w:ind w:right="36"/>
              <w:jc w:val="both"/>
              <w:rPr>
                <w:rFonts w:ascii="Times New Roman" w:hAnsi="Times New Roman" w:cs="Times New Roman"/>
                <w:iCs/>
                <w:sz w:val="24"/>
                <w:szCs w:val="24"/>
              </w:rPr>
            </w:pPr>
            <w:r w:rsidRPr="00D20F40">
              <w:rPr>
                <w:rFonts w:ascii="Times New Roman" w:hAnsi="Times New Roman" w:cs="Times New Roman"/>
                <w:iCs/>
                <w:sz w:val="24"/>
                <w:szCs w:val="24"/>
              </w:rPr>
              <w:t>Игры на развитие сенсорных процессов и способностей (гео</w:t>
            </w:r>
            <w:r w:rsidRPr="00D20F40">
              <w:rPr>
                <w:rFonts w:ascii="Times New Roman" w:hAnsi="Times New Roman" w:cs="Times New Roman"/>
                <w:iCs/>
                <w:sz w:val="24"/>
                <w:szCs w:val="24"/>
              </w:rPr>
              <w:softHyphen/>
              <w:t>метрическое лото, «Подбери ключ к замку»).</w:t>
            </w:r>
          </w:p>
          <w:p w:rsidR="003B56E0" w:rsidRPr="00D20F40" w:rsidRDefault="003B56E0" w:rsidP="003B56E0">
            <w:pPr>
              <w:widowControl w:val="0"/>
              <w:shd w:val="clear" w:color="auto" w:fill="FFFFFF"/>
              <w:spacing w:after="0" w:line="240" w:lineRule="auto"/>
              <w:ind w:right="38"/>
              <w:jc w:val="both"/>
              <w:rPr>
                <w:rFonts w:ascii="Times New Roman" w:hAnsi="Times New Roman" w:cs="Times New Roman"/>
                <w:iCs/>
                <w:spacing w:val="-2"/>
                <w:sz w:val="24"/>
                <w:szCs w:val="24"/>
              </w:rPr>
            </w:pPr>
            <w:r w:rsidRPr="00D20F40">
              <w:rPr>
                <w:rFonts w:ascii="Times New Roman" w:hAnsi="Times New Roman" w:cs="Times New Roman"/>
                <w:iCs/>
                <w:sz w:val="24"/>
                <w:szCs w:val="24"/>
              </w:rPr>
              <w:t>Игры с алгоритмами - заданной последовательностью дей</w:t>
            </w:r>
            <w:r w:rsidRPr="00D20F40">
              <w:rPr>
                <w:rFonts w:ascii="Times New Roman" w:hAnsi="Times New Roman" w:cs="Times New Roman"/>
                <w:iCs/>
                <w:sz w:val="24"/>
                <w:szCs w:val="24"/>
              </w:rPr>
              <w:softHyphen/>
            </w:r>
            <w:r w:rsidRPr="00D20F40">
              <w:rPr>
                <w:rFonts w:ascii="Times New Roman" w:hAnsi="Times New Roman" w:cs="Times New Roman"/>
                <w:iCs/>
                <w:spacing w:val="-2"/>
                <w:sz w:val="24"/>
                <w:szCs w:val="24"/>
              </w:rPr>
              <w:t>ствий</w:t>
            </w:r>
            <w:r w:rsidR="00F523A4" w:rsidRPr="00D20F40">
              <w:rPr>
                <w:rFonts w:ascii="Times New Roman" w:hAnsi="Times New Roman" w:cs="Times New Roman"/>
                <w:iCs/>
                <w:spacing w:val="-2"/>
                <w:sz w:val="24"/>
                <w:szCs w:val="24"/>
              </w:rPr>
              <w:t>.</w:t>
            </w:r>
          </w:p>
          <w:p w:rsidR="00F523A4" w:rsidRPr="00D20F40" w:rsidRDefault="00F523A4" w:rsidP="003B56E0">
            <w:pPr>
              <w:widowControl w:val="0"/>
              <w:shd w:val="clear" w:color="auto" w:fill="FFFFFF"/>
              <w:spacing w:after="0" w:line="240" w:lineRule="auto"/>
              <w:ind w:right="38"/>
              <w:jc w:val="both"/>
              <w:rPr>
                <w:rFonts w:ascii="Times New Roman" w:hAnsi="Times New Roman" w:cs="Times New Roman"/>
                <w:iCs/>
                <w:spacing w:val="-2"/>
                <w:sz w:val="24"/>
                <w:szCs w:val="24"/>
              </w:rPr>
            </w:pPr>
            <w:r w:rsidRPr="00D20F40">
              <w:rPr>
                <w:rFonts w:ascii="Times New Roman" w:hAnsi="Times New Roman" w:cs="Times New Roman"/>
                <w:iCs/>
                <w:spacing w:val="-2"/>
                <w:sz w:val="24"/>
                <w:szCs w:val="24"/>
              </w:rPr>
              <w:t>Развивающие игры «Дары Фребеля».</w:t>
            </w:r>
          </w:p>
          <w:p w:rsidR="00F523A4" w:rsidRPr="00D20F40" w:rsidRDefault="00F523A4" w:rsidP="003B56E0">
            <w:pPr>
              <w:widowControl w:val="0"/>
              <w:shd w:val="clear" w:color="auto" w:fill="FFFFFF"/>
              <w:spacing w:after="0" w:line="240" w:lineRule="auto"/>
              <w:ind w:right="38"/>
              <w:jc w:val="both"/>
              <w:rPr>
                <w:rFonts w:ascii="Times New Roman" w:hAnsi="Times New Roman" w:cs="Times New Roman"/>
                <w:iCs/>
                <w:spacing w:val="-2"/>
                <w:sz w:val="24"/>
                <w:szCs w:val="24"/>
              </w:rPr>
            </w:pPr>
            <w:r w:rsidRPr="00D20F40">
              <w:rPr>
                <w:rFonts w:ascii="Times New Roman" w:hAnsi="Times New Roman" w:cs="Times New Roman"/>
                <w:iCs/>
                <w:spacing w:val="-2"/>
                <w:sz w:val="24"/>
                <w:szCs w:val="24"/>
              </w:rPr>
              <w:t>Развивающие игры В.В.Воскобовича.</w:t>
            </w:r>
          </w:p>
        </w:tc>
      </w:tr>
      <w:tr w:rsidR="00D20F40" w:rsidRPr="00D20F40" w:rsidTr="005F5953">
        <w:trPr>
          <w:trHeight w:val="558"/>
        </w:trPr>
        <w:tc>
          <w:tcPr>
            <w:tcW w:w="2552" w:type="dxa"/>
            <w:vMerge/>
            <w:tcBorders>
              <w:left w:val="single" w:sz="4" w:space="0" w:color="auto"/>
              <w:right w:val="single" w:sz="4" w:space="0" w:color="auto"/>
            </w:tcBorders>
            <w:shd w:val="clear" w:color="auto" w:fill="auto"/>
            <w:vAlign w:val="center"/>
            <w:hideMark/>
          </w:tcPr>
          <w:p w:rsidR="003B56E0" w:rsidRPr="00D20F40" w:rsidRDefault="003B56E0">
            <w:pPr>
              <w:spacing w:after="0"/>
              <w:rPr>
                <w:rFonts w:ascii="Times New Roman" w:hAnsi="Times New Roman" w:cs="Times New Roman"/>
                <w:iCs/>
                <w:spacing w:val="-8"/>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3B56E0" w:rsidRPr="00D20F40" w:rsidRDefault="003B56E0" w:rsidP="003B56E0">
            <w:pPr>
              <w:widowControl w:val="0"/>
              <w:shd w:val="clear" w:color="auto" w:fill="FFFFFF"/>
              <w:spacing w:after="0" w:line="240" w:lineRule="auto"/>
              <w:jc w:val="both"/>
              <w:rPr>
                <w:rFonts w:ascii="Times New Roman" w:hAnsi="Times New Roman" w:cs="Times New Roman"/>
                <w:i/>
                <w:iCs/>
                <w:sz w:val="24"/>
                <w:szCs w:val="24"/>
              </w:rPr>
            </w:pPr>
            <w:r w:rsidRPr="00D20F40">
              <w:rPr>
                <w:rFonts w:ascii="Times New Roman" w:hAnsi="Times New Roman" w:cs="Times New Roman"/>
                <w:i/>
                <w:iCs/>
                <w:spacing w:val="-9"/>
                <w:sz w:val="24"/>
                <w:szCs w:val="24"/>
              </w:rPr>
              <w:t>Для детей 4-5 лет</w:t>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Игры: «Логические кубик».</w:t>
            </w:r>
          </w:p>
          <w:p w:rsidR="003B56E0" w:rsidRPr="00D20F40" w:rsidRDefault="003B56E0" w:rsidP="003B56E0">
            <w:pPr>
              <w:widowControl w:val="0"/>
              <w:shd w:val="clear" w:color="auto" w:fill="FFFFFF"/>
              <w:spacing w:after="0" w:line="240" w:lineRule="auto"/>
              <w:ind w:right="26"/>
              <w:jc w:val="both"/>
              <w:rPr>
                <w:rFonts w:ascii="Times New Roman" w:hAnsi="Times New Roman" w:cs="Times New Roman"/>
                <w:iCs/>
                <w:sz w:val="24"/>
                <w:szCs w:val="24"/>
              </w:rPr>
            </w:pPr>
            <w:r w:rsidRPr="00D20F40">
              <w:rPr>
                <w:rFonts w:ascii="Times New Roman" w:hAnsi="Times New Roman" w:cs="Times New Roman"/>
                <w:iCs/>
                <w:sz w:val="24"/>
                <w:szCs w:val="24"/>
              </w:rPr>
              <w:t>Серия: «Сложи узор», «Сложи картинку».</w:t>
            </w:r>
          </w:p>
          <w:p w:rsidR="003B56E0" w:rsidRPr="00D20F40" w:rsidRDefault="003B56E0" w:rsidP="003B56E0">
            <w:pPr>
              <w:widowControl w:val="0"/>
              <w:shd w:val="clear" w:color="auto" w:fill="FFFFFF"/>
              <w:spacing w:after="0" w:line="240" w:lineRule="auto"/>
              <w:ind w:right="29"/>
              <w:jc w:val="both"/>
              <w:rPr>
                <w:rFonts w:ascii="Times New Roman" w:hAnsi="Times New Roman" w:cs="Times New Roman"/>
                <w:iCs/>
                <w:sz w:val="24"/>
                <w:szCs w:val="24"/>
              </w:rPr>
            </w:pPr>
            <w:r w:rsidRPr="00D20F40">
              <w:rPr>
                <w:rFonts w:ascii="Times New Roman" w:hAnsi="Times New Roman" w:cs="Times New Roman"/>
                <w:iCs/>
                <w:sz w:val="24"/>
                <w:szCs w:val="24"/>
              </w:rPr>
              <w:t>Игры для понимания символики, схематичности и условности («На что похоже?», «Дострой»).</w:t>
            </w:r>
          </w:p>
          <w:p w:rsidR="003B56E0" w:rsidRPr="00D20F40" w:rsidRDefault="003B56E0" w:rsidP="003B56E0">
            <w:pPr>
              <w:widowControl w:val="0"/>
              <w:shd w:val="clear" w:color="auto" w:fill="FFFFFF"/>
              <w:spacing w:after="0" w:line="240" w:lineRule="auto"/>
              <w:ind w:right="22"/>
              <w:rPr>
                <w:rFonts w:ascii="Times New Roman" w:hAnsi="Times New Roman" w:cs="Times New Roman"/>
                <w:iCs/>
                <w:sz w:val="24"/>
                <w:szCs w:val="24"/>
              </w:rPr>
            </w:pPr>
            <w:r w:rsidRPr="00D20F40">
              <w:rPr>
                <w:rFonts w:ascii="Times New Roman" w:hAnsi="Times New Roman" w:cs="Times New Roman"/>
                <w:iCs/>
                <w:sz w:val="24"/>
                <w:szCs w:val="24"/>
              </w:rPr>
              <w:t>Игры для освоения вели</w:t>
            </w:r>
            <w:r w:rsidR="00FF7F31" w:rsidRPr="00D20F40">
              <w:rPr>
                <w:rFonts w:ascii="Times New Roman" w:hAnsi="Times New Roman" w:cs="Times New Roman"/>
                <w:iCs/>
                <w:sz w:val="24"/>
                <w:szCs w:val="24"/>
              </w:rPr>
              <w:t>чинных, числовых, пространственн</w:t>
            </w:r>
            <w:r w:rsidRPr="00D20F40">
              <w:rPr>
                <w:rFonts w:ascii="Times New Roman" w:hAnsi="Times New Roman" w:cs="Times New Roman"/>
                <w:iCs/>
                <w:sz w:val="24"/>
                <w:szCs w:val="24"/>
              </w:rPr>
              <w:t>о-временных отношений («Составь такой же узор»).</w:t>
            </w:r>
            <w:r w:rsidRPr="00D20F40">
              <w:rPr>
                <w:rFonts w:ascii="Times New Roman" w:hAnsi="Times New Roman" w:cs="Times New Roman"/>
                <w:iCs/>
                <w:sz w:val="24"/>
                <w:szCs w:val="24"/>
              </w:rPr>
              <w:tab/>
            </w:r>
          </w:p>
          <w:p w:rsidR="003B56E0" w:rsidRPr="00D20F40" w:rsidRDefault="003B56E0" w:rsidP="00FF7F31">
            <w:pPr>
              <w:widowControl w:val="0"/>
              <w:shd w:val="clear" w:color="auto" w:fill="FFFFFF"/>
              <w:spacing w:after="0" w:line="240" w:lineRule="auto"/>
              <w:ind w:right="14"/>
              <w:jc w:val="both"/>
              <w:rPr>
                <w:rFonts w:ascii="Times New Roman" w:hAnsi="Times New Roman" w:cs="Times New Roman"/>
                <w:iCs/>
                <w:sz w:val="24"/>
                <w:szCs w:val="24"/>
              </w:rPr>
            </w:pPr>
            <w:r w:rsidRPr="00D20F40">
              <w:rPr>
                <w:rFonts w:ascii="Times New Roman" w:hAnsi="Times New Roman" w:cs="Times New Roman"/>
                <w:iCs/>
                <w:sz w:val="24"/>
                <w:szCs w:val="24"/>
              </w:rPr>
              <w:t xml:space="preserve">Игры с алгоритмами, включающие 3-5 элементов </w:t>
            </w:r>
            <w:r w:rsidRPr="00D20F40">
              <w:rPr>
                <w:rFonts w:ascii="Times New Roman" w:hAnsi="Times New Roman" w:cs="Times New Roman"/>
                <w:iCs/>
                <w:spacing w:val="-1"/>
                <w:sz w:val="24"/>
                <w:szCs w:val="24"/>
              </w:rPr>
              <w:t>(«Выращивание дерева»).</w:t>
            </w:r>
            <w:r w:rsidRPr="00D20F40">
              <w:rPr>
                <w:rFonts w:ascii="Times New Roman" w:hAnsi="Times New Roman" w:cs="Times New Roman"/>
                <w:iCs/>
                <w:spacing w:val="-1"/>
                <w:sz w:val="24"/>
                <w:szCs w:val="24"/>
              </w:rPr>
              <w:tab/>
            </w:r>
          </w:p>
        </w:tc>
      </w:tr>
      <w:tr w:rsidR="00D20F40" w:rsidRPr="00D20F40" w:rsidTr="005F5953">
        <w:tc>
          <w:tcPr>
            <w:tcW w:w="2552" w:type="dxa"/>
            <w:vMerge/>
            <w:tcBorders>
              <w:left w:val="single" w:sz="4" w:space="0" w:color="auto"/>
              <w:bottom w:val="single" w:sz="4" w:space="0" w:color="auto"/>
              <w:right w:val="single" w:sz="4" w:space="0" w:color="auto"/>
            </w:tcBorders>
            <w:shd w:val="clear" w:color="auto" w:fill="auto"/>
          </w:tcPr>
          <w:p w:rsidR="003B56E0" w:rsidRPr="00D20F40" w:rsidRDefault="003B56E0">
            <w:pPr>
              <w:widowControl w:val="0"/>
              <w:spacing w:after="0"/>
              <w:rPr>
                <w:rFonts w:ascii="Times New Roman" w:hAnsi="Times New Roman" w:cs="Times New Roman"/>
                <w:iCs/>
                <w:spacing w:val="-9"/>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3B56E0" w:rsidRPr="00D20F40" w:rsidRDefault="003B56E0" w:rsidP="003B56E0">
            <w:pPr>
              <w:widowControl w:val="0"/>
              <w:shd w:val="clear" w:color="auto" w:fill="FFFFFF"/>
              <w:spacing w:after="0" w:line="240" w:lineRule="auto"/>
              <w:jc w:val="both"/>
              <w:rPr>
                <w:rFonts w:ascii="Times New Roman" w:hAnsi="Times New Roman" w:cs="Times New Roman"/>
                <w:b/>
                <w:i/>
                <w:iCs/>
                <w:sz w:val="24"/>
                <w:szCs w:val="24"/>
              </w:rPr>
            </w:pPr>
            <w:r w:rsidRPr="00D20F40">
              <w:rPr>
                <w:rFonts w:ascii="Times New Roman" w:hAnsi="Times New Roman" w:cs="Times New Roman"/>
                <w:b/>
                <w:i/>
                <w:iCs/>
                <w:spacing w:val="-5"/>
                <w:sz w:val="24"/>
                <w:szCs w:val="24"/>
              </w:rPr>
              <w:t>Для детей 5-7 лет</w:t>
            </w:r>
            <w:r w:rsidRPr="00D20F40">
              <w:rPr>
                <w:rFonts w:ascii="Times New Roman" w:hAnsi="Times New Roman" w:cs="Times New Roman"/>
                <w:b/>
                <w:i/>
                <w:iCs/>
                <w:spacing w:val="-5"/>
                <w:sz w:val="24"/>
                <w:szCs w:val="24"/>
              </w:rPr>
              <w:tab/>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Трафареты, линейки.</w:t>
            </w:r>
            <w:r w:rsidRPr="00D20F40">
              <w:rPr>
                <w:rFonts w:ascii="Times New Roman" w:hAnsi="Times New Roman" w:cs="Times New Roman"/>
                <w:iCs/>
                <w:sz w:val="24"/>
                <w:szCs w:val="24"/>
              </w:rPr>
              <w:tab/>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Игры для деления целого предмета на части и составление целого из частей («Дроби», «Составь круг»).</w:t>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Игры с цифрами, монетами.</w:t>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Игры для развития числовых представлений и умений коли</w:t>
            </w:r>
            <w:r w:rsidRPr="00D20F40">
              <w:rPr>
                <w:rFonts w:ascii="Times New Roman" w:hAnsi="Times New Roman" w:cs="Times New Roman"/>
                <w:iCs/>
                <w:sz w:val="24"/>
                <w:szCs w:val="24"/>
              </w:rPr>
              <w:softHyphen/>
              <w:t>чественно оценивать разные величины</w:t>
            </w:r>
            <w:r w:rsidR="00FF7F31" w:rsidRPr="00D20F40">
              <w:rPr>
                <w:rFonts w:ascii="Times New Roman" w:hAnsi="Times New Roman" w:cs="Times New Roman"/>
                <w:iCs/>
                <w:sz w:val="24"/>
                <w:szCs w:val="24"/>
              </w:rPr>
              <w:t>, весы</w:t>
            </w:r>
            <w:r w:rsidRPr="00D20F40">
              <w:rPr>
                <w:rFonts w:ascii="Times New Roman" w:hAnsi="Times New Roman" w:cs="Times New Roman"/>
                <w:iCs/>
                <w:sz w:val="24"/>
                <w:szCs w:val="24"/>
              </w:rPr>
              <w:t>).</w:t>
            </w:r>
          </w:p>
          <w:p w:rsidR="003B56E0" w:rsidRPr="00D20F40" w:rsidRDefault="003B56E0" w:rsidP="003B56E0">
            <w:pPr>
              <w:widowControl w:val="0"/>
              <w:shd w:val="clear" w:color="auto" w:fill="FFFFFF"/>
              <w:spacing w:after="0" w:line="240" w:lineRule="auto"/>
              <w:ind w:right="12"/>
              <w:jc w:val="both"/>
              <w:rPr>
                <w:rFonts w:ascii="Times New Roman" w:hAnsi="Times New Roman" w:cs="Times New Roman"/>
                <w:iCs/>
                <w:sz w:val="24"/>
                <w:szCs w:val="24"/>
              </w:rPr>
            </w:pPr>
            <w:r w:rsidRPr="00D20F40">
              <w:rPr>
                <w:rFonts w:ascii="Times New Roman" w:hAnsi="Times New Roman" w:cs="Times New Roman"/>
                <w:iCs/>
                <w:sz w:val="24"/>
                <w:szCs w:val="24"/>
              </w:rPr>
              <w:t>Модели числовых и временных отношений («Числовая лесен</w:t>
            </w:r>
            <w:r w:rsidRPr="00D20F40">
              <w:rPr>
                <w:rFonts w:ascii="Times New Roman" w:hAnsi="Times New Roman" w:cs="Times New Roman"/>
                <w:iCs/>
                <w:sz w:val="24"/>
                <w:szCs w:val="24"/>
              </w:rPr>
              <w:softHyphen/>
              <w:t>ка», «Дни недели»).</w:t>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Календарь, модель календаря.</w:t>
            </w:r>
          </w:p>
          <w:p w:rsidR="003B56E0" w:rsidRPr="00D20F40" w:rsidRDefault="003B56E0"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Игры для развития логического мышления.</w:t>
            </w:r>
          </w:p>
        </w:tc>
      </w:tr>
      <w:tr w:rsidR="00D20F40" w:rsidRPr="00D20F40" w:rsidTr="005F5953">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FF7F31">
            <w:pPr>
              <w:widowControl w:val="0"/>
              <w:shd w:val="clear" w:color="auto" w:fill="FFFFFF"/>
              <w:spacing w:after="0"/>
              <w:rPr>
                <w:rFonts w:ascii="Times New Roman" w:hAnsi="Times New Roman" w:cs="Times New Roman"/>
                <w:b/>
                <w:iCs/>
                <w:spacing w:val="-9"/>
                <w:sz w:val="24"/>
                <w:szCs w:val="24"/>
              </w:rPr>
            </w:pPr>
            <w:r w:rsidRPr="00D20F40">
              <w:rPr>
                <w:rFonts w:ascii="Times New Roman" w:hAnsi="Times New Roman" w:cs="Times New Roman"/>
                <w:b/>
                <w:iCs/>
                <w:spacing w:val="-11"/>
                <w:sz w:val="24"/>
                <w:szCs w:val="24"/>
              </w:rPr>
              <w:t>Центр природы и экспериментальной деятельности</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 xml:space="preserve">Комнатные (цветы с крупными листьями: фикус, бегония; цветы с мелкими </w:t>
            </w:r>
            <w:r w:rsidR="003B56E0" w:rsidRPr="00D20F40">
              <w:rPr>
                <w:rFonts w:ascii="Times New Roman" w:hAnsi="Times New Roman" w:cs="Times New Roman"/>
                <w:iCs/>
                <w:sz w:val="24"/>
                <w:szCs w:val="24"/>
              </w:rPr>
              <w:t>листьями)</w:t>
            </w:r>
            <w:r w:rsidR="00F523A4" w:rsidRPr="00D20F40">
              <w:rPr>
                <w:rFonts w:ascii="Times New Roman" w:hAnsi="Times New Roman" w:cs="Times New Roman"/>
                <w:iCs/>
                <w:sz w:val="24"/>
                <w:szCs w:val="24"/>
              </w:rPr>
              <w:t>. Паспорта растении.</w:t>
            </w:r>
          </w:p>
          <w:p w:rsidR="0078645C" w:rsidRPr="00D20F40" w:rsidRDefault="0078645C" w:rsidP="003B56E0">
            <w:pPr>
              <w:widowControl w:val="0"/>
              <w:shd w:val="clear" w:color="auto" w:fill="FFFFFF"/>
              <w:spacing w:after="0" w:line="240" w:lineRule="auto"/>
              <w:ind w:left="10"/>
              <w:jc w:val="both"/>
              <w:rPr>
                <w:rFonts w:ascii="Times New Roman" w:hAnsi="Times New Roman" w:cs="Times New Roman"/>
                <w:iCs/>
                <w:spacing w:val="-2"/>
                <w:sz w:val="24"/>
                <w:szCs w:val="24"/>
              </w:rPr>
            </w:pPr>
            <w:r w:rsidRPr="00D20F40">
              <w:rPr>
                <w:rFonts w:ascii="Times New Roman" w:hAnsi="Times New Roman" w:cs="Times New Roman"/>
                <w:iCs/>
                <w:sz w:val="24"/>
                <w:szCs w:val="24"/>
              </w:rPr>
              <w:t>Место для труда (инвентарь для трудовой деятельности: 2 клеенчатых фартука, щ</w:t>
            </w:r>
            <w:r w:rsidRPr="00D20F40">
              <w:rPr>
                <w:rFonts w:ascii="Times New Roman" w:hAnsi="Times New Roman" w:cs="Times New Roman"/>
                <w:iCs/>
                <w:spacing w:val="-2"/>
                <w:sz w:val="24"/>
                <w:szCs w:val="24"/>
              </w:rPr>
              <w:t>етки, тряпки, лейки, тазик, палочки для рыхления и т.д.)</w:t>
            </w:r>
          </w:p>
          <w:p w:rsidR="0078645C" w:rsidRPr="00D20F40" w:rsidRDefault="0078645C" w:rsidP="003B56E0">
            <w:pPr>
              <w:widowControl w:val="0"/>
              <w:shd w:val="clear" w:color="auto" w:fill="FFFFFF"/>
              <w:spacing w:after="0" w:line="240" w:lineRule="auto"/>
              <w:ind w:left="10"/>
              <w:jc w:val="both"/>
              <w:rPr>
                <w:rFonts w:ascii="Times New Roman" w:hAnsi="Times New Roman" w:cs="Times New Roman"/>
                <w:iCs/>
                <w:sz w:val="24"/>
                <w:szCs w:val="24"/>
              </w:rPr>
            </w:pPr>
            <w:r w:rsidRPr="00D20F40">
              <w:rPr>
                <w:rFonts w:ascii="Times New Roman" w:hAnsi="Times New Roman" w:cs="Times New Roman"/>
                <w:iCs/>
                <w:sz w:val="24"/>
                <w:szCs w:val="24"/>
              </w:rPr>
              <w:t>Календарь природы</w:t>
            </w:r>
          </w:p>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Прозрачные и непрозрачные сосуды разной конфигурации и объема.</w:t>
            </w:r>
          </w:p>
          <w:p w:rsidR="0078645C" w:rsidRPr="00D20F40" w:rsidRDefault="00F523A4"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 xml:space="preserve">Воронки. </w:t>
            </w:r>
            <w:r w:rsidR="0078645C" w:rsidRPr="00D20F40">
              <w:rPr>
                <w:rFonts w:ascii="Times New Roman" w:hAnsi="Times New Roman" w:cs="Times New Roman"/>
                <w:iCs/>
                <w:sz w:val="24"/>
                <w:szCs w:val="24"/>
              </w:rPr>
              <w:t>Соломки для коктейля.</w:t>
            </w:r>
          </w:p>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 xml:space="preserve">Разноцветные стаканчики из-под йогурта, сметаны или плоские емкости (для рассматривания песчинок) </w:t>
            </w:r>
          </w:p>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Разные виды бумаги.</w:t>
            </w:r>
            <w:r w:rsidR="00F523A4" w:rsidRPr="00D20F40">
              <w:t xml:space="preserve"> </w:t>
            </w:r>
            <w:r w:rsidR="00F523A4" w:rsidRPr="00D20F40">
              <w:rPr>
                <w:rFonts w:ascii="Times New Roman" w:hAnsi="Times New Roman" w:cs="Times New Roman"/>
                <w:iCs/>
                <w:sz w:val="24"/>
                <w:szCs w:val="24"/>
              </w:rPr>
              <w:t>Природный материал: песок, вода, глина, камешки, ракушки, минералы, разная по составу земля, различные семена и плоды, кора деревьев, мох, листья и т.д.</w:t>
            </w:r>
          </w:p>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Карточки-схемы проведения экспериментов.</w:t>
            </w:r>
          </w:p>
        </w:tc>
      </w:tr>
      <w:tr w:rsidR="00D20F40" w:rsidRPr="00D20F40" w:rsidTr="005F5953">
        <w:trPr>
          <w:trHeight w:val="6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B56E0" w:rsidRPr="00D20F40" w:rsidRDefault="00FF7F31" w:rsidP="00905268">
            <w:pPr>
              <w:widowControl w:val="0"/>
              <w:shd w:val="clear" w:color="auto" w:fill="FFFFFF"/>
              <w:spacing w:after="0"/>
              <w:rPr>
                <w:rFonts w:ascii="Times New Roman" w:hAnsi="Times New Roman" w:cs="Times New Roman"/>
                <w:b/>
                <w:iCs/>
                <w:sz w:val="24"/>
                <w:szCs w:val="24"/>
              </w:rPr>
            </w:pPr>
            <w:r w:rsidRPr="00D20F40">
              <w:rPr>
                <w:rFonts w:ascii="Times New Roman" w:hAnsi="Times New Roman" w:cs="Times New Roman"/>
                <w:b/>
                <w:iCs/>
                <w:sz w:val="24"/>
                <w:szCs w:val="24"/>
              </w:rPr>
              <w:t>Центр строительно-конструктивных игр</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Строительные наборы и конструкторы с разными способами крепления деталей.</w:t>
            </w:r>
          </w:p>
          <w:p w:rsidR="0078645C" w:rsidRPr="00D20F40" w:rsidRDefault="00FF7F31" w:rsidP="00FF7F31">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Образцы построек и поделок.</w:t>
            </w:r>
            <w:r w:rsidRPr="00D20F40">
              <w:rPr>
                <w:rFonts w:ascii="Times New Roman" w:hAnsi="Times New Roman" w:cs="Times New Roman"/>
                <w:iCs/>
                <w:sz w:val="24"/>
                <w:szCs w:val="24"/>
              </w:rPr>
              <w:tab/>
            </w:r>
          </w:p>
        </w:tc>
      </w:tr>
      <w:tr w:rsidR="00D20F40" w:rsidRPr="00D20F40" w:rsidTr="005F5953">
        <w:trPr>
          <w:trHeight w:val="20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78645C">
            <w:pPr>
              <w:widowControl w:val="0"/>
              <w:shd w:val="clear" w:color="auto" w:fill="FFFFFF"/>
              <w:spacing w:after="0"/>
              <w:ind w:right="2"/>
              <w:rPr>
                <w:rFonts w:ascii="Times New Roman" w:hAnsi="Times New Roman" w:cs="Times New Roman"/>
                <w:b/>
                <w:iCs/>
                <w:sz w:val="24"/>
                <w:szCs w:val="24"/>
              </w:rPr>
            </w:pPr>
          </w:p>
          <w:p w:rsidR="0078645C" w:rsidRPr="00D20F40" w:rsidRDefault="00FF7F31">
            <w:pPr>
              <w:widowControl w:val="0"/>
              <w:shd w:val="clear" w:color="auto" w:fill="FFFFFF"/>
              <w:spacing w:after="0"/>
              <w:ind w:right="2"/>
              <w:rPr>
                <w:rFonts w:ascii="Times New Roman" w:hAnsi="Times New Roman" w:cs="Times New Roman"/>
                <w:b/>
                <w:iCs/>
                <w:sz w:val="24"/>
                <w:szCs w:val="24"/>
              </w:rPr>
            </w:pPr>
            <w:r w:rsidRPr="00D20F40">
              <w:rPr>
                <w:rFonts w:ascii="Times New Roman" w:hAnsi="Times New Roman" w:cs="Times New Roman"/>
                <w:b/>
                <w:iCs/>
                <w:sz w:val="24"/>
                <w:szCs w:val="24"/>
              </w:rPr>
              <w:t>Центр изобразительной деятельности</w:t>
            </w:r>
          </w:p>
          <w:p w:rsidR="0078645C" w:rsidRPr="00D20F40" w:rsidRDefault="0078645C">
            <w:pPr>
              <w:widowControl w:val="0"/>
              <w:shd w:val="clear" w:color="auto" w:fill="FFFFFF"/>
              <w:spacing w:after="0"/>
              <w:rPr>
                <w:rFonts w:ascii="Times New Roman" w:hAnsi="Times New Roman" w:cs="Times New Roman"/>
                <w:iCs/>
                <w:spacing w:val="-9"/>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3B56E0">
            <w:pPr>
              <w:widowControl w:val="0"/>
              <w:shd w:val="clear" w:color="auto" w:fill="FFFFFF"/>
              <w:spacing w:after="0" w:line="240" w:lineRule="auto"/>
              <w:ind w:left="295"/>
              <w:jc w:val="both"/>
              <w:rPr>
                <w:rFonts w:ascii="Times New Roman" w:hAnsi="Times New Roman" w:cs="Times New Roman"/>
                <w:b/>
                <w:iCs/>
                <w:sz w:val="24"/>
                <w:szCs w:val="24"/>
              </w:rPr>
            </w:pPr>
            <w:r w:rsidRPr="00D20F40">
              <w:rPr>
                <w:rFonts w:ascii="Times New Roman" w:hAnsi="Times New Roman" w:cs="Times New Roman"/>
                <w:b/>
                <w:iCs/>
                <w:spacing w:val="-12"/>
                <w:sz w:val="24"/>
                <w:szCs w:val="24"/>
              </w:rPr>
              <w:t>Оборудование для ИЗО:</w:t>
            </w:r>
          </w:p>
          <w:p w:rsidR="0078645C" w:rsidRPr="00D20F40" w:rsidRDefault="0078645C"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Полочка с произведениями искусства</w:t>
            </w:r>
          </w:p>
          <w:p w:rsidR="0078645C" w:rsidRPr="00D20F40" w:rsidRDefault="0078645C"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Трафареты, лекала, геометрические формы</w:t>
            </w:r>
            <w:r w:rsidR="00FF7F31" w:rsidRPr="00D20F40">
              <w:rPr>
                <w:rFonts w:ascii="Times New Roman" w:hAnsi="Times New Roman" w:cs="Times New Roman"/>
                <w:iCs/>
                <w:spacing w:val="-9"/>
                <w:sz w:val="24"/>
                <w:szCs w:val="24"/>
              </w:rPr>
              <w:t>.</w:t>
            </w:r>
          </w:p>
          <w:p w:rsidR="0078645C" w:rsidRPr="00D20F40" w:rsidRDefault="0078645C"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Краски, кисти, карандаши, мелки, фломастеры</w:t>
            </w:r>
          </w:p>
          <w:p w:rsidR="0078645C" w:rsidRPr="00D20F40" w:rsidRDefault="0078645C"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Белая и цветная бумага</w:t>
            </w:r>
          </w:p>
          <w:p w:rsidR="0078645C" w:rsidRPr="00D20F40" w:rsidRDefault="0078645C"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Ножницы</w:t>
            </w:r>
          </w:p>
          <w:p w:rsidR="0078645C" w:rsidRPr="00D20F40" w:rsidRDefault="0078645C" w:rsidP="003B56E0">
            <w:pPr>
              <w:widowControl w:val="0"/>
              <w:shd w:val="clear" w:color="auto" w:fill="FFFFFF"/>
              <w:spacing w:after="0" w:line="240" w:lineRule="auto"/>
              <w:ind w:right="31"/>
              <w:jc w:val="both"/>
              <w:rPr>
                <w:rFonts w:ascii="Times New Roman" w:hAnsi="Times New Roman" w:cs="Times New Roman"/>
                <w:iCs/>
                <w:sz w:val="24"/>
                <w:szCs w:val="24"/>
              </w:rPr>
            </w:pPr>
            <w:r w:rsidRPr="00D20F40">
              <w:rPr>
                <w:rFonts w:ascii="Times New Roman" w:hAnsi="Times New Roman" w:cs="Times New Roman"/>
                <w:iCs/>
                <w:spacing w:val="-9"/>
                <w:sz w:val="24"/>
                <w:szCs w:val="24"/>
              </w:rPr>
              <w:t>Пластилин, салфетки</w:t>
            </w:r>
          </w:p>
        </w:tc>
      </w:tr>
      <w:tr w:rsidR="00D20F40" w:rsidRPr="00D20F40" w:rsidTr="005F5953">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FF7F31" w:rsidP="003B56E0">
            <w:pPr>
              <w:widowControl w:val="0"/>
              <w:shd w:val="clear" w:color="auto" w:fill="FFFFFF"/>
              <w:spacing w:after="0"/>
              <w:rPr>
                <w:rFonts w:ascii="Times New Roman" w:hAnsi="Times New Roman" w:cs="Times New Roman"/>
                <w:iCs/>
                <w:spacing w:val="-12"/>
                <w:sz w:val="24"/>
                <w:szCs w:val="24"/>
              </w:rPr>
            </w:pPr>
            <w:r w:rsidRPr="00D20F40">
              <w:rPr>
                <w:rFonts w:ascii="Times New Roman" w:hAnsi="Times New Roman" w:cs="Times New Roman"/>
                <w:b/>
                <w:iCs/>
                <w:sz w:val="24"/>
                <w:szCs w:val="24"/>
              </w:rPr>
              <w:t>Центр движения</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3B56E0">
            <w:pPr>
              <w:widowControl w:val="0"/>
              <w:shd w:val="clear" w:color="auto" w:fill="FFFFFF"/>
              <w:spacing w:after="0" w:line="240" w:lineRule="auto"/>
              <w:jc w:val="both"/>
              <w:rPr>
                <w:rFonts w:ascii="Times New Roman" w:hAnsi="Times New Roman" w:cs="Times New Roman"/>
                <w:iCs/>
                <w:sz w:val="24"/>
                <w:szCs w:val="24"/>
              </w:rPr>
            </w:pPr>
            <w:r w:rsidRPr="00D20F40">
              <w:rPr>
                <w:rFonts w:ascii="Times New Roman" w:hAnsi="Times New Roman" w:cs="Times New Roman"/>
                <w:iCs/>
                <w:sz w:val="24"/>
                <w:szCs w:val="24"/>
              </w:rPr>
              <w:t>Материалы для игр (мячик, скакалка, обручи и пр. – спортивный зал)</w:t>
            </w:r>
            <w:r w:rsidR="00C4181E" w:rsidRPr="00D20F40">
              <w:rPr>
                <w:rFonts w:ascii="Times New Roman" w:hAnsi="Times New Roman" w:cs="Times New Roman"/>
                <w:iCs/>
                <w:sz w:val="24"/>
                <w:szCs w:val="24"/>
              </w:rPr>
              <w:t>.</w:t>
            </w:r>
          </w:p>
          <w:p w:rsidR="00C4181E" w:rsidRPr="00D20F40" w:rsidRDefault="00C4181E" w:rsidP="00C4181E">
            <w:pPr>
              <w:widowControl w:val="0"/>
              <w:shd w:val="clear" w:color="auto" w:fill="FFFFFF"/>
              <w:spacing w:after="0" w:line="240" w:lineRule="auto"/>
              <w:rPr>
                <w:rFonts w:ascii="Times New Roman" w:hAnsi="Times New Roman" w:cs="Times New Roman"/>
                <w:iCs/>
                <w:sz w:val="24"/>
                <w:szCs w:val="24"/>
              </w:rPr>
            </w:pPr>
            <w:r w:rsidRPr="00D20F40">
              <w:rPr>
                <w:rFonts w:ascii="Times New Roman" w:hAnsi="Times New Roman" w:cs="Times New Roman"/>
                <w:iCs/>
                <w:sz w:val="24"/>
                <w:szCs w:val="24"/>
              </w:rPr>
              <w:t>В младшей и подготовительной группе мобильные передвижные тележки со спортивными принадлежностями (гимнастические палки, обручи, фишки, веревочки, мешочки, ведерки, чаши, мячи/</w:t>
            </w:r>
          </w:p>
          <w:p w:rsidR="0078645C" w:rsidRPr="00D20F40" w:rsidRDefault="0078645C" w:rsidP="003B56E0">
            <w:pPr>
              <w:widowControl w:val="0"/>
              <w:shd w:val="clear" w:color="auto" w:fill="FFFFFF"/>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z w:val="24"/>
                <w:szCs w:val="24"/>
              </w:rPr>
              <w:t>Картотека подвижных игр.</w:t>
            </w:r>
          </w:p>
        </w:tc>
      </w:tr>
      <w:tr w:rsidR="00D20F40" w:rsidRPr="00D20F40" w:rsidTr="005F5953">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FF7F31">
            <w:pPr>
              <w:widowControl w:val="0"/>
              <w:shd w:val="clear" w:color="auto" w:fill="FFFFFF"/>
              <w:spacing w:after="0"/>
              <w:rPr>
                <w:rFonts w:ascii="Times New Roman" w:hAnsi="Times New Roman" w:cs="Times New Roman"/>
                <w:b/>
                <w:iCs/>
                <w:spacing w:val="-9"/>
                <w:sz w:val="24"/>
                <w:szCs w:val="24"/>
              </w:rPr>
            </w:pPr>
            <w:r w:rsidRPr="00D20F40">
              <w:rPr>
                <w:rFonts w:ascii="Times New Roman" w:hAnsi="Times New Roman" w:cs="Times New Roman"/>
                <w:b/>
                <w:iCs/>
                <w:spacing w:val="-9"/>
                <w:sz w:val="24"/>
                <w:szCs w:val="24"/>
              </w:rPr>
              <w:t>Центр музыкальной деятельности</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FF7F31" w:rsidRPr="00D20F40" w:rsidRDefault="00FF7F31" w:rsidP="00FF7F31">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2"/>
                <w:sz w:val="24"/>
                <w:szCs w:val="24"/>
              </w:rPr>
              <w:t xml:space="preserve">В каждой группе мобильная тумба с музыкальными инструментами: гитара, ложки, тарелки, барабан, бубен, свистульки, маракасы, колокольчики, </w:t>
            </w:r>
            <w:r w:rsidRPr="00D20F40">
              <w:rPr>
                <w:rFonts w:ascii="Times New Roman" w:hAnsi="Times New Roman" w:cs="Times New Roman"/>
                <w:iCs/>
                <w:spacing w:val="-1"/>
                <w:sz w:val="24"/>
                <w:szCs w:val="24"/>
              </w:rPr>
              <w:t>металлофон и т.д.</w:t>
            </w:r>
          </w:p>
        </w:tc>
      </w:tr>
      <w:tr w:rsidR="00D20F40" w:rsidRPr="00D20F40" w:rsidTr="005F5953">
        <w:tc>
          <w:tcPr>
            <w:tcW w:w="2552" w:type="dxa"/>
            <w:tcBorders>
              <w:top w:val="single" w:sz="4" w:space="0" w:color="auto"/>
              <w:left w:val="single" w:sz="4" w:space="0" w:color="auto"/>
              <w:bottom w:val="single" w:sz="4" w:space="0" w:color="auto"/>
              <w:right w:val="single" w:sz="4" w:space="0" w:color="auto"/>
            </w:tcBorders>
            <w:shd w:val="clear" w:color="auto" w:fill="auto"/>
          </w:tcPr>
          <w:p w:rsidR="0078645C" w:rsidRPr="00D20F40" w:rsidRDefault="00FF7F31">
            <w:pPr>
              <w:widowControl w:val="0"/>
              <w:spacing w:after="0"/>
              <w:rPr>
                <w:rFonts w:ascii="Times New Roman" w:hAnsi="Times New Roman" w:cs="Times New Roman"/>
                <w:b/>
                <w:iCs/>
                <w:spacing w:val="-9"/>
                <w:sz w:val="24"/>
                <w:szCs w:val="24"/>
              </w:rPr>
            </w:pPr>
            <w:r w:rsidRPr="00D20F40">
              <w:rPr>
                <w:rFonts w:ascii="Times New Roman" w:hAnsi="Times New Roman" w:cs="Times New Roman"/>
                <w:b/>
                <w:iCs/>
                <w:spacing w:val="-9"/>
                <w:sz w:val="24"/>
                <w:szCs w:val="24"/>
              </w:rPr>
              <w:lastRenderedPageBreak/>
              <w:t>Центр сюжетно-ролевых игр</w:t>
            </w:r>
          </w:p>
          <w:p w:rsidR="00C4181E" w:rsidRPr="00D20F40" w:rsidRDefault="00C4181E">
            <w:pPr>
              <w:widowControl w:val="0"/>
              <w:spacing w:after="0"/>
              <w:rPr>
                <w:rFonts w:ascii="Times New Roman" w:hAnsi="Times New Roman" w:cs="Times New Roman"/>
                <w:b/>
                <w:iCs/>
                <w:spacing w:val="-9"/>
                <w:sz w:val="24"/>
                <w:szCs w:val="24"/>
              </w:rPr>
            </w:pPr>
            <w:r w:rsidRPr="00D20F40">
              <w:rPr>
                <w:rFonts w:ascii="Times New Roman" w:hAnsi="Times New Roman" w:cs="Times New Roman"/>
                <w:b/>
                <w:iCs/>
                <w:spacing w:val="-9"/>
                <w:sz w:val="24"/>
                <w:szCs w:val="24"/>
              </w:rPr>
              <w:t>/магазин, парикмахерская, спальня, кухня, больница)</w:t>
            </w:r>
          </w:p>
          <w:p w:rsidR="0078645C" w:rsidRPr="00D20F40" w:rsidRDefault="0078645C">
            <w:pPr>
              <w:widowControl w:val="0"/>
              <w:spacing w:after="0"/>
              <w:rPr>
                <w:rFonts w:ascii="Times New Roman" w:hAnsi="Times New Roman" w:cs="Times New Roman"/>
                <w:b/>
                <w:iCs/>
                <w:spacing w:val="-9"/>
                <w:sz w:val="24"/>
                <w:szCs w:val="24"/>
              </w:rPr>
            </w:pPr>
          </w:p>
          <w:p w:rsidR="0078645C" w:rsidRPr="00D20F40" w:rsidRDefault="0078645C">
            <w:pPr>
              <w:widowControl w:val="0"/>
              <w:spacing w:after="0"/>
              <w:rPr>
                <w:rFonts w:ascii="Times New Roman" w:hAnsi="Times New Roman" w:cs="Times New Roman"/>
                <w:b/>
                <w:iCs/>
                <w:spacing w:val="-9"/>
                <w:sz w:val="24"/>
                <w:szCs w:val="24"/>
              </w:rPr>
            </w:pPr>
          </w:p>
          <w:p w:rsidR="00C4181E" w:rsidRPr="00D20F40" w:rsidRDefault="00C4181E">
            <w:pPr>
              <w:widowControl w:val="0"/>
              <w:spacing w:after="0"/>
              <w:rPr>
                <w:rFonts w:ascii="Times New Roman" w:hAnsi="Times New Roman" w:cs="Times New Roman"/>
                <w:b/>
                <w:iCs/>
                <w:spacing w:val="-9"/>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C4181E" w:rsidRPr="00D20F40" w:rsidRDefault="0078645C" w:rsidP="003B56E0">
            <w:pPr>
              <w:widowControl w:val="0"/>
              <w:spacing w:after="0" w:line="240" w:lineRule="auto"/>
              <w:jc w:val="both"/>
              <w:rPr>
                <w:rFonts w:ascii="Times New Roman" w:hAnsi="Times New Roman" w:cs="Times New Roman"/>
                <w:iCs/>
                <w:spacing w:val="-1"/>
                <w:sz w:val="24"/>
                <w:szCs w:val="24"/>
              </w:rPr>
            </w:pPr>
            <w:r w:rsidRPr="00D20F40">
              <w:rPr>
                <w:rFonts w:ascii="Times New Roman" w:hAnsi="Times New Roman" w:cs="Times New Roman"/>
                <w:iCs/>
                <w:spacing w:val="-9"/>
                <w:sz w:val="24"/>
                <w:szCs w:val="24"/>
              </w:rPr>
              <w:t>Предметы-заместители: касса, весы, весовые гири, деньги, пакетики с «продуктами.</w:t>
            </w:r>
            <w:r w:rsidR="003B56E0" w:rsidRPr="00D20F40">
              <w:rPr>
                <w:rFonts w:ascii="Times New Roman" w:hAnsi="Times New Roman" w:cs="Times New Roman"/>
                <w:iCs/>
                <w:spacing w:val="-9"/>
                <w:sz w:val="24"/>
                <w:szCs w:val="24"/>
              </w:rPr>
              <w:t xml:space="preserve"> </w:t>
            </w:r>
            <w:r w:rsidRPr="00D20F40">
              <w:rPr>
                <w:rFonts w:ascii="Times New Roman" w:hAnsi="Times New Roman" w:cs="Times New Roman"/>
                <w:iCs/>
                <w:sz w:val="24"/>
                <w:szCs w:val="24"/>
              </w:rPr>
              <w:t xml:space="preserve">Баночки, бутылочки маленьких </w:t>
            </w:r>
            <w:r w:rsidRPr="00D20F40">
              <w:rPr>
                <w:rFonts w:ascii="Times New Roman" w:hAnsi="Times New Roman" w:cs="Times New Roman"/>
                <w:iCs/>
                <w:spacing w:val="-2"/>
                <w:sz w:val="24"/>
                <w:szCs w:val="24"/>
              </w:rPr>
              <w:t xml:space="preserve">размеров из пластика, картона, </w:t>
            </w:r>
            <w:r w:rsidRPr="00D20F40">
              <w:rPr>
                <w:rFonts w:ascii="Times New Roman" w:hAnsi="Times New Roman" w:cs="Times New Roman"/>
                <w:iCs/>
                <w:sz w:val="24"/>
                <w:szCs w:val="24"/>
              </w:rPr>
              <w:t xml:space="preserve">наборы овощей, фруктов из </w:t>
            </w:r>
            <w:r w:rsidRPr="00D20F40">
              <w:rPr>
                <w:rFonts w:ascii="Times New Roman" w:hAnsi="Times New Roman" w:cs="Times New Roman"/>
                <w:iCs/>
                <w:spacing w:val="-1"/>
                <w:sz w:val="24"/>
                <w:szCs w:val="24"/>
              </w:rPr>
              <w:t>пластмассы, картона, фанеры, объемные из клеен</w:t>
            </w:r>
            <w:r w:rsidRPr="00D20F40">
              <w:rPr>
                <w:rFonts w:ascii="Times New Roman" w:hAnsi="Times New Roman" w:cs="Times New Roman"/>
                <w:iCs/>
                <w:spacing w:val="-1"/>
                <w:sz w:val="24"/>
                <w:szCs w:val="24"/>
              </w:rPr>
              <w:softHyphen/>
            </w:r>
            <w:r w:rsidRPr="00D20F40">
              <w:rPr>
                <w:rFonts w:ascii="Times New Roman" w:hAnsi="Times New Roman" w:cs="Times New Roman"/>
                <w:iCs/>
                <w:sz w:val="24"/>
                <w:szCs w:val="24"/>
              </w:rPr>
              <w:t xml:space="preserve">ки, набитой внутри поролоном; муляжи - продукты (булочки, пирожки): сумочки, корзиночки из разных материалов (пластмассовые, плетеные, матерчатые, </w:t>
            </w:r>
            <w:r w:rsidRPr="00D20F40">
              <w:rPr>
                <w:rFonts w:ascii="Times New Roman" w:hAnsi="Times New Roman" w:cs="Times New Roman"/>
                <w:iCs/>
                <w:spacing w:val="-1"/>
                <w:sz w:val="24"/>
                <w:szCs w:val="24"/>
              </w:rPr>
              <w:t xml:space="preserve">плоскостные из картона, клеенчатые. </w:t>
            </w:r>
          </w:p>
          <w:p w:rsidR="0078645C" w:rsidRPr="00D20F40" w:rsidRDefault="00C4181E" w:rsidP="003B56E0">
            <w:pPr>
              <w:widowControl w:val="0"/>
              <w:spacing w:after="0" w:line="240" w:lineRule="auto"/>
              <w:jc w:val="both"/>
              <w:rPr>
                <w:rFonts w:ascii="Times New Roman" w:hAnsi="Times New Roman" w:cs="Times New Roman"/>
                <w:iCs/>
                <w:spacing w:val="-2"/>
                <w:sz w:val="24"/>
                <w:szCs w:val="24"/>
              </w:rPr>
            </w:pPr>
            <w:r w:rsidRPr="00D20F40">
              <w:rPr>
                <w:rFonts w:ascii="Times New Roman" w:hAnsi="Times New Roman" w:cs="Times New Roman"/>
                <w:iCs/>
                <w:sz w:val="24"/>
                <w:szCs w:val="24"/>
              </w:rPr>
              <w:t>Трюмо с зеркалом, расчески, щетки (из картона, фанеры, линолеума), игрушечные наборы для па</w:t>
            </w:r>
            <w:r w:rsidRPr="00D20F40">
              <w:rPr>
                <w:rFonts w:ascii="Times New Roman" w:hAnsi="Times New Roman" w:cs="Times New Roman"/>
                <w:iCs/>
                <w:sz w:val="24"/>
                <w:szCs w:val="24"/>
              </w:rPr>
              <w:softHyphen/>
            </w:r>
            <w:r w:rsidRPr="00D20F40">
              <w:rPr>
                <w:rFonts w:ascii="Times New Roman" w:hAnsi="Times New Roman" w:cs="Times New Roman"/>
                <w:iCs/>
                <w:spacing w:val="-2"/>
                <w:sz w:val="24"/>
                <w:szCs w:val="24"/>
              </w:rPr>
              <w:t>рикмахерских.</w:t>
            </w:r>
          </w:p>
          <w:p w:rsidR="00C4181E" w:rsidRPr="00D20F40" w:rsidRDefault="00C4181E" w:rsidP="003B56E0">
            <w:pPr>
              <w:widowControl w:val="0"/>
              <w:spacing w:after="0" w:line="240" w:lineRule="auto"/>
              <w:jc w:val="both"/>
              <w:rPr>
                <w:sz w:val="24"/>
                <w:szCs w:val="24"/>
              </w:rPr>
            </w:pPr>
            <w:r w:rsidRPr="00D20F40">
              <w:rPr>
                <w:rFonts w:ascii="Times New Roman" w:hAnsi="Times New Roman" w:cs="Times New Roman"/>
                <w:iCs/>
                <w:spacing w:val="-9"/>
                <w:sz w:val="24"/>
                <w:szCs w:val="24"/>
              </w:rPr>
              <w:t>Кроватки разных размеров с постельными принадлежностями по размеру кровати. Куклы, Куклы-младенцы.</w:t>
            </w:r>
            <w:r w:rsidRPr="00D20F40">
              <w:rPr>
                <w:sz w:val="24"/>
                <w:szCs w:val="24"/>
              </w:rPr>
              <w:t xml:space="preserve"> </w:t>
            </w:r>
          </w:p>
          <w:p w:rsidR="00C4181E" w:rsidRPr="00D20F40" w:rsidRDefault="00C4181E"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Кухонный стол, стулья, плита, набор кухонной посуды, элементы домашней посуды: настоящая маленькая кастрюлька, ковшик и т.д.</w:t>
            </w:r>
          </w:p>
          <w:p w:rsidR="00C4181E" w:rsidRPr="00D20F40" w:rsidRDefault="00C4181E" w:rsidP="003B56E0">
            <w:pPr>
              <w:widowControl w:val="0"/>
              <w:spacing w:after="0" w:line="240" w:lineRule="auto"/>
              <w:jc w:val="both"/>
              <w:rPr>
                <w:rFonts w:ascii="Times New Roman" w:hAnsi="Times New Roman" w:cs="Times New Roman"/>
                <w:iCs/>
                <w:spacing w:val="-9"/>
                <w:sz w:val="24"/>
                <w:szCs w:val="24"/>
              </w:rPr>
            </w:pPr>
            <w:r w:rsidRPr="00D20F40">
              <w:rPr>
                <w:rFonts w:ascii="Times New Roman" w:hAnsi="Times New Roman" w:cs="Times New Roman"/>
                <w:iCs/>
                <w:spacing w:val="-9"/>
                <w:sz w:val="24"/>
                <w:szCs w:val="24"/>
              </w:rPr>
              <w:t>Фонендоскоп, градусник, тематический набор.</w:t>
            </w:r>
          </w:p>
        </w:tc>
      </w:tr>
      <w:tr w:rsidR="00D20F40" w:rsidRPr="00D20F40" w:rsidTr="005F5953">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B24568">
            <w:pPr>
              <w:widowControl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t>Методический кабинет</w:t>
            </w:r>
          </w:p>
          <w:p w:rsidR="0078645C" w:rsidRPr="00D20F40" w:rsidRDefault="0078645C" w:rsidP="00B24568">
            <w:pPr>
              <w:widowControl w:val="0"/>
              <w:spacing w:after="0" w:line="240" w:lineRule="auto"/>
              <w:rPr>
                <w:rFonts w:ascii="Times New Roman" w:hAnsi="Times New Roman" w:cs="Times New Roman"/>
                <w:b/>
                <w:bCs/>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B24568">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Библиотека педагогической и методической литературы</w:t>
            </w:r>
          </w:p>
          <w:p w:rsidR="0078645C" w:rsidRPr="00D20F40" w:rsidRDefault="0078645C" w:rsidP="00B24568">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Библиотека периодических изданий</w:t>
            </w:r>
          </w:p>
          <w:p w:rsidR="0078645C" w:rsidRPr="00D20F40" w:rsidRDefault="0078645C" w:rsidP="00B24568">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Пособия для занятий</w:t>
            </w:r>
            <w:r w:rsidR="00C4181E" w:rsidRPr="00D20F40">
              <w:rPr>
                <w:rFonts w:ascii="Times New Roman" w:eastAsia="Calibri" w:hAnsi="Times New Roman" w:cs="Times New Roman"/>
                <w:sz w:val="24"/>
                <w:szCs w:val="24"/>
              </w:rPr>
              <w:t xml:space="preserve">. </w:t>
            </w:r>
            <w:r w:rsidRPr="00D20F40">
              <w:rPr>
                <w:rFonts w:ascii="Times New Roman" w:eastAsia="Calibri" w:hAnsi="Times New Roman" w:cs="Times New Roman"/>
                <w:sz w:val="24"/>
                <w:szCs w:val="24"/>
              </w:rPr>
              <w:t>Опыт работы педагогов</w:t>
            </w:r>
          </w:p>
          <w:p w:rsidR="0078645C" w:rsidRPr="00D20F40" w:rsidRDefault="0078645C" w:rsidP="00B24568">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Материалы консультаций, семинаров, семинаров – практикумов</w:t>
            </w:r>
            <w:r w:rsidR="00C4181E" w:rsidRPr="00D20F40">
              <w:rPr>
                <w:rFonts w:ascii="Times New Roman" w:eastAsia="Calibri" w:hAnsi="Times New Roman" w:cs="Times New Roman"/>
                <w:sz w:val="24"/>
                <w:szCs w:val="24"/>
              </w:rPr>
              <w:t>.</w:t>
            </w:r>
          </w:p>
          <w:p w:rsidR="0078645C" w:rsidRPr="00D20F40" w:rsidRDefault="0078645C"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Демонстрационный, раздаточны</w:t>
            </w:r>
            <w:r w:rsidR="00C4181E" w:rsidRPr="00D20F40">
              <w:rPr>
                <w:rFonts w:ascii="Times New Roman" w:eastAsia="Calibri" w:hAnsi="Times New Roman" w:cs="Times New Roman"/>
                <w:sz w:val="24"/>
                <w:szCs w:val="24"/>
              </w:rPr>
              <w:t xml:space="preserve">й материал для занятий с детьми. </w:t>
            </w:r>
            <w:r w:rsidRPr="00D20F40">
              <w:rPr>
                <w:rFonts w:ascii="Times New Roman" w:eastAsia="Calibri" w:hAnsi="Times New Roman" w:cs="Times New Roman"/>
                <w:sz w:val="24"/>
                <w:szCs w:val="24"/>
              </w:rPr>
              <w:t>Иллюстративный материал</w:t>
            </w:r>
          </w:p>
        </w:tc>
      </w:tr>
      <w:tr w:rsidR="00D20F40" w:rsidRPr="00D20F40" w:rsidTr="005F5953">
        <w:tc>
          <w:tcPr>
            <w:tcW w:w="2552" w:type="dxa"/>
            <w:vMerge w:val="restart"/>
            <w:tcBorders>
              <w:top w:val="single" w:sz="4" w:space="0" w:color="auto"/>
              <w:left w:val="single" w:sz="4" w:space="0" w:color="auto"/>
              <w:right w:val="single" w:sz="4" w:space="0" w:color="auto"/>
            </w:tcBorders>
            <w:shd w:val="clear" w:color="auto" w:fill="auto"/>
            <w:hideMark/>
          </w:tcPr>
          <w:p w:rsidR="00C4181E" w:rsidRPr="00D20F40" w:rsidRDefault="00C4181E" w:rsidP="00B24568">
            <w:pPr>
              <w:widowControl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t>Музыкальный зал, кабинет музыкального руководителя</w:t>
            </w:r>
          </w:p>
          <w:p w:rsidR="00C4181E" w:rsidRPr="00D20F40" w:rsidRDefault="00C4181E" w:rsidP="00B24568">
            <w:pPr>
              <w:widowControl w:val="0"/>
              <w:spacing w:after="0" w:line="240" w:lineRule="auto"/>
              <w:rPr>
                <w:rFonts w:ascii="Times New Roman" w:hAnsi="Times New Roman" w:cs="Times New Roman"/>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tcPr>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Библиотека методической литературы, сборники нот</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Шкаф для используемых пособий, игрушек, атрибутов и прочего материала</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Музыкальный центр</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Цифровое пианино</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Разнообразные музыкальные инструменты для детей</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Подборка аудио, С</w:t>
            </w:r>
            <w:r w:rsidRPr="00D20F40">
              <w:rPr>
                <w:rFonts w:ascii="Times New Roman" w:eastAsia="Calibri" w:hAnsi="Times New Roman" w:cs="Times New Roman"/>
                <w:sz w:val="24"/>
                <w:szCs w:val="24"/>
                <w:lang w:val="en-US"/>
              </w:rPr>
              <w:t>D</w:t>
            </w:r>
            <w:r w:rsidRPr="00D20F40">
              <w:rPr>
                <w:rFonts w:ascii="Times New Roman" w:eastAsia="Calibri" w:hAnsi="Times New Roman" w:cs="Times New Roman"/>
                <w:sz w:val="24"/>
                <w:szCs w:val="24"/>
              </w:rPr>
              <w:t xml:space="preserve"> кассет с музыкальными произведениями</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Различные виды театров</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Детские взрослые костюмы</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Детские стулья</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Мультимедийное оборудование</w:t>
            </w:r>
          </w:p>
          <w:p w:rsidR="00C4181E" w:rsidRPr="00D20F40" w:rsidRDefault="00C4181E" w:rsidP="00C4181E">
            <w:pPr>
              <w:spacing w:after="0" w:line="240" w:lineRule="auto"/>
              <w:jc w:val="both"/>
              <w:rPr>
                <w:rFonts w:ascii="Times New Roman" w:eastAsia="Calibri" w:hAnsi="Times New Roman" w:cs="Times New Roman"/>
                <w:sz w:val="24"/>
                <w:szCs w:val="24"/>
              </w:rPr>
            </w:pPr>
            <w:r w:rsidRPr="00D20F40">
              <w:rPr>
                <w:rFonts w:ascii="Times New Roman" w:eastAsia="Calibri" w:hAnsi="Times New Roman" w:cs="Times New Roman"/>
                <w:sz w:val="24"/>
                <w:szCs w:val="24"/>
              </w:rPr>
              <w:t>Мобильная тумба с музыкальными инструментами:</w:t>
            </w:r>
            <w:r w:rsidRPr="00D20F40">
              <w:rPr>
                <w:sz w:val="24"/>
                <w:szCs w:val="24"/>
              </w:rPr>
              <w:t xml:space="preserve"> </w:t>
            </w:r>
            <w:r w:rsidRPr="00D20F40">
              <w:rPr>
                <w:rFonts w:ascii="Times New Roman" w:eastAsia="Calibri" w:hAnsi="Times New Roman" w:cs="Times New Roman"/>
                <w:sz w:val="24"/>
                <w:szCs w:val="24"/>
              </w:rPr>
              <w:t>гитара, ложки, тарелки, барабан, бубен, свистульки, маракасы, колокольчики, металлофон и т.д.</w:t>
            </w:r>
          </w:p>
        </w:tc>
      </w:tr>
      <w:tr w:rsidR="00D20F40" w:rsidRPr="00D20F40" w:rsidTr="005F5953">
        <w:tc>
          <w:tcPr>
            <w:tcW w:w="2552" w:type="dxa"/>
            <w:vMerge/>
            <w:tcBorders>
              <w:left w:val="single" w:sz="4" w:space="0" w:color="auto"/>
              <w:bottom w:val="single" w:sz="4" w:space="0" w:color="auto"/>
              <w:right w:val="single" w:sz="4" w:space="0" w:color="auto"/>
            </w:tcBorders>
            <w:shd w:val="clear" w:color="auto" w:fill="auto"/>
            <w:hideMark/>
          </w:tcPr>
          <w:p w:rsidR="00C4181E" w:rsidRPr="00D20F40" w:rsidRDefault="00C4181E" w:rsidP="00B24568">
            <w:pPr>
              <w:widowControl w:val="0"/>
              <w:spacing w:after="0" w:line="240" w:lineRule="auto"/>
              <w:rPr>
                <w:rFonts w:ascii="Times New Roman" w:hAnsi="Times New Roman" w:cs="Times New Roman"/>
                <w:sz w:val="24"/>
                <w:szCs w:val="24"/>
              </w:rPr>
            </w:pPr>
          </w:p>
        </w:tc>
        <w:tc>
          <w:tcPr>
            <w:tcW w:w="7648" w:type="dxa"/>
            <w:tcBorders>
              <w:top w:val="single" w:sz="4" w:space="0" w:color="auto"/>
              <w:left w:val="single" w:sz="4" w:space="0" w:color="auto"/>
              <w:bottom w:val="single" w:sz="4" w:space="0" w:color="auto"/>
              <w:right w:val="single" w:sz="4" w:space="0" w:color="auto"/>
            </w:tcBorders>
            <w:shd w:val="clear" w:color="auto" w:fill="auto"/>
          </w:tcPr>
          <w:p w:rsidR="00C4181E" w:rsidRPr="00D20F40" w:rsidRDefault="00C4181E" w:rsidP="00C4181E">
            <w:pPr>
              <w:widowControl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Спортивное оборудование для прыжков, метания, лазания</w:t>
            </w:r>
          </w:p>
          <w:p w:rsidR="00C4181E" w:rsidRPr="00D20F40" w:rsidRDefault="00C4181E" w:rsidP="00C4181E">
            <w:pPr>
              <w:widowControl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Мячи, обручи, гимнастич</w:t>
            </w:r>
            <w:r w:rsidR="00DF5EFE" w:rsidRPr="00D20F40">
              <w:rPr>
                <w:rFonts w:ascii="Times New Roman" w:hAnsi="Times New Roman" w:cs="Times New Roman"/>
                <w:sz w:val="24"/>
                <w:szCs w:val="24"/>
              </w:rPr>
              <w:t>еские палки, маты, фитбол- мячи, скакалки.</w:t>
            </w:r>
          </w:p>
        </w:tc>
      </w:tr>
      <w:tr w:rsidR="00D20F40" w:rsidRPr="00D20F40" w:rsidTr="005F5953">
        <w:tc>
          <w:tcPr>
            <w:tcW w:w="2552" w:type="dxa"/>
            <w:tcBorders>
              <w:left w:val="single" w:sz="4" w:space="0" w:color="auto"/>
              <w:bottom w:val="single" w:sz="4" w:space="0" w:color="auto"/>
              <w:right w:val="single" w:sz="4" w:space="0" w:color="auto"/>
            </w:tcBorders>
            <w:shd w:val="clear" w:color="auto" w:fill="auto"/>
          </w:tcPr>
          <w:p w:rsidR="00C4181E" w:rsidRPr="00D20F40" w:rsidRDefault="00C4181E" w:rsidP="00B24568">
            <w:pPr>
              <w:widowControl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Холл первого этажа</w:t>
            </w:r>
          </w:p>
        </w:tc>
        <w:tc>
          <w:tcPr>
            <w:tcW w:w="7648" w:type="dxa"/>
            <w:tcBorders>
              <w:top w:val="single" w:sz="4" w:space="0" w:color="auto"/>
              <w:left w:val="single" w:sz="4" w:space="0" w:color="auto"/>
              <w:bottom w:val="single" w:sz="4" w:space="0" w:color="auto"/>
              <w:right w:val="single" w:sz="4" w:space="0" w:color="auto"/>
            </w:tcBorders>
            <w:shd w:val="clear" w:color="auto" w:fill="auto"/>
          </w:tcPr>
          <w:p w:rsidR="00C4181E" w:rsidRPr="00D20F40" w:rsidRDefault="00C4181E" w:rsidP="00C4181E">
            <w:pPr>
              <w:widowControl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Развивающие бизиборды.</w:t>
            </w:r>
          </w:p>
        </w:tc>
      </w:tr>
      <w:tr w:rsidR="00D20F40" w:rsidRPr="00D20F40" w:rsidTr="005F5953">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B24568">
            <w:pPr>
              <w:widowControl w:val="0"/>
              <w:spacing w:after="0" w:line="240" w:lineRule="auto"/>
              <w:rPr>
                <w:rFonts w:ascii="Times New Roman" w:hAnsi="Times New Roman" w:cs="Times New Roman"/>
                <w:b/>
                <w:bCs/>
                <w:sz w:val="24"/>
                <w:szCs w:val="24"/>
              </w:rPr>
            </w:pPr>
            <w:r w:rsidRPr="00D20F40">
              <w:rPr>
                <w:rFonts w:ascii="Times New Roman" w:hAnsi="Times New Roman" w:cs="Times New Roman"/>
                <w:b/>
                <w:bCs/>
                <w:sz w:val="24"/>
                <w:szCs w:val="24"/>
              </w:rPr>
              <w:t>Территория ДОУ</w:t>
            </w:r>
          </w:p>
          <w:p w:rsidR="0078645C" w:rsidRPr="00D20F40" w:rsidRDefault="0078645C" w:rsidP="00B24568">
            <w:pPr>
              <w:pStyle w:val="aa"/>
              <w:widowControl w:val="0"/>
              <w:ind w:left="0"/>
            </w:pPr>
            <w:r w:rsidRPr="00D20F40">
              <w:t>Игровые площадки</w:t>
            </w:r>
          </w:p>
          <w:p w:rsidR="0078645C" w:rsidRPr="00D20F40" w:rsidRDefault="0078645C" w:rsidP="00B24568">
            <w:pPr>
              <w:widowControl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Спортивная площадка</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rsidR="0078645C" w:rsidRPr="00D20F40" w:rsidRDefault="0078645C" w:rsidP="00B24568">
            <w:pPr>
              <w:widowControl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Физкультурное оборудование</w:t>
            </w:r>
          </w:p>
          <w:p w:rsidR="0078645C" w:rsidRPr="00D20F40" w:rsidRDefault="0078645C" w:rsidP="00B24568">
            <w:pPr>
              <w:widowControl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Спортивное оборудование для прыжков, метания, лазания</w:t>
            </w:r>
          </w:p>
          <w:p w:rsidR="0078645C" w:rsidRPr="00D20F40" w:rsidRDefault="0078645C" w:rsidP="00B24568">
            <w:pPr>
              <w:widowControl w:val="0"/>
              <w:spacing w:after="0" w:line="240" w:lineRule="auto"/>
              <w:jc w:val="both"/>
              <w:rPr>
                <w:rFonts w:ascii="Times New Roman" w:hAnsi="Times New Roman" w:cs="Times New Roman"/>
                <w:sz w:val="24"/>
                <w:szCs w:val="24"/>
              </w:rPr>
            </w:pPr>
            <w:r w:rsidRPr="00D20F40">
              <w:rPr>
                <w:rFonts w:ascii="Times New Roman" w:hAnsi="Times New Roman" w:cs="Times New Roman"/>
                <w:sz w:val="24"/>
                <w:szCs w:val="24"/>
              </w:rPr>
              <w:t>Скульптуры малых форм</w:t>
            </w:r>
          </w:p>
        </w:tc>
      </w:tr>
    </w:tbl>
    <w:p w:rsidR="00B24568" w:rsidRPr="00D20F40" w:rsidRDefault="00B24568" w:rsidP="00B24568">
      <w:pPr>
        <w:spacing w:after="0" w:line="240" w:lineRule="auto"/>
        <w:rPr>
          <w:rFonts w:ascii="Times New Roman" w:eastAsia="Times New Roman" w:hAnsi="Times New Roman" w:cs="Times New Roman"/>
          <w:iCs/>
          <w:sz w:val="24"/>
          <w:szCs w:val="24"/>
        </w:rPr>
      </w:pPr>
    </w:p>
    <w:p w:rsidR="00356D71" w:rsidRDefault="00356D71" w:rsidP="00B24568">
      <w:pPr>
        <w:spacing w:after="0"/>
        <w:jc w:val="both"/>
        <w:rPr>
          <w:rFonts w:ascii="Times New Roman" w:eastAsia="Times New Roman" w:hAnsi="Times New Roman" w:cs="Times New Roman"/>
          <w:i/>
          <w:iCs/>
          <w:sz w:val="24"/>
          <w:szCs w:val="24"/>
        </w:rPr>
      </w:pPr>
    </w:p>
    <w:p w:rsidR="0016456B" w:rsidRDefault="0016456B" w:rsidP="00B24568">
      <w:pPr>
        <w:spacing w:after="0"/>
        <w:jc w:val="both"/>
        <w:rPr>
          <w:rFonts w:ascii="Times New Roman" w:eastAsia="Times New Roman" w:hAnsi="Times New Roman" w:cs="Times New Roman"/>
          <w:i/>
          <w:iCs/>
          <w:sz w:val="24"/>
          <w:szCs w:val="24"/>
        </w:rPr>
      </w:pPr>
    </w:p>
    <w:p w:rsidR="0016456B" w:rsidRDefault="0016456B" w:rsidP="00B24568">
      <w:pPr>
        <w:spacing w:after="0"/>
        <w:jc w:val="both"/>
        <w:rPr>
          <w:rFonts w:ascii="Times New Roman" w:eastAsia="Times New Roman" w:hAnsi="Times New Roman" w:cs="Times New Roman"/>
          <w:i/>
          <w:iCs/>
          <w:sz w:val="24"/>
          <w:szCs w:val="24"/>
        </w:rPr>
      </w:pPr>
    </w:p>
    <w:p w:rsidR="00F12921" w:rsidRDefault="00F12921" w:rsidP="00B24568">
      <w:pPr>
        <w:spacing w:after="0"/>
        <w:jc w:val="both"/>
        <w:rPr>
          <w:rFonts w:ascii="Times New Roman" w:eastAsia="Times New Roman" w:hAnsi="Times New Roman" w:cs="Times New Roman"/>
          <w:i/>
          <w:iCs/>
          <w:sz w:val="24"/>
          <w:szCs w:val="24"/>
        </w:rPr>
      </w:pPr>
    </w:p>
    <w:p w:rsidR="00F12921" w:rsidRDefault="00F12921" w:rsidP="00B24568">
      <w:pPr>
        <w:spacing w:after="0"/>
        <w:jc w:val="both"/>
        <w:rPr>
          <w:rFonts w:ascii="Times New Roman" w:eastAsia="Times New Roman" w:hAnsi="Times New Roman" w:cs="Times New Roman"/>
          <w:i/>
          <w:iCs/>
          <w:sz w:val="24"/>
          <w:szCs w:val="24"/>
        </w:rPr>
      </w:pPr>
    </w:p>
    <w:p w:rsidR="005F36A4" w:rsidRDefault="005F36A4" w:rsidP="00B24568">
      <w:pPr>
        <w:spacing w:after="0"/>
        <w:jc w:val="both"/>
        <w:rPr>
          <w:rFonts w:ascii="Times New Roman" w:eastAsia="Times New Roman" w:hAnsi="Times New Roman" w:cs="Times New Roman"/>
          <w:i/>
          <w:iCs/>
          <w:sz w:val="24"/>
          <w:szCs w:val="24"/>
        </w:rPr>
      </w:pPr>
    </w:p>
    <w:p w:rsidR="005F36A4" w:rsidRDefault="005F36A4" w:rsidP="00B24568">
      <w:pPr>
        <w:spacing w:after="0"/>
        <w:jc w:val="both"/>
        <w:rPr>
          <w:rFonts w:ascii="Times New Roman" w:eastAsia="Times New Roman" w:hAnsi="Times New Roman" w:cs="Times New Roman"/>
          <w:i/>
          <w:iCs/>
          <w:sz w:val="24"/>
          <w:szCs w:val="24"/>
        </w:rPr>
      </w:pPr>
    </w:p>
    <w:p w:rsidR="005F36A4" w:rsidRPr="00D20F40" w:rsidRDefault="005F36A4" w:rsidP="00B24568">
      <w:pPr>
        <w:spacing w:after="0"/>
        <w:jc w:val="both"/>
        <w:rPr>
          <w:rFonts w:ascii="Times New Roman" w:eastAsia="Times New Roman" w:hAnsi="Times New Roman" w:cs="Times New Roman"/>
          <w:i/>
          <w:iCs/>
          <w:sz w:val="24"/>
          <w:szCs w:val="24"/>
        </w:rPr>
      </w:pPr>
    </w:p>
    <w:p w:rsidR="00905268" w:rsidRPr="00D20F40" w:rsidRDefault="00905268" w:rsidP="005F5953">
      <w:pPr>
        <w:spacing w:after="0"/>
        <w:jc w:val="both"/>
        <w:rPr>
          <w:rFonts w:ascii="Times New Roman" w:eastAsia="Times New Roman" w:hAnsi="Times New Roman" w:cs="Times New Roman"/>
          <w:i/>
          <w:iCs/>
          <w:sz w:val="24"/>
          <w:szCs w:val="24"/>
        </w:rPr>
      </w:pPr>
    </w:p>
    <w:p w:rsidR="00B24568" w:rsidRPr="00D20F40" w:rsidRDefault="00B24568" w:rsidP="005F5953">
      <w:pPr>
        <w:jc w:val="center"/>
        <w:rPr>
          <w:rFonts w:ascii="Times New Roman" w:eastAsiaTheme="minorEastAsia" w:hAnsi="Times New Roman" w:cs="Times New Roman"/>
          <w:b/>
          <w:sz w:val="24"/>
          <w:szCs w:val="24"/>
        </w:rPr>
      </w:pPr>
      <w:r w:rsidRPr="00D20F40">
        <w:rPr>
          <w:rFonts w:ascii="Times New Roman" w:hAnsi="Times New Roman" w:cs="Times New Roman"/>
          <w:b/>
          <w:sz w:val="24"/>
          <w:szCs w:val="24"/>
          <w:lang w:val="en-US"/>
        </w:rPr>
        <w:lastRenderedPageBreak/>
        <w:t>IV</w:t>
      </w:r>
      <w:r w:rsidRPr="00D20F40">
        <w:rPr>
          <w:rFonts w:ascii="Times New Roman" w:hAnsi="Times New Roman" w:cs="Times New Roman"/>
          <w:b/>
          <w:sz w:val="24"/>
          <w:szCs w:val="24"/>
        </w:rPr>
        <w:t>. ДОПОЛНИТЕЛЬНЫЙ РАЗДЕЛ</w:t>
      </w:r>
    </w:p>
    <w:p w:rsidR="00FA5FBF" w:rsidRPr="00D20F40" w:rsidRDefault="00B24568" w:rsidP="005F5953">
      <w:pPr>
        <w:jc w:val="center"/>
        <w:rPr>
          <w:rFonts w:ascii="Times New Roman" w:hAnsi="Times New Roman" w:cs="Times New Roman"/>
          <w:b/>
          <w:sz w:val="24"/>
          <w:szCs w:val="24"/>
        </w:rPr>
      </w:pPr>
      <w:r w:rsidRPr="00D20F40">
        <w:rPr>
          <w:rFonts w:ascii="Times New Roman" w:hAnsi="Times New Roman" w:cs="Times New Roman"/>
          <w:b/>
          <w:sz w:val="24"/>
          <w:szCs w:val="24"/>
        </w:rPr>
        <w:t>Краткая презентация программы</w:t>
      </w:r>
    </w:p>
    <w:p w:rsidR="00FA5FBF" w:rsidRPr="00D20F40" w:rsidRDefault="00FA5FBF" w:rsidP="00FA5FB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Основная общеобразовательная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общеразвивающего вида №28 «Соловушка».</w:t>
      </w:r>
    </w:p>
    <w:p w:rsidR="00FA5FBF" w:rsidRPr="00D20F40" w:rsidRDefault="00FA5FBF" w:rsidP="00FA5FBF">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Программа разработана рабочей группой педагогов в составе: заведующего И.П.Турсиной; старшего воспитателя М.С.Таякова; воспитателей - Манукян С.С и Михайловской Н.Н.; музыкального руководителя Ф.Р.Черниговец; представителя родительской общественности П.С.Барашковой.</w:t>
      </w:r>
    </w:p>
    <w:p w:rsidR="00FA5FBF" w:rsidRPr="00D20F40" w:rsidRDefault="00FA5FBF" w:rsidP="00FA5FBF">
      <w:pPr>
        <w:shd w:val="clear" w:color="auto" w:fill="FFFFFF"/>
        <w:spacing w:after="0" w:line="240" w:lineRule="auto"/>
        <w:ind w:firstLine="708"/>
        <w:jc w:val="both"/>
        <w:rPr>
          <w:rFonts w:ascii="Times New Roman" w:hAnsi="Times New Roman" w:cs="Times New Roman"/>
          <w:sz w:val="24"/>
          <w:szCs w:val="24"/>
        </w:rPr>
      </w:pPr>
      <w:r w:rsidRPr="00D20F40">
        <w:rPr>
          <w:rFonts w:ascii="Times New Roman" w:hAnsi="Times New Roman" w:cs="Times New Roman"/>
          <w:sz w:val="24"/>
          <w:szCs w:val="24"/>
        </w:rPr>
        <w:t>Настоящая образовательная программа дошкольного учреждения спроектирована в соответствии с Федеральным государственным образовательным стандартом дошкольного образования  от 17.10.2013г. № 1155, Законом «Об образовании в РФ»  от 29.12.2012г. № 273-ФЗ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 2/15., а так же с учетом особенностей образовательной организации, региона, образовательных потребностей и запросов родителей воспитанников. Настоящая образовательная программа скорректирована учётом следующих программ:</w:t>
      </w:r>
    </w:p>
    <w:p w:rsidR="00FA5FBF" w:rsidRDefault="00FA5FBF" w:rsidP="00FA5FBF">
      <w:pPr>
        <w:spacing w:after="0"/>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Срок реализации образовательной программы 1 год.</w:t>
      </w:r>
    </w:p>
    <w:tbl>
      <w:tblPr>
        <w:tblStyle w:val="113"/>
        <w:tblW w:w="9606" w:type="dxa"/>
        <w:tblLook w:val="04A0" w:firstRow="1" w:lastRow="0" w:firstColumn="1" w:lastColumn="0" w:noHBand="0" w:noVBand="1"/>
      </w:tblPr>
      <w:tblGrid>
        <w:gridCol w:w="3369"/>
        <w:gridCol w:w="6237"/>
      </w:tblGrid>
      <w:tr w:rsidR="005F36A4" w:rsidRPr="00D20F40" w:rsidTr="00C137FA">
        <w:trPr>
          <w:trHeight w:val="202"/>
        </w:trPr>
        <w:tc>
          <w:tcPr>
            <w:tcW w:w="3369" w:type="dxa"/>
            <w:shd w:val="clear" w:color="auto" w:fill="92D050"/>
          </w:tcPr>
          <w:p w:rsidR="005F36A4" w:rsidRPr="00D20F40" w:rsidRDefault="005F36A4" w:rsidP="00C137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ОБЯЗАТЕЛЬНАЯ ЧАСТЬ</w:t>
            </w:r>
          </w:p>
        </w:tc>
        <w:tc>
          <w:tcPr>
            <w:tcW w:w="6237" w:type="dxa"/>
            <w:shd w:val="clear" w:color="auto" w:fill="92D050"/>
          </w:tcPr>
          <w:p w:rsidR="005F36A4" w:rsidRPr="00D20F40" w:rsidRDefault="005F36A4" w:rsidP="00C137FA">
            <w:pPr>
              <w:autoSpaceDE w:val="0"/>
              <w:autoSpaceDN w:val="0"/>
              <w:adjustRightInd w:val="0"/>
              <w:spacing w:after="0" w:line="240" w:lineRule="auto"/>
              <w:jc w:val="center"/>
              <w:rPr>
                <w:rFonts w:ascii="Times New Roman" w:hAnsi="Times New Roman"/>
                <w:b/>
                <w:sz w:val="24"/>
                <w:szCs w:val="24"/>
              </w:rPr>
            </w:pPr>
            <w:r w:rsidRPr="00D20F40">
              <w:rPr>
                <w:rFonts w:ascii="Times New Roman" w:hAnsi="Times New Roman"/>
                <w:b/>
                <w:sz w:val="24"/>
                <w:szCs w:val="24"/>
              </w:rPr>
              <w:t>ЧАСТЬ ФОРМИРУЕМАЯ</w:t>
            </w:r>
          </w:p>
        </w:tc>
      </w:tr>
      <w:tr w:rsidR="005F36A4" w:rsidRPr="00D20F40" w:rsidTr="00C137FA">
        <w:trPr>
          <w:trHeight w:val="1089"/>
        </w:trPr>
        <w:tc>
          <w:tcPr>
            <w:tcW w:w="3369" w:type="dxa"/>
          </w:tcPr>
          <w:p w:rsidR="005F36A4" w:rsidRPr="00D20F40" w:rsidRDefault="005F36A4" w:rsidP="00C137FA">
            <w:pPr>
              <w:autoSpaceDE w:val="0"/>
              <w:autoSpaceDN w:val="0"/>
              <w:adjustRightInd w:val="0"/>
              <w:spacing w:after="0" w:line="240" w:lineRule="auto"/>
              <w:rPr>
                <w:rFonts w:ascii="Times New Roman" w:hAnsi="Times New Roman"/>
                <w:sz w:val="24"/>
                <w:szCs w:val="24"/>
              </w:rPr>
            </w:pPr>
          </w:p>
          <w:p w:rsidR="005F36A4" w:rsidRPr="00D20F40" w:rsidRDefault="005F36A4" w:rsidP="00C137FA">
            <w:pPr>
              <w:autoSpaceDE w:val="0"/>
              <w:autoSpaceDN w:val="0"/>
              <w:adjustRightInd w:val="0"/>
              <w:spacing w:after="0" w:line="240" w:lineRule="auto"/>
              <w:rPr>
                <w:rFonts w:ascii="Times New Roman" w:hAnsi="Times New Roman"/>
                <w:sz w:val="24"/>
                <w:szCs w:val="24"/>
              </w:rPr>
            </w:pPr>
            <w:r w:rsidRPr="00D20F40">
              <w:rPr>
                <w:rFonts w:ascii="Times New Roman" w:hAnsi="Times New Roman"/>
                <w:sz w:val="24"/>
                <w:szCs w:val="24"/>
              </w:rPr>
              <w:t xml:space="preserve">Образовательная программа дошкольного образования </w:t>
            </w:r>
          </w:p>
          <w:p w:rsidR="005F36A4" w:rsidRPr="00D20F40" w:rsidRDefault="005F36A4" w:rsidP="00C137FA">
            <w:pPr>
              <w:autoSpaceDE w:val="0"/>
              <w:autoSpaceDN w:val="0"/>
              <w:adjustRightInd w:val="0"/>
              <w:rPr>
                <w:rFonts w:ascii="Times New Roman" w:hAnsi="Times New Roman"/>
                <w:sz w:val="24"/>
                <w:szCs w:val="24"/>
              </w:rPr>
            </w:pPr>
            <w:r w:rsidRPr="00D20F40">
              <w:rPr>
                <w:rFonts w:ascii="Times New Roman" w:hAnsi="Times New Roman"/>
                <w:sz w:val="24"/>
                <w:szCs w:val="24"/>
              </w:rPr>
              <w:t xml:space="preserve"> «От рождения до школы» под редакцией Н.Е.Вераксы, Т.С.Комаровой, М.А. Васильевой. -4-е изд., перераб. – М.: МОЗАИКА-СИНТЕЗ, 2017г.</w:t>
            </w:r>
          </w:p>
        </w:tc>
        <w:tc>
          <w:tcPr>
            <w:tcW w:w="6237" w:type="dxa"/>
          </w:tcPr>
          <w:p w:rsidR="005F36A4" w:rsidRPr="00D20F40" w:rsidRDefault="005F36A4" w:rsidP="00C137FA">
            <w:pPr>
              <w:autoSpaceDE w:val="0"/>
              <w:autoSpaceDN w:val="0"/>
              <w:adjustRightInd w:val="0"/>
              <w:spacing w:after="0" w:line="240" w:lineRule="auto"/>
              <w:rPr>
                <w:rFonts w:ascii="Times New Roman" w:hAnsi="Times New Roman"/>
                <w:i/>
                <w:sz w:val="24"/>
                <w:szCs w:val="24"/>
              </w:rPr>
            </w:pPr>
          </w:p>
          <w:p w:rsidR="005F36A4" w:rsidRPr="00D20F40" w:rsidRDefault="005F36A4" w:rsidP="00C137FA">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*А.И.Буренина. Ритмическая мозаика. Программа по ритмической пластике для детей 3-7 лет. - СПб: РЖ,2012.</w:t>
            </w:r>
          </w:p>
          <w:p w:rsidR="005F36A4" w:rsidRPr="00D20F40" w:rsidRDefault="005F36A4" w:rsidP="00C137FA">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w:t>
            </w:r>
            <w:r w:rsidRPr="00D20F40">
              <w:rPr>
                <w:i/>
              </w:rPr>
              <w:t xml:space="preserve"> </w:t>
            </w:r>
            <w:r w:rsidRPr="00D20F40">
              <w:rPr>
                <w:rFonts w:ascii="Times New Roman" w:hAnsi="Times New Roman"/>
                <w:i/>
                <w:sz w:val="24"/>
                <w:szCs w:val="24"/>
              </w:rPr>
              <w:t>Методическое пособие «Ты, Кубань ты – наша Родина», Т.П.Хлопова /фронтально/</w:t>
            </w:r>
          </w:p>
          <w:p w:rsidR="005F36A4" w:rsidRPr="00D20F40" w:rsidRDefault="005F36A4" w:rsidP="00C137FA">
            <w:pPr>
              <w:autoSpaceDE w:val="0"/>
              <w:autoSpaceDN w:val="0"/>
              <w:adjustRightInd w:val="0"/>
              <w:spacing w:after="0" w:line="240" w:lineRule="auto"/>
              <w:rPr>
                <w:rFonts w:ascii="Times New Roman" w:hAnsi="Times New Roman"/>
                <w:i/>
                <w:iCs/>
                <w:sz w:val="24"/>
                <w:szCs w:val="24"/>
              </w:rPr>
            </w:pPr>
            <w:r w:rsidRPr="00D20F40">
              <w:rPr>
                <w:rFonts w:ascii="Times New Roman" w:hAnsi="Times New Roman"/>
                <w:sz w:val="24"/>
                <w:szCs w:val="24"/>
              </w:rPr>
              <w:t>***</w:t>
            </w:r>
            <w:r w:rsidRPr="00D20F40">
              <w:rPr>
                <w:rFonts w:ascii="Times New Roman" w:hAnsi="Times New Roman"/>
                <w:i/>
                <w:iCs/>
                <w:sz w:val="24"/>
                <w:szCs w:val="24"/>
              </w:rPr>
              <w:t>Парциальная программа «Основы безопасности детей дошкольного возраста» /Авдеева Н.Н., Князева О.Л., Стеркина Р.Б.-М. Просвещение, 2005. / фронтально/</w:t>
            </w:r>
          </w:p>
          <w:p w:rsidR="005F36A4" w:rsidRPr="00D20F40" w:rsidRDefault="005F36A4" w:rsidP="00C137FA">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****Парциальная программа экологического воспитания в детском саду «Юный эколог» Николаева С.Н./ фронтально/</w:t>
            </w:r>
          </w:p>
          <w:p w:rsidR="005F36A4" w:rsidRPr="00D20F40" w:rsidRDefault="005F36A4" w:rsidP="00C137FA">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 xml:space="preserve">Технологии развивающего обучения: </w:t>
            </w:r>
          </w:p>
          <w:p w:rsidR="005F36A4" w:rsidRDefault="005F36A4" w:rsidP="00C137FA">
            <w:pPr>
              <w:autoSpaceDE w:val="0"/>
              <w:autoSpaceDN w:val="0"/>
              <w:adjustRightInd w:val="0"/>
              <w:spacing w:after="0" w:line="240" w:lineRule="auto"/>
              <w:rPr>
                <w:rFonts w:ascii="Times New Roman" w:hAnsi="Times New Roman"/>
                <w:i/>
                <w:sz w:val="24"/>
                <w:szCs w:val="24"/>
              </w:rPr>
            </w:pPr>
            <w:r w:rsidRPr="00D20F40">
              <w:rPr>
                <w:rFonts w:ascii="Times New Roman" w:hAnsi="Times New Roman"/>
                <w:i/>
                <w:sz w:val="24"/>
                <w:szCs w:val="24"/>
              </w:rPr>
              <w:t>***** «Дары Фрёбеля»</w:t>
            </w:r>
            <w:r>
              <w:rPr>
                <w:rFonts w:ascii="Times New Roman" w:hAnsi="Times New Roman"/>
                <w:i/>
                <w:sz w:val="24"/>
                <w:szCs w:val="24"/>
              </w:rPr>
              <w:t xml:space="preserve">, </w:t>
            </w:r>
          </w:p>
          <w:p w:rsidR="005F36A4" w:rsidRPr="00D20F40" w:rsidRDefault="005F36A4" w:rsidP="00C137FA">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w:t>
            </w:r>
            <w:r w:rsidRPr="00EE07FA">
              <w:rPr>
                <w:rFonts w:ascii="Times New Roman" w:hAnsi="Times New Roman"/>
                <w:i/>
                <w:sz w:val="24"/>
                <w:szCs w:val="24"/>
              </w:rPr>
              <w:t xml:space="preserve">«Сказочные </w:t>
            </w:r>
            <w:r>
              <w:rPr>
                <w:rFonts w:ascii="Times New Roman" w:hAnsi="Times New Roman"/>
                <w:i/>
                <w:sz w:val="24"/>
                <w:szCs w:val="24"/>
              </w:rPr>
              <w:t>лабиринты игры» В.В.Воскобовича</w:t>
            </w:r>
          </w:p>
        </w:tc>
      </w:tr>
    </w:tbl>
    <w:p w:rsidR="005F36A4" w:rsidRDefault="005F36A4" w:rsidP="005F3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36A4" w:rsidRPr="00D20F40" w:rsidRDefault="005F36A4" w:rsidP="005F3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 xml:space="preserve">*программа </w:t>
      </w:r>
      <w:r w:rsidRPr="00D20F40">
        <w:rPr>
          <w:rFonts w:ascii="Times New Roman" w:eastAsiaTheme="minorEastAsia" w:hAnsi="Times New Roman"/>
          <w:sz w:val="24"/>
          <w:szCs w:val="24"/>
          <w:lang w:eastAsia="ru-RU"/>
        </w:rPr>
        <w:t>усиливает</w:t>
      </w:r>
      <w:r w:rsidRPr="00D20F40">
        <w:rPr>
          <w:rFonts w:ascii="Times New Roman" w:eastAsiaTheme="minorEastAsia" w:hAnsi="Times New Roman" w:cs="Times New Roman"/>
          <w:sz w:val="24"/>
          <w:szCs w:val="24"/>
          <w:lang w:eastAsia="ru-RU"/>
        </w:rPr>
        <w:t xml:space="preserve"> образовательный процесс по направлению «Художественно-эстетическое развитие»;</w:t>
      </w:r>
    </w:p>
    <w:p w:rsidR="005F36A4" w:rsidRPr="00D20F40" w:rsidRDefault="005F36A4" w:rsidP="005F3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**методическое пособие дополняет образовательный процесс в старшей и подготовительной группах по всем направлениям развития ребёнка, как в организованной образовательной деятельности, так и в режимных моментах;</w:t>
      </w:r>
    </w:p>
    <w:p w:rsidR="005F36A4" w:rsidRPr="00D20F40" w:rsidRDefault="005F36A4" w:rsidP="005F36A4">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w:t>
      </w:r>
      <w:r w:rsidRPr="00D20F40">
        <w:rPr>
          <w:rFonts w:ascii="Times New Roman" w:hAnsi="Times New Roman"/>
          <w:sz w:val="24"/>
          <w:szCs w:val="24"/>
        </w:rPr>
        <w:t xml:space="preserve"> программа </w:t>
      </w:r>
      <w:r w:rsidRPr="00D20F40">
        <w:rPr>
          <w:rFonts w:ascii="Times New Roman" w:hAnsi="Times New Roman" w:cs="Times New Roman"/>
          <w:sz w:val="24"/>
          <w:szCs w:val="24"/>
        </w:rPr>
        <w:t>дополняет</w:t>
      </w:r>
      <w:r w:rsidRPr="00D20F40">
        <w:rPr>
          <w:rFonts w:ascii="Times New Roman" w:hAnsi="Times New Roman"/>
          <w:sz w:val="24"/>
          <w:szCs w:val="24"/>
        </w:rPr>
        <w:t xml:space="preserve"> в старшей и подготовительной группах раздел «Формирование основ безопасности» в образовательной области «Социально- коммуникативное развитие»,</w:t>
      </w:r>
      <w:r w:rsidRPr="00D20F40">
        <w:rPr>
          <w:rFonts w:ascii="Times New Roman" w:hAnsi="Times New Roman" w:cs="Times New Roman"/>
          <w:sz w:val="24"/>
          <w:szCs w:val="24"/>
        </w:rPr>
        <w:t xml:space="preserve"> а также используется в режимных моментах и совместной деятельности воспитателя с детьми;</w:t>
      </w:r>
    </w:p>
    <w:p w:rsidR="005F36A4" w:rsidRPr="00D20F40" w:rsidRDefault="005F36A4" w:rsidP="005F36A4">
      <w:pPr>
        <w:widowControl w:val="0"/>
        <w:autoSpaceDE w:val="0"/>
        <w:autoSpaceDN w:val="0"/>
        <w:adjustRightInd w:val="0"/>
        <w:spacing w:after="0"/>
        <w:rPr>
          <w:rFonts w:ascii="Times New Roman" w:eastAsiaTheme="minorEastAsia" w:hAnsi="Times New Roman" w:cs="Times New Roman"/>
          <w:sz w:val="24"/>
          <w:szCs w:val="24"/>
          <w:lang w:eastAsia="ru-RU"/>
        </w:rPr>
      </w:pPr>
      <w:r w:rsidRPr="00D20F40">
        <w:rPr>
          <w:rFonts w:ascii="Times New Roman" w:hAnsi="Times New Roman" w:cs="Times New Roman"/>
          <w:sz w:val="24"/>
          <w:szCs w:val="24"/>
        </w:rPr>
        <w:t xml:space="preserve">**** </w:t>
      </w:r>
      <w:r w:rsidRPr="00D20F40">
        <w:rPr>
          <w:rFonts w:ascii="Times New Roman" w:eastAsiaTheme="minorEastAsia" w:hAnsi="Times New Roman" w:cs="Times New Roman"/>
          <w:sz w:val="24"/>
          <w:szCs w:val="24"/>
          <w:lang w:eastAsia="ru-RU"/>
        </w:rPr>
        <w:t>программа дополняет образовательный процесс по направлению «Познавательное развитие»;</w:t>
      </w:r>
    </w:p>
    <w:p w:rsidR="005F36A4" w:rsidRPr="00D20F40" w:rsidRDefault="005F36A4" w:rsidP="005F36A4">
      <w:pPr>
        <w:widowControl w:val="0"/>
        <w:autoSpaceDE w:val="0"/>
        <w:autoSpaceDN w:val="0"/>
        <w:adjustRightInd w:val="0"/>
        <w:spacing w:after="0"/>
        <w:rPr>
          <w:rFonts w:ascii="Times New Roman" w:eastAsiaTheme="minorEastAsia" w:hAnsi="Times New Roman" w:cs="Times New Roman"/>
          <w:sz w:val="24"/>
          <w:szCs w:val="24"/>
          <w:lang w:eastAsia="ru-RU"/>
        </w:rPr>
      </w:pPr>
      <w:r w:rsidRPr="00D20F40">
        <w:rPr>
          <w:rFonts w:ascii="Times New Roman" w:eastAsiaTheme="minorEastAsia" w:hAnsi="Times New Roman" w:cs="Times New Roman"/>
          <w:sz w:val="24"/>
          <w:szCs w:val="24"/>
          <w:lang w:eastAsia="ru-RU"/>
        </w:rPr>
        <w:t xml:space="preserve">*****технология развивающего обучения «Дары Фребеля», дополняет образовательный </w:t>
      </w:r>
      <w:r w:rsidRPr="00D20F40">
        <w:rPr>
          <w:rFonts w:ascii="Times New Roman" w:eastAsiaTheme="minorEastAsia" w:hAnsi="Times New Roman" w:cs="Times New Roman"/>
          <w:sz w:val="24"/>
          <w:szCs w:val="24"/>
          <w:lang w:eastAsia="ru-RU"/>
        </w:rPr>
        <w:lastRenderedPageBreak/>
        <w:t>процесс в области «Познавательное развитие» в старшей и подготовительной группах;</w:t>
      </w:r>
    </w:p>
    <w:p w:rsidR="005F36A4" w:rsidRPr="00D20F40" w:rsidRDefault="005F36A4" w:rsidP="005F36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07FA">
        <w:t xml:space="preserve"> </w:t>
      </w:r>
      <w:r w:rsidRPr="00EE07FA">
        <w:rPr>
          <w:rFonts w:ascii="Times New Roman" w:hAnsi="Times New Roman" w:cs="Times New Roman"/>
          <w:sz w:val="24"/>
          <w:szCs w:val="24"/>
        </w:rPr>
        <w:t>технология развивающего обучения «Сказочные лабиринты игры» В.В.Воскобовича, дополняет образовательны</w:t>
      </w:r>
      <w:r>
        <w:rPr>
          <w:rFonts w:ascii="Times New Roman" w:hAnsi="Times New Roman" w:cs="Times New Roman"/>
          <w:sz w:val="24"/>
          <w:szCs w:val="24"/>
        </w:rPr>
        <w:t xml:space="preserve">й процесс </w:t>
      </w:r>
      <w:r w:rsidRPr="0005632C">
        <w:rPr>
          <w:rFonts w:ascii="Times New Roman" w:hAnsi="Times New Roman" w:cs="Times New Roman"/>
          <w:sz w:val="24"/>
          <w:szCs w:val="24"/>
        </w:rPr>
        <w:t>в области «Познавательное развитие»</w:t>
      </w:r>
      <w:r>
        <w:rPr>
          <w:rFonts w:ascii="Times New Roman" w:hAnsi="Times New Roman" w:cs="Times New Roman"/>
          <w:sz w:val="24"/>
          <w:szCs w:val="24"/>
        </w:rPr>
        <w:t xml:space="preserve"> в младшей и средней группах.</w:t>
      </w:r>
    </w:p>
    <w:p w:rsidR="00FA5FBF" w:rsidRPr="00D20F40" w:rsidRDefault="00FA5FBF" w:rsidP="00FA5FBF">
      <w:pPr>
        <w:autoSpaceDE w:val="0"/>
        <w:autoSpaceDN w:val="0"/>
        <w:adjustRightInd w:val="0"/>
        <w:spacing w:after="0" w:line="240" w:lineRule="auto"/>
        <w:rPr>
          <w:rFonts w:ascii="Times New Roman" w:hAnsi="Times New Roman" w:cs="Times New Roman"/>
          <w:sz w:val="24"/>
          <w:szCs w:val="24"/>
        </w:rPr>
      </w:pPr>
    </w:p>
    <w:p w:rsidR="00FA5FBF" w:rsidRPr="00D20F40" w:rsidRDefault="00FA5FBF" w:rsidP="00FA5FBF">
      <w:pPr>
        <w:spacing w:after="0" w:line="240" w:lineRule="auto"/>
        <w:ind w:firstLine="708"/>
        <w:jc w:val="both"/>
      </w:pPr>
      <w:r w:rsidRPr="00D20F40">
        <w:rPr>
          <w:rFonts w:ascii="Times New Roman" w:hAnsi="Times New Roman" w:cs="Times New Roman"/>
          <w:sz w:val="24"/>
          <w:szCs w:val="24"/>
        </w:rPr>
        <w:t xml:space="preserve">ООП определяет цель, задачи, планируемые результаты, содержание и организацию образовательного процесса на уровне дошкольного образования в группах общеразвивающей направленности,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r w:rsidRPr="00D20F40">
        <w:rPr>
          <w:rFonts w:ascii="Times New Roman" w:eastAsia="Times New Roman" w:hAnsi="Times New Roman" w:cs="Times New Roman"/>
          <w:sz w:val="24"/>
          <w:szCs w:val="24"/>
          <w:lang w:eastAsia="ru-RU"/>
        </w:rPr>
        <w:t xml:space="preserve">Образовательная программа   МБДОУ детский сад №28, согласно п.2.9. ФГОС ДО, состоит из двух частей (обязательная часть не менее – 60 % и часть, формируемая участниками образовательных отношений не более – 40%). </w:t>
      </w:r>
      <w:r w:rsidRPr="00D20F40">
        <w:rPr>
          <w:rFonts w:ascii="Times New Roman" w:eastAsia="Times New Roman" w:hAnsi="Times New Roman" w:cs="Times New Roman"/>
          <w:sz w:val="24"/>
          <w:szCs w:val="24"/>
        </w:rPr>
        <w:t>Часть, формируемая участниками образовательных отношений представлена курсивом.</w:t>
      </w:r>
      <w:r w:rsidRPr="00D20F40">
        <w:t xml:space="preserve"> </w:t>
      </w:r>
    </w:p>
    <w:p w:rsidR="00FA5FBF" w:rsidRPr="00D20F40" w:rsidRDefault="00FA5FBF" w:rsidP="00FA5FBF">
      <w:pPr>
        <w:spacing w:after="0" w:line="240" w:lineRule="auto"/>
        <w:ind w:firstLine="708"/>
        <w:jc w:val="both"/>
        <w:rPr>
          <w:rFonts w:ascii="Times New Roman" w:eastAsia="Times New Roman" w:hAnsi="Times New Roman" w:cs="Times New Roman"/>
          <w:sz w:val="24"/>
          <w:szCs w:val="24"/>
        </w:rPr>
      </w:pPr>
      <w:r w:rsidRPr="00D20F40">
        <w:rPr>
          <w:rFonts w:ascii="Times New Roman" w:eastAsia="Times New Roman" w:hAnsi="Times New Roman" w:cs="Times New Roman"/>
          <w:sz w:val="24"/>
          <w:szCs w:val="24"/>
        </w:rPr>
        <w:t>Обязательная часть образовательной программы МБДОУ разработана с учетом образовательной программы дошкольного образования «От рождения до школы» под редакцией Н.Е. Вераксы, Т.С. Комаровой, М.А. Васильевой.</w:t>
      </w:r>
    </w:p>
    <w:p w:rsidR="00FA5FBF" w:rsidRPr="00D20F40" w:rsidRDefault="00FA5FBF" w:rsidP="00FA5FBF">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rPr>
        <w:t xml:space="preserve"> Часть, формируемая участниками образовательных отношений представлена парциальными программами, разработана с учетом регионального компонента и ориентирована на потребность детей и их родителей.</w:t>
      </w:r>
    </w:p>
    <w:p w:rsidR="00FA5FBF" w:rsidRPr="00D20F40" w:rsidRDefault="00FA5FBF" w:rsidP="00FA5FBF">
      <w:p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Программа может корректироваться в связи изменениями:</w:t>
      </w:r>
    </w:p>
    <w:p w:rsidR="00FA5FBF" w:rsidRPr="00D20F40" w:rsidRDefault="00FA5FBF" w:rsidP="00FA5FBF">
      <w:pPr>
        <w:numPr>
          <w:ilvl w:val="0"/>
          <w:numId w:val="1"/>
        </w:numPr>
        <w:tabs>
          <w:tab w:val="clear" w:pos="720"/>
          <w:tab w:val="num" w:pos="786"/>
        </w:tabs>
        <w:spacing w:after="0" w:line="240" w:lineRule="auto"/>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нормативно-правовой базы дошкольного образования,</w:t>
      </w:r>
    </w:p>
    <w:p w:rsidR="00FA5FBF" w:rsidRPr="00D20F40" w:rsidRDefault="00FA5FBF" w:rsidP="00FA5FBF">
      <w:pPr>
        <w:numPr>
          <w:ilvl w:val="0"/>
          <w:numId w:val="1"/>
        </w:numPr>
        <w:tabs>
          <w:tab w:val="clear" w:pos="720"/>
          <w:tab w:val="num" w:pos="786"/>
        </w:tabs>
        <w:spacing w:after="0" w:line="240" w:lineRule="auto"/>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образовательного запроса родителей,</w:t>
      </w:r>
    </w:p>
    <w:p w:rsidR="00FA5FBF" w:rsidRPr="00D20F40" w:rsidRDefault="00FA5FBF" w:rsidP="00FA5FBF">
      <w:pPr>
        <w:numPr>
          <w:ilvl w:val="0"/>
          <w:numId w:val="1"/>
        </w:numPr>
        <w:tabs>
          <w:tab w:val="clear" w:pos="720"/>
          <w:tab w:val="num" w:pos="786"/>
        </w:tabs>
        <w:spacing w:after="0" w:line="240" w:lineRule="auto"/>
        <w:ind w:left="786"/>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видовой структуры групп и др.</w:t>
      </w:r>
    </w:p>
    <w:p w:rsidR="00FA5FBF" w:rsidRPr="00D20F40" w:rsidRDefault="00FA5FBF" w:rsidP="00FA5FBF">
      <w:pPr>
        <w:autoSpaceDE w:val="0"/>
        <w:autoSpaceDN w:val="0"/>
        <w:adjustRightInd w:val="0"/>
        <w:spacing w:after="0" w:line="240" w:lineRule="auto"/>
        <w:rPr>
          <w:rFonts w:ascii="Times New Roman" w:hAnsi="Times New Roman" w:cs="Times New Roman"/>
          <w:b/>
          <w:bCs/>
          <w:sz w:val="24"/>
          <w:szCs w:val="24"/>
        </w:rPr>
      </w:pPr>
    </w:p>
    <w:p w:rsidR="00FA5FBF" w:rsidRPr="00D20F40" w:rsidRDefault="00FA5FBF" w:rsidP="00FA5FBF">
      <w:pPr>
        <w:autoSpaceDE w:val="0"/>
        <w:autoSpaceDN w:val="0"/>
        <w:adjustRightInd w:val="0"/>
        <w:spacing w:after="0" w:line="240" w:lineRule="auto"/>
        <w:ind w:firstLine="360"/>
        <w:jc w:val="both"/>
        <w:rPr>
          <w:rFonts w:ascii="Times New Roman" w:hAnsi="Times New Roman" w:cs="Times New Roman"/>
          <w:sz w:val="24"/>
          <w:szCs w:val="24"/>
          <w:u w:val="single"/>
        </w:rPr>
      </w:pPr>
      <w:r w:rsidRPr="00D20F40">
        <w:rPr>
          <w:rFonts w:ascii="Times New Roman" w:hAnsi="Times New Roman" w:cs="Times New Roman"/>
          <w:b/>
          <w:bCs/>
          <w:sz w:val="24"/>
          <w:szCs w:val="24"/>
          <w:u w:val="single"/>
        </w:rPr>
        <w:t>Цель обязательной части Программы</w:t>
      </w:r>
      <w:r w:rsidRPr="00D20F40">
        <w:rPr>
          <w:rFonts w:ascii="Times New Roman" w:hAnsi="Times New Roman" w:cs="Times New Roman"/>
          <w:sz w:val="24"/>
          <w:szCs w:val="24"/>
          <w:u w:val="single"/>
        </w:rPr>
        <w:t xml:space="preserve">: </w:t>
      </w:r>
    </w:p>
    <w:p w:rsidR="00FA5FBF" w:rsidRPr="00D20F40" w:rsidRDefault="00FA5FBF" w:rsidP="00A343CD">
      <w:pPr>
        <w:pStyle w:val="aa"/>
        <w:numPr>
          <w:ilvl w:val="0"/>
          <w:numId w:val="49"/>
        </w:numPr>
        <w:autoSpaceDE w:val="0"/>
        <w:autoSpaceDN w:val="0"/>
        <w:adjustRightInd w:val="0"/>
        <w:jc w:val="both"/>
      </w:pPr>
      <w:r w:rsidRPr="00D20F40">
        <w:t>Повышение социального статуса дошкольного образования;</w:t>
      </w:r>
    </w:p>
    <w:p w:rsidR="00FA5FBF" w:rsidRPr="00D20F40" w:rsidRDefault="00FA5FBF" w:rsidP="00A343CD">
      <w:pPr>
        <w:pStyle w:val="aa"/>
        <w:numPr>
          <w:ilvl w:val="0"/>
          <w:numId w:val="49"/>
        </w:numPr>
        <w:autoSpaceDE w:val="0"/>
        <w:autoSpaceDN w:val="0"/>
        <w:adjustRightInd w:val="0"/>
        <w:jc w:val="both"/>
      </w:pPr>
      <w:r w:rsidRPr="00D20F40">
        <w:t>Обеспечение государством равенства возможностей для каждого ребенка в получении качественного дошкольного образования;</w:t>
      </w:r>
    </w:p>
    <w:p w:rsidR="00FA5FBF" w:rsidRPr="00D20F40" w:rsidRDefault="00FA5FBF" w:rsidP="00A343CD">
      <w:pPr>
        <w:pStyle w:val="aa"/>
        <w:numPr>
          <w:ilvl w:val="0"/>
          <w:numId w:val="49"/>
        </w:numPr>
        <w:autoSpaceDE w:val="0"/>
        <w:autoSpaceDN w:val="0"/>
        <w:adjustRightInd w:val="0"/>
        <w:jc w:val="both"/>
      </w:pPr>
      <w:r w:rsidRPr="00D20F40">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A5FBF" w:rsidRPr="00D20F40" w:rsidRDefault="00FA5FBF" w:rsidP="00A343CD">
      <w:pPr>
        <w:pStyle w:val="aa"/>
        <w:numPr>
          <w:ilvl w:val="0"/>
          <w:numId w:val="49"/>
        </w:numPr>
        <w:autoSpaceDE w:val="0"/>
        <w:autoSpaceDN w:val="0"/>
        <w:adjustRightInd w:val="0"/>
        <w:jc w:val="both"/>
      </w:pPr>
      <w:r w:rsidRPr="00D20F40">
        <w:t>Сохранение единства образовательного пространства Российской.</w:t>
      </w:r>
    </w:p>
    <w:p w:rsidR="00FA5FBF" w:rsidRPr="00D20F40" w:rsidRDefault="00FA5FBF" w:rsidP="00FA5FBF">
      <w:pPr>
        <w:autoSpaceDE w:val="0"/>
        <w:autoSpaceDN w:val="0"/>
        <w:adjustRightInd w:val="0"/>
        <w:spacing w:after="0" w:line="240" w:lineRule="auto"/>
        <w:rPr>
          <w:rFonts w:ascii="Times New Roman" w:hAnsi="Times New Roman" w:cs="Times New Roman"/>
          <w:sz w:val="24"/>
          <w:szCs w:val="24"/>
        </w:rPr>
      </w:pPr>
    </w:p>
    <w:p w:rsidR="00FA5FBF" w:rsidRPr="00D20F40" w:rsidRDefault="00FA5FBF" w:rsidP="00FA5FBF">
      <w:pPr>
        <w:autoSpaceDE w:val="0"/>
        <w:spacing w:after="0"/>
        <w:ind w:right="-1"/>
        <w:jc w:val="both"/>
        <w:rPr>
          <w:rFonts w:ascii="Times New Roman" w:eastAsia="Times New Roman" w:hAnsi="Times New Roman" w:cs="Times New Roman"/>
          <w:b/>
          <w:sz w:val="24"/>
          <w:szCs w:val="24"/>
          <w:u w:val="single"/>
          <w:lang w:eastAsia="ru-RU"/>
        </w:rPr>
      </w:pPr>
      <w:r w:rsidRPr="00D20F40">
        <w:rPr>
          <w:rFonts w:ascii="Times New Roman" w:eastAsia="Times New Roman" w:hAnsi="Times New Roman" w:cs="Times New Roman"/>
          <w:b/>
          <w:sz w:val="24"/>
          <w:szCs w:val="24"/>
          <w:u w:val="single"/>
          <w:lang w:eastAsia="ru-RU"/>
        </w:rPr>
        <w:t>Цели обязательной части Программы достигаются через решение следующих задач:</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8.Формирования социокультурной среды, соответствующей возрастным, индивидуальным, психологическим и физиологическим особенностям детей;</w:t>
      </w:r>
    </w:p>
    <w:p w:rsidR="00FA5FBF" w:rsidRPr="00D20F40" w:rsidRDefault="00FA5FBF" w:rsidP="00FA5FBF">
      <w:pPr>
        <w:numPr>
          <w:ilvl w:val="12"/>
          <w:numId w:val="0"/>
        </w:numPr>
        <w:spacing w:after="0" w:line="240" w:lineRule="auto"/>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9.Обеспечения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5FBF" w:rsidRDefault="00FA5FBF" w:rsidP="00FA5FBF">
      <w:pPr>
        <w:autoSpaceDE w:val="0"/>
        <w:autoSpaceDN w:val="0"/>
        <w:adjustRightInd w:val="0"/>
        <w:spacing w:after="0" w:line="240" w:lineRule="auto"/>
        <w:rPr>
          <w:rFonts w:ascii="Times New Roman" w:hAnsi="Times New Roman" w:cs="Times New Roman"/>
          <w:b/>
          <w:sz w:val="24"/>
          <w:szCs w:val="24"/>
        </w:rPr>
      </w:pPr>
    </w:p>
    <w:p w:rsidR="005F5953" w:rsidRPr="005F5953" w:rsidRDefault="005F5953" w:rsidP="005F5953">
      <w:pPr>
        <w:autoSpaceDE w:val="0"/>
        <w:autoSpaceDN w:val="0"/>
        <w:adjustRightInd w:val="0"/>
        <w:spacing w:after="0" w:line="240" w:lineRule="auto"/>
        <w:rPr>
          <w:rFonts w:ascii="Times New Roman" w:hAnsi="Times New Roman" w:cs="Times New Roman"/>
          <w:b/>
          <w:sz w:val="24"/>
          <w:szCs w:val="24"/>
        </w:rPr>
      </w:pPr>
      <w:r w:rsidRPr="005F5953">
        <w:rPr>
          <w:rFonts w:ascii="Times New Roman" w:hAnsi="Times New Roman" w:cs="Times New Roman"/>
          <w:b/>
          <w:sz w:val="24"/>
          <w:szCs w:val="24"/>
        </w:rPr>
        <w:t>Задачи реализации ООП в части программы, формируемой участниками</w:t>
      </w:r>
    </w:p>
    <w:p w:rsidR="005F5953" w:rsidRPr="00D20F40" w:rsidRDefault="005F5953" w:rsidP="005F5953">
      <w:pPr>
        <w:autoSpaceDE w:val="0"/>
        <w:autoSpaceDN w:val="0"/>
        <w:adjustRightInd w:val="0"/>
        <w:spacing w:after="0" w:line="240" w:lineRule="auto"/>
        <w:rPr>
          <w:rFonts w:ascii="Times New Roman" w:hAnsi="Times New Roman" w:cs="Times New Roman"/>
          <w:b/>
          <w:sz w:val="24"/>
          <w:szCs w:val="24"/>
        </w:rPr>
      </w:pPr>
      <w:r w:rsidRPr="005F5953">
        <w:rPr>
          <w:rFonts w:ascii="Times New Roman" w:hAnsi="Times New Roman" w:cs="Times New Roman"/>
          <w:b/>
          <w:sz w:val="24"/>
          <w:szCs w:val="24"/>
        </w:rPr>
        <w:t>образовательных отношений:</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w:t>
      </w:r>
      <w:r w:rsidRPr="005F36A4">
        <w:rPr>
          <w:rFonts w:ascii="Times New Roman" w:hAnsi="Times New Roman" w:cs="Times New Roman"/>
          <w:i/>
          <w:sz w:val="24"/>
          <w:szCs w:val="24"/>
        </w:rPr>
        <w:tab/>
        <w:t xml:space="preserve">Развитие музыкальности, двигательных качеств и умений; </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2.</w:t>
      </w:r>
      <w:r w:rsidRPr="005F36A4">
        <w:rPr>
          <w:rFonts w:ascii="Times New Roman" w:hAnsi="Times New Roman" w:cs="Times New Roman"/>
          <w:i/>
          <w:sz w:val="24"/>
          <w:szCs w:val="24"/>
        </w:rPr>
        <w:tab/>
        <w:t>Развитие творческих способностей, потребности самовыражения в движении под музыку;</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3.</w:t>
      </w:r>
      <w:r w:rsidRPr="005F36A4">
        <w:rPr>
          <w:rFonts w:ascii="Times New Roman" w:hAnsi="Times New Roman" w:cs="Times New Roman"/>
          <w:i/>
          <w:sz w:val="24"/>
          <w:szCs w:val="24"/>
        </w:rPr>
        <w:tab/>
        <w:t>Развитие нравственно-коммуникативных качеств личности.</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4.</w:t>
      </w:r>
      <w:r w:rsidRPr="005F36A4">
        <w:rPr>
          <w:rFonts w:ascii="Times New Roman" w:hAnsi="Times New Roman" w:cs="Times New Roman"/>
          <w:i/>
          <w:sz w:val="24"/>
          <w:szCs w:val="24"/>
        </w:rPr>
        <w:tab/>
        <w:t>Воспитание гражданственности, уважения к правам и свободам человека, любви у окружающей природе, Родине, малой Родине, семье, близким, детскому саду;</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5.</w:t>
      </w:r>
      <w:r w:rsidRPr="005F36A4">
        <w:rPr>
          <w:rFonts w:ascii="Times New Roman" w:hAnsi="Times New Roman" w:cs="Times New Roman"/>
          <w:i/>
          <w:sz w:val="24"/>
          <w:szCs w:val="24"/>
        </w:rPr>
        <w:tab/>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6.</w:t>
      </w:r>
      <w:r w:rsidRPr="005F36A4">
        <w:rPr>
          <w:rFonts w:ascii="Times New Roman" w:hAnsi="Times New Roman" w:cs="Times New Roman"/>
          <w:i/>
          <w:sz w:val="24"/>
          <w:szCs w:val="24"/>
        </w:rPr>
        <w:tab/>
        <w:t>Приобщать к здоровому образу жизни.</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7.</w:t>
      </w:r>
      <w:r w:rsidRPr="005F36A4">
        <w:rPr>
          <w:rFonts w:ascii="Times New Roman" w:hAnsi="Times New Roman" w:cs="Times New Roman"/>
          <w:i/>
          <w:sz w:val="24"/>
          <w:szCs w:val="24"/>
        </w:rPr>
        <w:tab/>
        <w:t>Формирование у детей знаний об осторожном обращении с опасными предметами и правильном поведении при контактах с незнакомыми людьми.</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8.</w:t>
      </w:r>
      <w:r w:rsidRPr="005F36A4">
        <w:rPr>
          <w:rFonts w:ascii="Times New Roman" w:hAnsi="Times New Roman" w:cs="Times New Roman"/>
          <w:i/>
          <w:sz w:val="24"/>
          <w:szCs w:val="24"/>
        </w:rPr>
        <w:tab/>
        <w:t>Развитие основ экологической культуры у ребенка и становление у него ценностей бережного отношения к природе, а также к строению человеческого организма.</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9.</w:t>
      </w:r>
      <w:r w:rsidRPr="005F36A4">
        <w:rPr>
          <w:rFonts w:ascii="Times New Roman" w:hAnsi="Times New Roman" w:cs="Times New Roman"/>
          <w:i/>
          <w:sz w:val="24"/>
          <w:szCs w:val="24"/>
        </w:rPr>
        <w:tab/>
        <w:t>Показать детям разнообразие природных явлений;</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10.</w:t>
      </w:r>
      <w:r w:rsidRPr="005F36A4">
        <w:rPr>
          <w:rFonts w:ascii="Times New Roman" w:hAnsi="Times New Roman" w:cs="Times New Roman"/>
          <w:i/>
          <w:sz w:val="24"/>
          <w:szCs w:val="24"/>
        </w:rPr>
        <w:tab/>
        <w:t>Формировать интерес к изучению природы родного края;</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11.</w:t>
      </w:r>
      <w:r w:rsidRPr="005F36A4">
        <w:rPr>
          <w:rFonts w:ascii="Times New Roman" w:hAnsi="Times New Roman" w:cs="Times New Roman"/>
          <w:i/>
          <w:sz w:val="24"/>
          <w:szCs w:val="24"/>
        </w:rPr>
        <w:tab/>
        <w:t>Развитие у ребенка познавательного интереса, желания и потребности узнать новое;</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12.</w:t>
      </w:r>
      <w:r w:rsidRPr="005F36A4">
        <w:rPr>
          <w:rFonts w:ascii="Times New Roman" w:hAnsi="Times New Roman" w:cs="Times New Roman"/>
          <w:i/>
          <w:sz w:val="24"/>
          <w:szCs w:val="24"/>
        </w:rPr>
        <w:tab/>
        <w:t>Развитие наблюдательности, исследовательского подхода к явлениям и объектам окружающей действительности;</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13.</w:t>
      </w:r>
      <w:r w:rsidRPr="005F36A4">
        <w:rPr>
          <w:rFonts w:ascii="Times New Roman" w:hAnsi="Times New Roman" w:cs="Times New Roman"/>
          <w:i/>
          <w:sz w:val="24"/>
          <w:szCs w:val="24"/>
        </w:rPr>
        <w:tab/>
        <w:t>Построение педагогического процесса, способствующего интеллектуально-творческому развитию детей в игре;</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14.</w:t>
      </w:r>
      <w:r w:rsidRPr="005F36A4">
        <w:rPr>
          <w:rFonts w:ascii="Times New Roman" w:hAnsi="Times New Roman" w:cs="Times New Roman"/>
          <w:i/>
          <w:sz w:val="24"/>
          <w:szCs w:val="24"/>
        </w:rPr>
        <w:tab/>
        <w:t>Формирование готовности у детей дошкольного возраста познавать свойства, отношения, зависимости через разнообразные сенсомоторные действия;</w:t>
      </w:r>
    </w:p>
    <w:p w:rsidR="005F36A4" w:rsidRP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15.</w:t>
      </w:r>
      <w:r w:rsidRPr="005F36A4">
        <w:rPr>
          <w:rFonts w:ascii="Times New Roman" w:hAnsi="Times New Roman" w:cs="Times New Roman"/>
          <w:i/>
          <w:sz w:val="24"/>
          <w:szCs w:val="24"/>
        </w:rPr>
        <w:tab/>
        <w:t>Развитие психических процессов, таких как память, внимание, восприятие, мышление, речь.</w:t>
      </w:r>
    </w:p>
    <w:p w:rsidR="005F5953" w:rsidRDefault="005F36A4" w:rsidP="005F36A4">
      <w:pPr>
        <w:autoSpaceDE w:val="0"/>
        <w:autoSpaceDN w:val="0"/>
        <w:adjustRightInd w:val="0"/>
        <w:spacing w:after="0" w:line="240" w:lineRule="auto"/>
        <w:ind w:left="360"/>
        <w:rPr>
          <w:rFonts w:ascii="Times New Roman" w:hAnsi="Times New Roman" w:cs="Times New Roman"/>
          <w:i/>
          <w:sz w:val="24"/>
          <w:szCs w:val="24"/>
        </w:rPr>
      </w:pPr>
      <w:r w:rsidRPr="005F36A4">
        <w:rPr>
          <w:rFonts w:ascii="Times New Roman" w:hAnsi="Times New Roman" w:cs="Times New Roman"/>
          <w:i/>
          <w:sz w:val="24"/>
          <w:szCs w:val="24"/>
        </w:rPr>
        <w:t>16.</w:t>
      </w:r>
      <w:r w:rsidRPr="005F36A4">
        <w:rPr>
          <w:rFonts w:ascii="Times New Roman" w:hAnsi="Times New Roman" w:cs="Times New Roman"/>
          <w:i/>
          <w:sz w:val="24"/>
          <w:szCs w:val="24"/>
        </w:rPr>
        <w:tab/>
        <w:t>Развитие элементарных математических представлении;</w:t>
      </w:r>
    </w:p>
    <w:p w:rsid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p>
    <w:p w:rsid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p>
    <w:p w:rsid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p>
    <w:p w:rsidR="005F36A4" w:rsidRDefault="005F36A4" w:rsidP="005F36A4">
      <w:pPr>
        <w:autoSpaceDE w:val="0"/>
        <w:autoSpaceDN w:val="0"/>
        <w:adjustRightInd w:val="0"/>
        <w:spacing w:after="0" w:line="240" w:lineRule="auto"/>
        <w:ind w:left="360"/>
        <w:rPr>
          <w:rFonts w:ascii="Times New Roman" w:hAnsi="Times New Roman" w:cs="Times New Roman"/>
          <w:i/>
          <w:sz w:val="24"/>
          <w:szCs w:val="24"/>
        </w:rPr>
      </w:pPr>
    </w:p>
    <w:p w:rsidR="005F36A4" w:rsidRPr="005F5953" w:rsidRDefault="005F36A4" w:rsidP="005F36A4">
      <w:pPr>
        <w:autoSpaceDE w:val="0"/>
        <w:autoSpaceDN w:val="0"/>
        <w:adjustRightInd w:val="0"/>
        <w:spacing w:after="0" w:line="240" w:lineRule="auto"/>
        <w:ind w:left="360"/>
        <w:rPr>
          <w:rFonts w:ascii="Times New Roman" w:hAnsi="Times New Roman" w:cs="Times New Roman"/>
          <w:i/>
          <w:sz w:val="24"/>
          <w:szCs w:val="24"/>
        </w:rPr>
      </w:pPr>
    </w:p>
    <w:p w:rsidR="00402006" w:rsidRPr="00D20F40" w:rsidRDefault="00402006" w:rsidP="005F5953">
      <w:pPr>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hAnsi="Times New Roman" w:cs="Times New Roman"/>
          <w:b/>
          <w:bCs/>
          <w:sz w:val="24"/>
          <w:szCs w:val="24"/>
        </w:rPr>
        <w:lastRenderedPageBreak/>
        <w:t>Значимые характеристики особенностей развити</w:t>
      </w:r>
      <w:r w:rsidR="00C334C6" w:rsidRPr="00D20F40">
        <w:rPr>
          <w:rFonts w:ascii="Times New Roman" w:hAnsi="Times New Roman" w:cs="Times New Roman"/>
          <w:b/>
          <w:bCs/>
          <w:sz w:val="24"/>
          <w:szCs w:val="24"/>
        </w:rPr>
        <w:t>я детей</w:t>
      </w:r>
    </w:p>
    <w:p w:rsidR="00402006" w:rsidRPr="00D20F40" w:rsidRDefault="00402006" w:rsidP="005F5953">
      <w:pPr>
        <w:spacing w:after="0" w:line="240" w:lineRule="auto"/>
        <w:rPr>
          <w:rFonts w:ascii="Times New Roman" w:hAnsi="Times New Roman" w:cs="Times New Roman"/>
          <w:sz w:val="28"/>
          <w:szCs w:val="28"/>
        </w:rPr>
      </w:pPr>
    </w:p>
    <w:p w:rsidR="00402006" w:rsidRPr="00D20F40" w:rsidRDefault="00402006" w:rsidP="00402006">
      <w:pPr>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Муниципальное бюджетное дошкольное образовательное учреждение детский сад № 28 общеразвивающего вида муниципального образования город Новороссийск. </w:t>
      </w:r>
    </w:p>
    <w:p w:rsidR="00402006" w:rsidRPr="00D20F40" w:rsidRDefault="00402006" w:rsidP="00402006">
      <w:pPr>
        <w:tabs>
          <w:tab w:val="num" w:pos="0"/>
        </w:tabs>
        <w:spacing w:after="0" w:line="240" w:lineRule="auto"/>
        <w:ind w:right="176"/>
        <w:rPr>
          <w:rFonts w:ascii="Times New Roman" w:hAnsi="Times New Roman" w:cs="Times New Roman"/>
          <w:sz w:val="24"/>
          <w:szCs w:val="24"/>
        </w:rPr>
      </w:pPr>
      <w:r w:rsidRPr="00D20F40">
        <w:rPr>
          <w:rFonts w:ascii="Times New Roman" w:hAnsi="Times New Roman" w:cs="Times New Roman"/>
          <w:b/>
          <w:sz w:val="24"/>
          <w:szCs w:val="24"/>
        </w:rPr>
        <w:t>Адрес:</w:t>
      </w:r>
      <w:r w:rsidRPr="00D20F40">
        <w:rPr>
          <w:rFonts w:ascii="Times New Roman" w:hAnsi="Times New Roman" w:cs="Times New Roman"/>
          <w:sz w:val="24"/>
          <w:szCs w:val="24"/>
        </w:rPr>
        <w:t xml:space="preserve"> </w:t>
      </w:r>
      <w:r w:rsidRPr="00D20F40">
        <w:rPr>
          <w:rFonts w:ascii="Times New Roman" w:hAnsi="Times New Roman" w:cs="Times New Roman"/>
          <w:i/>
          <w:sz w:val="24"/>
          <w:szCs w:val="24"/>
        </w:rPr>
        <w:t>353907</w:t>
      </w:r>
      <w:r w:rsidRPr="00D20F40">
        <w:rPr>
          <w:rFonts w:ascii="Times New Roman" w:hAnsi="Times New Roman" w:cs="Times New Roman"/>
          <w:sz w:val="24"/>
          <w:szCs w:val="24"/>
        </w:rPr>
        <w:t>, Российская Федерация, г. Новороссийск, улица Анапское шоссе, д. 21</w:t>
      </w:r>
    </w:p>
    <w:p w:rsidR="00402006" w:rsidRPr="00D20F40" w:rsidRDefault="00402006" w:rsidP="00402006">
      <w:pPr>
        <w:tabs>
          <w:tab w:val="num" w:pos="0"/>
        </w:tabs>
        <w:spacing w:after="0" w:line="240" w:lineRule="auto"/>
        <w:ind w:right="176"/>
        <w:rPr>
          <w:rFonts w:ascii="Times New Roman" w:hAnsi="Times New Roman" w:cs="Times New Roman"/>
          <w:sz w:val="24"/>
          <w:szCs w:val="24"/>
        </w:rPr>
      </w:pPr>
      <w:r w:rsidRPr="00D20F40">
        <w:rPr>
          <w:rFonts w:ascii="Times New Roman" w:hAnsi="Times New Roman" w:cs="Times New Roman"/>
          <w:b/>
          <w:sz w:val="24"/>
          <w:szCs w:val="24"/>
        </w:rPr>
        <w:t>Телефон/факс:</w:t>
      </w:r>
      <w:r w:rsidRPr="00D20F40">
        <w:rPr>
          <w:rFonts w:ascii="Times New Roman" w:hAnsi="Times New Roman" w:cs="Times New Roman"/>
          <w:sz w:val="24"/>
          <w:szCs w:val="24"/>
        </w:rPr>
        <w:t xml:space="preserve"> (8617) 21-15-56</w:t>
      </w:r>
    </w:p>
    <w:p w:rsidR="00402006" w:rsidRPr="00D20F40" w:rsidRDefault="00402006" w:rsidP="00402006">
      <w:pPr>
        <w:spacing w:after="0" w:line="240" w:lineRule="auto"/>
        <w:rPr>
          <w:rFonts w:ascii="Times New Roman" w:eastAsia="Times New Roman" w:hAnsi="Times New Roman" w:cs="Times New Roman"/>
          <w:sz w:val="24"/>
          <w:szCs w:val="24"/>
        </w:rPr>
      </w:pPr>
      <w:r w:rsidRPr="00D20F40">
        <w:rPr>
          <w:rFonts w:ascii="Times New Roman" w:hAnsi="Times New Roman" w:cs="Times New Roman"/>
          <w:b/>
          <w:sz w:val="24"/>
          <w:szCs w:val="24"/>
        </w:rPr>
        <w:t>Электронный адрес:</w:t>
      </w:r>
      <w:r w:rsidRPr="00D20F40">
        <w:rPr>
          <w:rFonts w:ascii="Times New Roman" w:eastAsia="Times New Roman" w:hAnsi="Times New Roman" w:cs="Times New Roman"/>
          <w:sz w:val="24"/>
          <w:szCs w:val="24"/>
        </w:rPr>
        <w:t xml:space="preserve"> </w:t>
      </w:r>
      <w:hyperlink r:id="rId15" w:history="1">
        <w:r w:rsidRPr="00D20F40">
          <w:rPr>
            <w:rStyle w:val="af7"/>
            <w:rFonts w:ascii="Times New Roman" w:eastAsia="Times New Roman" w:hAnsi="Times New Roman" w:cs="Times New Roman"/>
            <w:color w:val="auto"/>
            <w:sz w:val="24"/>
            <w:szCs w:val="24"/>
            <w:lang w:val="en-US"/>
          </w:rPr>
          <w:t>mdou</w:t>
        </w:r>
        <w:r w:rsidRPr="00D20F40">
          <w:rPr>
            <w:rStyle w:val="af7"/>
            <w:rFonts w:ascii="Times New Roman" w:eastAsia="Times New Roman" w:hAnsi="Times New Roman" w:cs="Times New Roman"/>
            <w:color w:val="auto"/>
            <w:sz w:val="24"/>
            <w:szCs w:val="24"/>
          </w:rPr>
          <w:t>028@</w:t>
        </w:r>
        <w:r w:rsidRPr="00D20F40">
          <w:rPr>
            <w:rStyle w:val="af7"/>
            <w:rFonts w:ascii="Times New Roman" w:eastAsia="Times New Roman" w:hAnsi="Times New Roman" w:cs="Times New Roman"/>
            <w:color w:val="auto"/>
            <w:sz w:val="24"/>
            <w:szCs w:val="24"/>
            <w:lang w:val="en-US"/>
          </w:rPr>
          <w:t>mail</w:t>
        </w:r>
        <w:r w:rsidRPr="00D20F40">
          <w:rPr>
            <w:rStyle w:val="af7"/>
            <w:rFonts w:ascii="Times New Roman" w:eastAsia="Times New Roman" w:hAnsi="Times New Roman" w:cs="Times New Roman"/>
            <w:color w:val="auto"/>
            <w:sz w:val="24"/>
            <w:szCs w:val="24"/>
          </w:rPr>
          <w:t>.</w:t>
        </w:r>
        <w:r w:rsidRPr="00D20F40">
          <w:rPr>
            <w:rStyle w:val="af7"/>
            <w:rFonts w:ascii="Times New Roman" w:eastAsia="Times New Roman" w:hAnsi="Times New Roman" w:cs="Times New Roman"/>
            <w:color w:val="auto"/>
            <w:sz w:val="24"/>
            <w:szCs w:val="24"/>
            <w:lang w:val="en-US"/>
          </w:rPr>
          <w:t>ru</w:t>
        </w:r>
      </w:hyperlink>
    </w:p>
    <w:p w:rsidR="00402006" w:rsidRPr="00D20F40" w:rsidRDefault="00402006" w:rsidP="00402006">
      <w:pPr>
        <w:spacing w:after="0" w:line="240" w:lineRule="auto"/>
        <w:rPr>
          <w:rFonts w:ascii="Times New Roman" w:eastAsia="Times New Roman" w:hAnsi="Times New Roman" w:cs="Times New Roman"/>
          <w:sz w:val="24"/>
          <w:szCs w:val="24"/>
        </w:rPr>
      </w:pPr>
      <w:r w:rsidRPr="00D20F40">
        <w:rPr>
          <w:rFonts w:ascii="Times New Roman" w:eastAsia="Times New Roman" w:hAnsi="Times New Roman" w:cs="Times New Roman"/>
          <w:b/>
          <w:sz w:val="24"/>
          <w:szCs w:val="24"/>
        </w:rPr>
        <w:t xml:space="preserve">Сайт: </w:t>
      </w:r>
      <w:r w:rsidRPr="00D20F40">
        <w:rPr>
          <w:rFonts w:ascii="Times New Roman" w:eastAsia="Times New Roman" w:hAnsi="Times New Roman" w:cs="Times New Roman"/>
          <w:sz w:val="24"/>
          <w:szCs w:val="24"/>
          <w:u w:val="single"/>
          <w:lang w:val="en-US"/>
        </w:rPr>
        <w:t>ds</w:t>
      </w:r>
      <w:r w:rsidRPr="00D20F40">
        <w:rPr>
          <w:rFonts w:ascii="Times New Roman" w:eastAsia="Times New Roman" w:hAnsi="Times New Roman" w:cs="Times New Roman"/>
          <w:sz w:val="24"/>
          <w:szCs w:val="24"/>
          <w:u w:val="single"/>
        </w:rPr>
        <w:t>28</w:t>
      </w:r>
      <w:r w:rsidRPr="00D20F40">
        <w:rPr>
          <w:rFonts w:ascii="Times New Roman" w:eastAsia="Times New Roman" w:hAnsi="Times New Roman" w:cs="Times New Roman"/>
          <w:sz w:val="24"/>
          <w:szCs w:val="24"/>
          <w:u w:val="single"/>
          <w:lang w:val="en-US"/>
        </w:rPr>
        <w:t>nov</w:t>
      </w:r>
      <w:r w:rsidRPr="00D20F40">
        <w:rPr>
          <w:rFonts w:ascii="Times New Roman" w:eastAsia="Times New Roman" w:hAnsi="Times New Roman" w:cs="Times New Roman"/>
          <w:sz w:val="24"/>
          <w:szCs w:val="24"/>
          <w:u w:val="single"/>
        </w:rPr>
        <w:t>.</w:t>
      </w:r>
      <w:r w:rsidRPr="00D20F40">
        <w:rPr>
          <w:rFonts w:ascii="Times New Roman" w:eastAsia="Times New Roman" w:hAnsi="Times New Roman" w:cs="Times New Roman"/>
          <w:sz w:val="24"/>
          <w:szCs w:val="24"/>
          <w:u w:val="single"/>
          <w:lang w:val="en-US"/>
        </w:rPr>
        <w:t>ru</w:t>
      </w:r>
    </w:p>
    <w:p w:rsidR="00402006" w:rsidRPr="00D20F40" w:rsidRDefault="00402006" w:rsidP="00402006">
      <w:pPr>
        <w:spacing w:after="0" w:line="240" w:lineRule="auto"/>
        <w:rPr>
          <w:rFonts w:ascii="Times New Roman" w:hAnsi="Times New Roman" w:cs="Times New Roman"/>
          <w:sz w:val="24"/>
          <w:szCs w:val="24"/>
        </w:rPr>
      </w:pPr>
      <w:r w:rsidRPr="00D20F40">
        <w:rPr>
          <w:rFonts w:ascii="Times New Roman" w:hAnsi="Times New Roman" w:cs="Times New Roman"/>
          <w:b/>
          <w:sz w:val="24"/>
          <w:szCs w:val="24"/>
        </w:rPr>
        <w:t>Организационно-правовая форма:</w:t>
      </w:r>
      <w:r w:rsidRPr="00D20F40">
        <w:rPr>
          <w:rFonts w:ascii="Times New Roman" w:hAnsi="Times New Roman" w:cs="Times New Roman"/>
          <w:sz w:val="24"/>
          <w:szCs w:val="24"/>
        </w:rPr>
        <w:t xml:space="preserve"> образовательное учреждение</w:t>
      </w:r>
    </w:p>
    <w:p w:rsidR="00402006" w:rsidRPr="00D20F40" w:rsidRDefault="00402006" w:rsidP="00402006">
      <w:pPr>
        <w:tabs>
          <w:tab w:val="left" w:pos="3705"/>
        </w:tabs>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 xml:space="preserve">Статус:  </w:t>
      </w:r>
      <w:r w:rsidRPr="00D20F40">
        <w:rPr>
          <w:rFonts w:ascii="Times New Roman" w:hAnsi="Times New Roman" w:cs="Times New Roman"/>
          <w:b/>
          <w:sz w:val="24"/>
          <w:szCs w:val="24"/>
        </w:rPr>
        <w:tab/>
      </w:r>
    </w:p>
    <w:p w:rsidR="00402006" w:rsidRPr="00D20F40" w:rsidRDefault="00402006" w:rsidP="00402006">
      <w:pPr>
        <w:spacing w:after="0" w:line="240" w:lineRule="auto"/>
        <w:rPr>
          <w:rFonts w:ascii="Times New Roman" w:hAnsi="Times New Roman" w:cs="Times New Roman"/>
          <w:sz w:val="24"/>
          <w:szCs w:val="24"/>
        </w:rPr>
      </w:pPr>
      <w:r w:rsidRPr="00D20F40">
        <w:rPr>
          <w:rFonts w:ascii="Times New Roman" w:hAnsi="Times New Roman" w:cs="Times New Roman"/>
          <w:i/>
          <w:sz w:val="24"/>
          <w:szCs w:val="24"/>
        </w:rPr>
        <w:t>тип:</w:t>
      </w:r>
      <w:r w:rsidRPr="00D20F40">
        <w:rPr>
          <w:rFonts w:ascii="Times New Roman" w:hAnsi="Times New Roman" w:cs="Times New Roman"/>
          <w:sz w:val="24"/>
          <w:szCs w:val="24"/>
        </w:rPr>
        <w:t xml:space="preserve"> муниципальное бюджетное дошкольное образовательное учреждение;</w:t>
      </w:r>
    </w:p>
    <w:p w:rsidR="00402006" w:rsidRPr="00D20F40" w:rsidRDefault="00402006" w:rsidP="00402006">
      <w:pPr>
        <w:tabs>
          <w:tab w:val="left" w:pos="0"/>
        </w:tabs>
        <w:spacing w:after="0" w:line="240" w:lineRule="auto"/>
        <w:rPr>
          <w:rFonts w:ascii="Times New Roman" w:hAnsi="Times New Roman" w:cs="Times New Roman"/>
          <w:sz w:val="24"/>
          <w:szCs w:val="24"/>
        </w:rPr>
      </w:pPr>
      <w:r w:rsidRPr="00D20F40">
        <w:rPr>
          <w:rFonts w:ascii="Times New Roman" w:hAnsi="Times New Roman" w:cs="Times New Roman"/>
          <w:i/>
          <w:sz w:val="24"/>
          <w:szCs w:val="24"/>
        </w:rPr>
        <w:t>вид:</w:t>
      </w:r>
      <w:r w:rsidRPr="00D20F40">
        <w:rPr>
          <w:rFonts w:ascii="Times New Roman" w:hAnsi="Times New Roman" w:cs="Times New Roman"/>
          <w:sz w:val="24"/>
          <w:szCs w:val="24"/>
        </w:rPr>
        <w:t xml:space="preserve"> детский сад общеразвивающего вида;</w:t>
      </w:r>
    </w:p>
    <w:p w:rsidR="00402006" w:rsidRPr="00D20F40" w:rsidRDefault="00402006" w:rsidP="00402006">
      <w:pPr>
        <w:tabs>
          <w:tab w:val="left" w:pos="0"/>
        </w:tabs>
        <w:spacing w:after="0" w:line="240" w:lineRule="auto"/>
        <w:rPr>
          <w:rFonts w:ascii="Times New Roman" w:hAnsi="Times New Roman" w:cs="Times New Roman"/>
          <w:sz w:val="24"/>
          <w:szCs w:val="24"/>
        </w:rPr>
      </w:pPr>
    </w:p>
    <w:p w:rsidR="00402006" w:rsidRPr="00D20F40" w:rsidRDefault="00402006" w:rsidP="0040200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Детский сад расположен в жилом микрорайоне Приморского района города. Территория ДОУ благоустроена и хорошо озеленена: оформлены клумбы, цветники, имеется мини - огород, аллеи насаждений. В ближайшем окружении от детского сада находятся: МБДОУ №21 «Ивушка», МБОУ СОШ № 40, пожарная часть, почта. 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p>
    <w:p w:rsidR="00402006" w:rsidRPr="00D20F40" w:rsidRDefault="00402006" w:rsidP="0040200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02006" w:rsidRPr="00D20F40" w:rsidRDefault="00402006" w:rsidP="005F5953">
      <w:pPr>
        <w:autoSpaceDE w:val="0"/>
        <w:autoSpaceDN w:val="0"/>
        <w:adjustRightInd w:val="0"/>
        <w:spacing w:after="0" w:line="240" w:lineRule="auto"/>
        <w:jc w:val="center"/>
        <w:rPr>
          <w:rFonts w:ascii="Times New Roman" w:hAnsi="Times New Roman" w:cs="Times New Roman"/>
          <w:b/>
          <w:bCs/>
          <w:iCs/>
          <w:sz w:val="24"/>
          <w:szCs w:val="24"/>
        </w:rPr>
      </w:pPr>
      <w:r w:rsidRPr="00D20F40">
        <w:rPr>
          <w:rFonts w:ascii="Times New Roman" w:hAnsi="Times New Roman" w:cs="Times New Roman"/>
          <w:b/>
          <w:bCs/>
          <w:iCs/>
          <w:sz w:val="24"/>
          <w:szCs w:val="24"/>
        </w:rPr>
        <w:t>Общие сведения о коллективе детей, работников, родителей</w:t>
      </w:r>
    </w:p>
    <w:p w:rsidR="00402006" w:rsidRPr="00D20F40" w:rsidRDefault="00402006" w:rsidP="005F5953">
      <w:pPr>
        <w:autoSpaceDE w:val="0"/>
        <w:autoSpaceDN w:val="0"/>
        <w:adjustRightInd w:val="0"/>
        <w:spacing w:after="0" w:line="240" w:lineRule="auto"/>
        <w:jc w:val="center"/>
        <w:rPr>
          <w:rFonts w:ascii="Times New Roman" w:hAnsi="Times New Roman" w:cs="Times New Roman"/>
          <w:b/>
          <w:bCs/>
          <w:iCs/>
          <w:sz w:val="24"/>
          <w:szCs w:val="24"/>
        </w:rPr>
      </w:pPr>
    </w:p>
    <w:p w:rsidR="00402006" w:rsidRPr="00D20F40" w:rsidRDefault="00402006" w:rsidP="00402006">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402006" w:rsidRPr="00D20F40" w:rsidRDefault="00402006" w:rsidP="0040200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МБДОУ детский сад №28 обеспечивает воспитание, обучение и развитие, а также присмотр, уход и оздоровление детей в возрасте от трех лет до семи лет включительно при отсутствии противопоказаний по состоянию здоровья (см. Устав).</w:t>
      </w:r>
    </w:p>
    <w:p w:rsidR="00402006" w:rsidRPr="00D20F40" w:rsidRDefault="00402006" w:rsidP="00402006">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Режим работы ДОУ: с 7.00 до 19.00 (ежедневно, кроме субботы и</w:t>
      </w:r>
    </w:p>
    <w:p w:rsidR="00402006" w:rsidRPr="00D20F40" w:rsidRDefault="00402006" w:rsidP="0040200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воскресенья, а так - же праздничных дне</w:t>
      </w:r>
      <w:r w:rsidR="00DF5EFE" w:rsidRPr="00D20F40">
        <w:rPr>
          <w:rFonts w:ascii="Times New Roman" w:hAnsi="Times New Roman" w:cs="Times New Roman"/>
          <w:sz w:val="24"/>
          <w:szCs w:val="24"/>
        </w:rPr>
        <w:t>й, предусмотренных законодатель</w:t>
      </w:r>
      <w:r w:rsidRPr="00D20F40">
        <w:rPr>
          <w:rFonts w:ascii="Times New Roman" w:hAnsi="Times New Roman" w:cs="Times New Roman"/>
          <w:sz w:val="24"/>
          <w:szCs w:val="24"/>
        </w:rPr>
        <w:t>ством).</w:t>
      </w:r>
    </w:p>
    <w:p w:rsidR="00402006" w:rsidRPr="00D20F40" w:rsidRDefault="00402006" w:rsidP="00402006">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Группы в учреждении комплектуются по одновозрастному принципу, в</w:t>
      </w:r>
    </w:p>
    <w:p w:rsidR="005F36A4" w:rsidRDefault="00402006" w:rsidP="0040200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соответствии с современными психолого</w:t>
      </w:r>
      <w:r w:rsidR="005F36A4">
        <w:rPr>
          <w:rFonts w:ascii="Times New Roman" w:hAnsi="Times New Roman" w:cs="Times New Roman"/>
          <w:sz w:val="24"/>
          <w:szCs w:val="24"/>
        </w:rPr>
        <w:t xml:space="preserve">-педагогическими и медицинскими </w:t>
      </w:r>
      <w:r w:rsidRPr="00D20F40">
        <w:rPr>
          <w:rFonts w:ascii="Times New Roman" w:hAnsi="Times New Roman" w:cs="Times New Roman"/>
          <w:sz w:val="24"/>
          <w:szCs w:val="24"/>
        </w:rPr>
        <w:t xml:space="preserve">рекомендациями. </w:t>
      </w:r>
    </w:p>
    <w:p w:rsidR="00402006" w:rsidRPr="00D20F40" w:rsidRDefault="00402006" w:rsidP="005F36A4">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Количество групп в учреж</w:t>
      </w:r>
      <w:r w:rsidR="005F36A4">
        <w:rPr>
          <w:rFonts w:ascii="Times New Roman" w:hAnsi="Times New Roman" w:cs="Times New Roman"/>
          <w:sz w:val="24"/>
          <w:szCs w:val="24"/>
        </w:rPr>
        <w:t xml:space="preserve">дении определяется исходя из их </w:t>
      </w:r>
      <w:r w:rsidRPr="00D20F40">
        <w:rPr>
          <w:rFonts w:ascii="Times New Roman" w:hAnsi="Times New Roman" w:cs="Times New Roman"/>
          <w:sz w:val="24"/>
          <w:szCs w:val="24"/>
        </w:rPr>
        <w:t>предельной наполняемости, принятой п</w:t>
      </w:r>
      <w:r w:rsidR="005F36A4">
        <w:rPr>
          <w:rFonts w:ascii="Times New Roman" w:hAnsi="Times New Roman" w:cs="Times New Roman"/>
          <w:sz w:val="24"/>
          <w:szCs w:val="24"/>
        </w:rPr>
        <w:t xml:space="preserve">ри расчете норматива бюджетного </w:t>
      </w:r>
      <w:r w:rsidRPr="00D20F40">
        <w:rPr>
          <w:rFonts w:ascii="Times New Roman" w:hAnsi="Times New Roman" w:cs="Times New Roman"/>
          <w:sz w:val="24"/>
          <w:szCs w:val="24"/>
        </w:rPr>
        <w:t>финансирования.</w:t>
      </w:r>
    </w:p>
    <w:p w:rsidR="003F51C1" w:rsidRPr="00D20F40" w:rsidRDefault="003F51C1" w:rsidP="003F51C1">
      <w:pPr>
        <w:numPr>
          <w:ilvl w:val="12"/>
          <w:numId w:val="0"/>
        </w:numPr>
        <w:spacing w:after="0" w:line="240" w:lineRule="auto"/>
        <w:rPr>
          <w:rFonts w:ascii="Times New Roman" w:hAnsi="Times New Roman" w:cs="Times New Roman"/>
          <w:b/>
          <w:sz w:val="24"/>
          <w:szCs w:val="24"/>
        </w:rPr>
      </w:pPr>
    </w:p>
    <w:p w:rsidR="003F51C1" w:rsidRPr="00D20F40" w:rsidRDefault="003F51C1" w:rsidP="003F51C1">
      <w:pPr>
        <w:numPr>
          <w:ilvl w:val="12"/>
          <w:numId w:val="0"/>
        </w:numPr>
        <w:spacing w:after="0" w:line="240" w:lineRule="auto"/>
        <w:rPr>
          <w:rFonts w:ascii="Times New Roman" w:eastAsia="Times New Roman" w:hAnsi="Times New Roman" w:cs="Times New Roman"/>
          <w:b/>
          <w:sz w:val="24"/>
          <w:szCs w:val="24"/>
          <w:lang w:eastAsia="ru-RU"/>
        </w:rPr>
      </w:pPr>
      <w:r w:rsidRPr="00D20F40">
        <w:rPr>
          <w:rFonts w:ascii="Times New Roman" w:hAnsi="Times New Roman" w:cs="Times New Roman"/>
          <w:b/>
          <w:sz w:val="24"/>
          <w:szCs w:val="24"/>
        </w:rPr>
        <w:t xml:space="preserve">В </w:t>
      </w:r>
      <w:r w:rsidRPr="00D20F40">
        <w:rPr>
          <w:rFonts w:ascii="Times New Roman" w:eastAsia="Times New Roman" w:hAnsi="Times New Roman" w:cs="Times New Roman"/>
          <w:b/>
          <w:sz w:val="24"/>
          <w:szCs w:val="24"/>
          <w:lang w:eastAsia="ru-RU"/>
        </w:rPr>
        <w:t>2017-2018 учебном году в учреждении функционируют 4</w:t>
      </w:r>
      <w:r w:rsidRPr="00D20F40">
        <w:rPr>
          <w:rFonts w:ascii="Times New Roman" w:hAnsi="Times New Roman" w:cs="Times New Roman"/>
          <w:b/>
          <w:sz w:val="24"/>
          <w:szCs w:val="24"/>
        </w:rPr>
        <w:t xml:space="preserve"> группы общеразвивающей направленности:</w:t>
      </w:r>
    </w:p>
    <w:p w:rsidR="003F51C1" w:rsidRPr="00D20F40" w:rsidRDefault="003F51C1" w:rsidP="00A343CD">
      <w:pPr>
        <w:pStyle w:val="aa"/>
        <w:numPr>
          <w:ilvl w:val="0"/>
          <w:numId w:val="10"/>
        </w:numPr>
        <w:jc w:val="both"/>
        <w:rPr>
          <w:iCs/>
        </w:rPr>
      </w:pPr>
      <w:r w:rsidRPr="00D20F40">
        <w:rPr>
          <w:iCs/>
        </w:rPr>
        <w:t>вторая младшая группа (3-4 года);</w:t>
      </w:r>
    </w:p>
    <w:p w:rsidR="003F51C1" w:rsidRPr="00D20F40" w:rsidRDefault="003F51C1" w:rsidP="00A343CD">
      <w:pPr>
        <w:pStyle w:val="aa"/>
        <w:numPr>
          <w:ilvl w:val="0"/>
          <w:numId w:val="10"/>
        </w:numPr>
        <w:jc w:val="both"/>
        <w:rPr>
          <w:iCs/>
        </w:rPr>
      </w:pPr>
      <w:r w:rsidRPr="00D20F40">
        <w:rPr>
          <w:iCs/>
        </w:rPr>
        <w:t>средняя группа (4 - 5 лет);</w:t>
      </w:r>
    </w:p>
    <w:p w:rsidR="003F51C1" w:rsidRPr="00D20F40" w:rsidRDefault="003F51C1" w:rsidP="00A343CD">
      <w:pPr>
        <w:pStyle w:val="aa"/>
        <w:numPr>
          <w:ilvl w:val="0"/>
          <w:numId w:val="10"/>
        </w:numPr>
        <w:jc w:val="both"/>
        <w:rPr>
          <w:iCs/>
        </w:rPr>
      </w:pPr>
      <w:r w:rsidRPr="00D20F40">
        <w:rPr>
          <w:iCs/>
        </w:rPr>
        <w:t>старшая группа (5 - 6 лет);</w:t>
      </w:r>
    </w:p>
    <w:p w:rsidR="003F51C1" w:rsidRDefault="003F51C1" w:rsidP="00A343CD">
      <w:pPr>
        <w:pStyle w:val="aa"/>
        <w:numPr>
          <w:ilvl w:val="0"/>
          <w:numId w:val="10"/>
        </w:numPr>
        <w:jc w:val="both"/>
        <w:rPr>
          <w:iCs/>
        </w:rPr>
      </w:pPr>
      <w:r w:rsidRPr="00D20F40">
        <w:rPr>
          <w:iCs/>
        </w:rPr>
        <w:t>подготовительная к школе группа (6-7 лет).</w:t>
      </w:r>
    </w:p>
    <w:p w:rsidR="005F36A4" w:rsidRDefault="005F36A4" w:rsidP="005F36A4">
      <w:pPr>
        <w:jc w:val="both"/>
        <w:rPr>
          <w:iCs/>
        </w:rPr>
      </w:pPr>
    </w:p>
    <w:p w:rsidR="005F36A4" w:rsidRDefault="005F36A4" w:rsidP="005F36A4">
      <w:pPr>
        <w:jc w:val="both"/>
        <w:rPr>
          <w:iCs/>
        </w:rPr>
      </w:pPr>
    </w:p>
    <w:p w:rsidR="005F36A4" w:rsidRPr="005F36A4" w:rsidRDefault="005F36A4" w:rsidP="005F36A4">
      <w:pPr>
        <w:jc w:val="both"/>
        <w:rPr>
          <w:iCs/>
        </w:rPr>
      </w:pPr>
    </w:p>
    <w:p w:rsidR="00DF5EFE" w:rsidRPr="00D20F40" w:rsidRDefault="00DF5EFE" w:rsidP="003F51C1">
      <w:pPr>
        <w:spacing w:after="0" w:line="240" w:lineRule="auto"/>
        <w:rPr>
          <w:rFonts w:ascii="Times New Roman" w:eastAsia="Times New Roman" w:hAnsi="Times New Roman" w:cs="Times New Roman"/>
          <w:b/>
          <w:sz w:val="24"/>
          <w:szCs w:val="24"/>
          <w:lang w:eastAsia="ru-RU"/>
        </w:rPr>
      </w:pPr>
    </w:p>
    <w:tbl>
      <w:tblPr>
        <w:tblStyle w:val="ae"/>
        <w:tblW w:w="0" w:type="auto"/>
        <w:tblLayout w:type="fixed"/>
        <w:tblLook w:val="04A0" w:firstRow="1" w:lastRow="0" w:firstColumn="1" w:lastColumn="0" w:noHBand="0" w:noVBand="1"/>
      </w:tblPr>
      <w:tblGrid>
        <w:gridCol w:w="5920"/>
        <w:gridCol w:w="1134"/>
        <w:gridCol w:w="1134"/>
        <w:gridCol w:w="1276"/>
      </w:tblGrid>
      <w:tr w:rsidR="005F5953" w:rsidRPr="00D20F40" w:rsidTr="00F12921">
        <w:trPr>
          <w:trHeight w:val="322"/>
        </w:trPr>
        <w:tc>
          <w:tcPr>
            <w:tcW w:w="5920" w:type="dxa"/>
            <w:vMerge w:val="restart"/>
            <w:shd w:val="clear" w:color="auto" w:fill="D6E3BC" w:themeFill="accent3" w:themeFillTint="66"/>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p>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t>Показатель</w:t>
            </w:r>
          </w:p>
        </w:tc>
        <w:tc>
          <w:tcPr>
            <w:tcW w:w="3544" w:type="dxa"/>
            <w:gridSpan w:val="3"/>
            <w:shd w:val="clear" w:color="auto" w:fill="D6E3BC" w:themeFill="accent3" w:themeFillTint="66"/>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t>Количество воспитанников</w:t>
            </w:r>
          </w:p>
        </w:tc>
      </w:tr>
      <w:tr w:rsidR="005F5953" w:rsidRPr="00D20F40" w:rsidTr="00F12921">
        <w:trPr>
          <w:trHeight w:val="86"/>
        </w:trPr>
        <w:tc>
          <w:tcPr>
            <w:tcW w:w="5920" w:type="dxa"/>
            <w:vMerge/>
            <w:shd w:val="clear" w:color="auto" w:fill="D6E3BC" w:themeFill="accent3" w:themeFillTint="66"/>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c>
          <w:tcPr>
            <w:tcW w:w="1134" w:type="dxa"/>
            <w:shd w:val="clear" w:color="auto" w:fill="D6E3BC" w:themeFill="accent3" w:themeFillTint="66"/>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всего</w:t>
            </w:r>
          </w:p>
        </w:tc>
        <w:tc>
          <w:tcPr>
            <w:tcW w:w="1134" w:type="dxa"/>
            <w:shd w:val="clear" w:color="auto" w:fill="D6E3BC" w:themeFill="accent3" w:themeFillTint="66"/>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девочки</w:t>
            </w:r>
          </w:p>
        </w:tc>
        <w:tc>
          <w:tcPr>
            <w:tcW w:w="1276" w:type="dxa"/>
            <w:shd w:val="clear" w:color="auto" w:fill="D6E3BC" w:themeFill="accent3" w:themeFillTint="66"/>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i/>
                <w:sz w:val="24"/>
                <w:szCs w:val="24"/>
                <w:lang w:eastAsia="ar-SA"/>
              </w:rPr>
            </w:pPr>
            <w:r w:rsidRPr="00D20F40">
              <w:rPr>
                <w:rFonts w:ascii="Times New Roman" w:eastAsia="Times New Roman" w:hAnsi="Times New Roman" w:cs="Times New Roman"/>
                <w:i/>
                <w:sz w:val="24"/>
                <w:szCs w:val="24"/>
                <w:lang w:eastAsia="ar-SA"/>
              </w:rPr>
              <w:t>мальчики</w:t>
            </w: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Количество воспитанников                                                      </w:t>
            </w:r>
          </w:p>
        </w:tc>
        <w:tc>
          <w:tcPr>
            <w:tcW w:w="1134" w:type="dxa"/>
          </w:tcPr>
          <w:p w:rsidR="005F5953" w:rsidRPr="00D20F40" w:rsidRDefault="005F5953" w:rsidP="008C5E29">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8C5E29">
              <w:rPr>
                <w:rFonts w:ascii="Times New Roman" w:eastAsia="Times New Roman" w:hAnsi="Times New Roman" w:cs="Times New Roman"/>
                <w:sz w:val="24"/>
                <w:szCs w:val="24"/>
                <w:lang w:eastAsia="ar-SA"/>
              </w:rPr>
              <w:t>18</w:t>
            </w:r>
          </w:p>
        </w:tc>
        <w:tc>
          <w:tcPr>
            <w:tcW w:w="1134" w:type="dxa"/>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C5E29">
              <w:rPr>
                <w:rFonts w:ascii="Times New Roman" w:eastAsia="Times New Roman" w:hAnsi="Times New Roman" w:cs="Times New Roman"/>
                <w:sz w:val="24"/>
                <w:szCs w:val="24"/>
                <w:lang w:eastAsia="ar-SA"/>
              </w:rPr>
              <w:t>3</w:t>
            </w:r>
          </w:p>
        </w:tc>
        <w:tc>
          <w:tcPr>
            <w:tcW w:w="1276" w:type="dxa"/>
          </w:tcPr>
          <w:p w:rsidR="005F5953" w:rsidRPr="00D20F40" w:rsidRDefault="008C5E29"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По возрасту</w:t>
            </w:r>
          </w:p>
        </w:tc>
        <w:tc>
          <w:tcPr>
            <w:tcW w:w="1134" w:type="dxa"/>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c>
          <w:tcPr>
            <w:tcW w:w="1134" w:type="dxa"/>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c>
          <w:tcPr>
            <w:tcW w:w="1276" w:type="dxa"/>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Дошкольный возраст (от 3 до 7 лет)</w:t>
            </w:r>
          </w:p>
        </w:tc>
        <w:tc>
          <w:tcPr>
            <w:tcW w:w="1134" w:type="dxa"/>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1</w:t>
            </w:r>
            <w:r w:rsidR="008C5E29">
              <w:rPr>
                <w:rFonts w:ascii="Times New Roman" w:eastAsia="Times New Roman" w:hAnsi="Times New Roman" w:cs="Times New Roman"/>
                <w:sz w:val="24"/>
                <w:szCs w:val="24"/>
                <w:lang w:eastAsia="ar-SA"/>
              </w:rPr>
              <w:t>18</w:t>
            </w:r>
          </w:p>
        </w:tc>
        <w:tc>
          <w:tcPr>
            <w:tcW w:w="1134" w:type="dxa"/>
          </w:tcPr>
          <w:p w:rsidR="005F5953" w:rsidRPr="00D20F40" w:rsidRDefault="008C5E29"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1276" w:type="dxa"/>
          </w:tcPr>
          <w:p w:rsidR="005F5953" w:rsidRPr="00D20F40" w:rsidRDefault="008C5E29" w:rsidP="005F5953">
            <w:pPr>
              <w:widowControl w:val="0"/>
              <w:tabs>
                <w:tab w:val="left" w:pos="735"/>
                <w:tab w:val="left" w:pos="147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r>
      <w:tr w:rsidR="005F5953" w:rsidRPr="00D20F40" w:rsidTr="00F12921">
        <w:trPr>
          <w:trHeight w:val="322"/>
        </w:trPr>
        <w:tc>
          <w:tcPr>
            <w:tcW w:w="9464" w:type="dxa"/>
            <w:gridSpan w:val="4"/>
            <w:shd w:val="clear" w:color="auto" w:fill="EAF1DD" w:themeFill="accent3" w:themeFillTint="33"/>
          </w:tcPr>
          <w:p w:rsidR="005F5953" w:rsidRPr="00D20F40" w:rsidRDefault="005F5953" w:rsidP="005F5953">
            <w:pPr>
              <w:widowControl w:val="0"/>
              <w:tabs>
                <w:tab w:val="left" w:pos="735"/>
                <w:tab w:val="left" w:pos="1470"/>
              </w:tabs>
              <w:suppressAutoHyphens/>
              <w:jc w:val="center"/>
              <w:rPr>
                <w:rFonts w:ascii="Times New Roman" w:eastAsia="Times New Roman" w:hAnsi="Times New Roman" w:cs="Times New Roman"/>
                <w:b/>
                <w:sz w:val="24"/>
                <w:szCs w:val="24"/>
                <w:lang w:eastAsia="ar-SA"/>
              </w:rPr>
            </w:pPr>
            <w:r w:rsidRPr="00D20F40">
              <w:rPr>
                <w:rFonts w:ascii="Times New Roman" w:eastAsia="Times New Roman" w:hAnsi="Times New Roman" w:cs="Times New Roman"/>
                <w:b/>
                <w:sz w:val="24"/>
                <w:szCs w:val="24"/>
                <w:lang w:eastAsia="ar-SA"/>
              </w:rPr>
              <w:t>По социальному положению</w:t>
            </w: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Дети из многодетных семей</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8</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4</w:t>
            </w:r>
          </w:p>
        </w:tc>
        <w:tc>
          <w:tcPr>
            <w:tcW w:w="1276"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4</w:t>
            </w: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Опекаемые </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276"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Дети инвалиды</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276"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r>
      <w:tr w:rsidR="005F5953" w:rsidRPr="00D20F40" w:rsidTr="00F12921">
        <w:trPr>
          <w:trHeight w:val="322"/>
        </w:trPr>
        <w:tc>
          <w:tcPr>
            <w:tcW w:w="5920" w:type="dxa"/>
            <w:shd w:val="clear" w:color="auto" w:fill="EAF1DD" w:themeFill="accent3" w:themeFillTint="33"/>
          </w:tcPr>
          <w:p w:rsidR="005F5953" w:rsidRPr="00D20F40" w:rsidRDefault="005F5953" w:rsidP="005F5953">
            <w:pPr>
              <w:widowControl w:val="0"/>
              <w:tabs>
                <w:tab w:val="left" w:pos="735"/>
                <w:tab w:val="left" w:pos="1470"/>
              </w:tabs>
              <w:suppressAutoHyphens/>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Дети из неблагополучных семей</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134"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c>
          <w:tcPr>
            <w:tcW w:w="1276" w:type="dxa"/>
          </w:tcPr>
          <w:p w:rsidR="005F5953" w:rsidRPr="00D20F40" w:rsidRDefault="005F5953" w:rsidP="005F5953">
            <w:pPr>
              <w:widowControl w:val="0"/>
              <w:tabs>
                <w:tab w:val="left" w:pos="735"/>
                <w:tab w:val="left" w:pos="1470"/>
                <w:tab w:val="center" w:pos="1664"/>
                <w:tab w:val="right" w:pos="3328"/>
              </w:tabs>
              <w:suppressAutoHyphens/>
              <w:jc w:val="center"/>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0</w:t>
            </w:r>
          </w:p>
        </w:tc>
      </w:tr>
    </w:tbl>
    <w:p w:rsidR="003F51C1" w:rsidRPr="00D20F40" w:rsidRDefault="003F51C1" w:rsidP="003F51C1">
      <w:pPr>
        <w:autoSpaceDE w:val="0"/>
        <w:autoSpaceDN w:val="0"/>
        <w:adjustRightInd w:val="0"/>
        <w:spacing w:after="0" w:line="240" w:lineRule="auto"/>
        <w:rPr>
          <w:rFonts w:ascii="Times New Roman" w:hAnsi="Times New Roman" w:cs="Times New Roman"/>
          <w:sz w:val="28"/>
          <w:szCs w:val="28"/>
        </w:rPr>
      </w:pPr>
    </w:p>
    <w:p w:rsidR="003F51C1" w:rsidRPr="00D20F40" w:rsidRDefault="003F51C1" w:rsidP="003F51C1">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Возрастные особенности детей подробно сформулированы в основной</w:t>
      </w:r>
    </w:p>
    <w:p w:rsidR="003F51C1" w:rsidRPr="00D20F40" w:rsidRDefault="003F51C1" w:rsidP="005F36A4">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образовательной программы дошкольн</w:t>
      </w:r>
      <w:r w:rsidR="005F36A4">
        <w:rPr>
          <w:rFonts w:ascii="Times New Roman" w:hAnsi="Times New Roman" w:cs="Times New Roman"/>
          <w:sz w:val="24"/>
          <w:szCs w:val="24"/>
        </w:rPr>
        <w:t xml:space="preserve">ого образования «От рождения до </w:t>
      </w:r>
      <w:r w:rsidRPr="00D20F40">
        <w:rPr>
          <w:rFonts w:ascii="Times New Roman" w:hAnsi="Times New Roman" w:cs="Times New Roman"/>
          <w:sz w:val="24"/>
          <w:szCs w:val="24"/>
        </w:rPr>
        <w:t>школы» под редакцией Н.Е. Вераксы, Т.С. Комаровой, М.А. Васильевой.</w:t>
      </w:r>
    </w:p>
    <w:p w:rsidR="005F36A4" w:rsidRDefault="005F36A4" w:rsidP="005F59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1D7B" w:rsidRPr="00D20F40" w:rsidRDefault="00A41D7B" w:rsidP="005F59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Педагогический состав МДОУ детский сад №28</w:t>
      </w:r>
    </w:p>
    <w:p w:rsidR="00A41D7B" w:rsidRPr="00D20F40" w:rsidRDefault="00A41D7B" w:rsidP="005F59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4ECA" w:rsidRDefault="00A41D7B" w:rsidP="006E4ECA">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 xml:space="preserve">Отличительной особенностью дошкольного учреждения является стабильность педагогических кадров и обслуживающего персонала. </w:t>
      </w:r>
    </w:p>
    <w:p w:rsidR="006E4ECA" w:rsidRPr="00D20F40" w:rsidRDefault="006E4ECA" w:rsidP="006E4ECA">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sz w:val="24"/>
          <w:szCs w:val="24"/>
          <w:lang w:eastAsia="ru-RU"/>
        </w:rPr>
        <w:t xml:space="preserve">На начало учебного года детский сад укомплектован кадрами </w:t>
      </w:r>
      <w:r>
        <w:rPr>
          <w:rFonts w:ascii="Times New Roman" w:eastAsia="Times New Roman" w:hAnsi="Times New Roman" w:cs="Times New Roman"/>
          <w:sz w:val="24"/>
          <w:szCs w:val="24"/>
          <w:lang w:eastAsia="ru-RU"/>
        </w:rPr>
        <w:t>полностью.</w:t>
      </w:r>
      <w:r w:rsidRPr="00D20F40">
        <w:rPr>
          <w:rFonts w:ascii="Times New Roman" w:eastAsia="Times New Roman" w:hAnsi="Times New Roman" w:cs="Times New Roman"/>
          <w:sz w:val="24"/>
          <w:szCs w:val="24"/>
          <w:lang w:eastAsia="ru-RU"/>
        </w:rPr>
        <w:t xml:space="preserve">  Образовательный процесс осуществляют </w:t>
      </w:r>
      <w:r>
        <w:rPr>
          <w:rFonts w:ascii="Times New Roman" w:eastAsia="Times New Roman" w:hAnsi="Times New Roman" w:cs="Times New Roman"/>
          <w:sz w:val="24"/>
          <w:szCs w:val="24"/>
          <w:lang w:eastAsia="ru-RU"/>
        </w:rPr>
        <w:t>11</w:t>
      </w:r>
      <w:r w:rsidRPr="00D20F40">
        <w:rPr>
          <w:rFonts w:ascii="Times New Roman" w:eastAsia="Times New Roman" w:hAnsi="Times New Roman" w:cs="Times New Roman"/>
          <w:sz w:val="24"/>
          <w:szCs w:val="24"/>
          <w:lang w:eastAsia="ru-RU"/>
        </w:rPr>
        <w:t xml:space="preserve"> педагогов.</w:t>
      </w:r>
      <w:r w:rsidRPr="00D20F40">
        <w:rPr>
          <w:rFonts w:ascii="Times New Roman" w:eastAsia="Times New Roman" w:hAnsi="Times New Roman" w:cs="Times New Roman"/>
          <w:b/>
          <w:sz w:val="24"/>
          <w:szCs w:val="24"/>
          <w:lang w:eastAsia="ru-RU"/>
        </w:rPr>
        <w:t xml:space="preserve"> </w:t>
      </w:r>
    </w:p>
    <w:p w:rsidR="006E4ECA" w:rsidRPr="00D20F40" w:rsidRDefault="006E4ECA" w:rsidP="006E4ECA">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6E4ECA" w:rsidRPr="00D20F40" w:rsidRDefault="006E4ECA" w:rsidP="006E4EC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ХАРАКТЕРИСТИКА КАДРОВОГО СОСТАВА</w:t>
      </w:r>
    </w:p>
    <w:p w:rsidR="006E4ECA" w:rsidRPr="00D20F40" w:rsidRDefault="006E4ECA" w:rsidP="006E4ECA">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tbl>
      <w:tblPr>
        <w:tblStyle w:val="ae"/>
        <w:tblW w:w="0" w:type="auto"/>
        <w:tblLook w:val="04A0" w:firstRow="1" w:lastRow="0" w:firstColumn="1" w:lastColumn="0" w:noHBand="0" w:noVBand="1"/>
      </w:tblPr>
      <w:tblGrid>
        <w:gridCol w:w="2367"/>
        <w:gridCol w:w="5528"/>
        <w:gridCol w:w="1373"/>
      </w:tblGrid>
      <w:tr w:rsidR="006E4ECA" w:rsidRPr="00D20F40" w:rsidTr="00F12921">
        <w:tc>
          <w:tcPr>
            <w:tcW w:w="2367" w:type="dxa"/>
            <w:vMerge w:val="restart"/>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 образованию</w:t>
            </w: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Высшее педагогическое образование</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20F40">
              <w:rPr>
                <w:rFonts w:ascii="Times New Roman" w:eastAsia="Times New Roman" w:hAnsi="Times New Roman" w:cs="Times New Roman"/>
                <w:sz w:val="24"/>
                <w:szCs w:val="24"/>
                <w:lang w:eastAsia="ru-RU"/>
              </w:rPr>
              <w:t xml:space="preserve"> 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Средне-специальное образование</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 чел.</w:t>
            </w:r>
          </w:p>
        </w:tc>
      </w:tr>
      <w:tr w:rsidR="006E4ECA" w:rsidRPr="00D20F40" w:rsidTr="00F12921">
        <w:tc>
          <w:tcPr>
            <w:tcW w:w="2367" w:type="dxa"/>
            <w:vMerge w:val="restart"/>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 стажу</w:t>
            </w: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1 до 3 лет</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20F40">
              <w:rPr>
                <w:rFonts w:ascii="Times New Roman" w:eastAsia="Times New Roman" w:hAnsi="Times New Roman" w:cs="Times New Roman"/>
                <w:sz w:val="24"/>
                <w:szCs w:val="24"/>
                <w:lang w:eastAsia="ru-RU"/>
              </w:rPr>
              <w:t xml:space="preserve"> 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3 до 5 лет</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5 до 10 лет</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10 до 15 лет</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От 15 до 20 лет</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20 лет и более</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1</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c>
          <w:tcPr>
            <w:tcW w:w="2367" w:type="dxa"/>
            <w:vMerge w:val="restart"/>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r w:rsidRPr="00D20F40">
              <w:rPr>
                <w:rFonts w:ascii="Times New Roman" w:eastAsia="Times New Roman" w:hAnsi="Times New Roman" w:cs="Times New Roman"/>
                <w:b/>
                <w:sz w:val="24"/>
                <w:szCs w:val="24"/>
                <w:lang w:eastAsia="ru-RU"/>
              </w:rPr>
              <w:t>По результатам аттестации</w:t>
            </w: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Высшая квалификационная категория</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0</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Первая квалификационная категория</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3</w:t>
            </w:r>
            <w:r w:rsidRPr="00D20F40">
              <w:t xml:space="preserve"> </w:t>
            </w:r>
            <w:r w:rsidRPr="00D20F40">
              <w:rPr>
                <w:rFonts w:ascii="Times New Roman" w:eastAsia="Times New Roman" w:hAnsi="Times New Roman" w:cs="Times New Roman"/>
                <w:sz w:val="24"/>
                <w:szCs w:val="24"/>
                <w:lang w:eastAsia="ru-RU"/>
              </w:rPr>
              <w:t>чел.</w:t>
            </w:r>
          </w:p>
        </w:tc>
      </w:tr>
      <w:tr w:rsidR="006E4ECA" w:rsidRPr="00D20F40" w:rsidTr="00F12921">
        <w:trPr>
          <w:trHeight w:val="745"/>
        </w:trPr>
        <w:tc>
          <w:tcPr>
            <w:tcW w:w="2367" w:type="dxa"/>
            <w:vMerge/>
            <w:shd w:val="clear" w:color="auto" w:fill="D6E3BC" w:themeFill="accent3" w:themeFillTint="66"/>
          </w:tcPr>
          <w:p w:rsidR="006E4ECA" w:rsidRPr="00D20F40" w:rsidRDefault="006E4ECA" w:rsidP="00EA3717">
            <w:pPr>
              <w:autoSpaceDE w:val="0"/>
              <w:autoSpaceDN w:val="0"/>
              <w:adjustRightInd w:val="0"/>
              <w:rPr>
                <w:rFonts w:ascii="Times New Roman" w:eastAsia="Times New Roman" w:hAnsi="Times New Roman" w:cs="Times New Roman"/>
                <w:b/>
                <w:sz w:val="24"/>
                <w:szCs w:val="24"/>
                <w:lang w:eastAsia="ru-RU"/>
              </w:rPr>
            </w:pPr>
          </w:p>
        </w:tc>
        <w:tc>
          <w:tcPr>
            <w:tcW w:w="5528" w:type="dxa"/>
          </w:tcPr>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Не имеют квалификационная категории</w:t>
            </w:r>
          </w:p>
          <w:p w:rsidR="006E4ECA" w:rsidRPr="00D20F40" w:rsidRDefault="006E4ECA" w:rsidP="00EA3717">
            <w:pPr>
              <w:autoSpaceDE w:val="0"/>
              <w:autoSpaceDN w:val="0"/>
              <w:adjustRightInd w:val="0"/>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/из них соответствие занимаемой должности имеют/</w:t>
            </w:r>
          </w:p>
        </w:tc>
        <w:tc>
          <w:tcPr>
            <w:tcW w:w="1373" w:type="dxa"/>
            <w:shd w:val="clear" w:color="auto" w:fill="D6E3BC" w:themeFill="accent3" w:themeFillTint="66"/>
          </w:tcPr>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6</w:t>
            </w:r>
            <w:r w:rsidRPr="00D20F40">
              <w:t xml:space="preserve"> </w:t>
            </w:r>
            <w:r w:rsidRPr="00D20F40">
              <w:rPr>
                <w:rFonts w:ascii="Times New Roman" w:eastAsia="Times New Roman" w:hAnsi="Times New Roman" w:cs="Times New Roman"/>
                <w:sz w:val="24"/>
                <w:szCs w:val="24"/>
                <w:lang w:eastAsia="ru-RU"/>
              </w:rPr>
              <w:t xml:space="preserve">чел. </w:t>
            </w:r>
          </w:p>
          <w:p w:rsidR="006E4ECA" w:rsidRPr="00D20F40" w:rsidRDefault="006E4ECA" w:rsidP="00EA3717">
            <w:pPr>
              <w:autoSpaceDE w:val="0"/>
              <w:autoSpaceDN w:val="0"/>
              <w:adjustRightInd w:val="0"/>
              <w:jc w:val="center"/>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2 чел.</w:t>
            </w:r>
          </w:p>
        </w:tc>
      </w:tr>
    </w:tbl>
    <w:p w:rsidR="00A41D7B" w:rsidRPr="00D20F40" w:rsidRDefault="00A41D7B" w:rsidP="00A41D7B">
      <w:pPr>
        <w:shd w:val="clear" w:color="auto" w:fill="FFFFFF"/>
        <w:spacing w:after="0" w:line="240" w:lineRule="auto"/>
        <w:ind w:right="34"/>
      </w:pPr>
    </w:p>
    <w:p w:rsidR="00A41D7B" w:rsidRPr="00D20F40" w:rsidRDefault="00A41D7B" w:rsidP="00A41D7B">
      <w:pPr>
        <w:shd w:val="clear" w:color="auto" w:fill="FFFFFF"/>
        <w:spacing w:after="0" w:line="240" w:lineRule="auto"/>
        <w:ind w:right="34"/>
        <w:rPr>
          <w:rFonts w:ascii="Times New Roman" w:eastAsia="Times New Roman" w:hAnsi="Times New Roman" w:cs="Times New Roman"/>
          <w:b/>
          <w:spacing w:val="-2"/>
          <w:sz w:val="24"/>
          <w:szCs w:val="24"/>
          <w:lang w:eastAsia="ru-RU"/>
        </w:rPr>
      </w:pPr>
      <w:r w:rsidRPr="00D20F40">
        <w:rPr>
          <w:rFonts w:ascii="Times New Roman" w:eastAsia="Times New Roman" w:hAnsi="Times New Roman" w:cs="Times New Roman"/>
          <w:b/>
          <w:spacing w:val="-2"/>
          <w:sz w:val="24"/>
          <w:szCs w:val="24"/>
          <w:lang w:eastAsia="ru-RU"/>
        </w:rPr>
        <w:t xml:space="preserve">Педагогический состав:   </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 xml:space="preserve">Старший воспитатель - 1                                         </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Воспитатели – 6</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Музыкальный руководитель - 1</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Инструк</w:t>
      </w:r>
      <w:r w:rsidR="005F36A4">
        <w:rPr>
          <w:rFonts w:ascii="Times New Roman" w:eastAsia="Times New Roman" w:hAnsi="Times New Roman" w:cs="Times New Roman"/>
          <w:spacing w:val="-2"/>
          <w:sz w:val="24"/>
          <w:szCs w:val="24"/>
          <w:lang w:eastAsia="ru-RU"/>
        </w:rPr>
        <w:t xml:space="preserve">тор по физической культуре – 1 </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b/>
          <w:spacing w:val="-2"/>
          <w:sz w:val="24"/>
          <w:szCs w:val="24"/>
          <w:lang w:eastAsia="ru-RU"/>
        </w:rPr>
      </w:pPr>
      <w:r w:rsidRPr="00D20F40">
        <w:rPr>
          <w:rFonts w:ascii="Times New Roman" w:eastAsia="Times New Roman" w:hAnsi="Times New Roman" w:cs="Times New Roman"/>
          <w:b/>
          <w:spacing w:val="-2"/>
          <w:sz w:val="24"/>
          <w:szCs w:val="24"/>
          <w:lang w:eastAsia="ru-RU"/>
        </w:rPr>
        <w:t>Административный состав:</w:t>
      </w:r>
    </w:p>
    <w:p w:rsidR="00DF5EFE" w:rsidRPr="005F36A4" w:rsidRDefault="005F36A4" w:rsidP="00A41D7B">
      <w:pPr>
        <w:shd w:val="clear" w:color="auto" w:fill="FFFFFF"/>
        <w:spacing w:after="0" w:line="240" w:lineRule="auto"/>
        <w:ind w:right="34"/>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Заведующий -  1</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b/>
          <w:spacing w:val="-2"/>
          <w:sz w:val="24"/>
          <w:szCs w:val="24"/>
          <w:lang w:eastAsia="ru-RU"/>
        </w:rPr>
      </w:pPr>
      <w:r w:rsidRPr="00D20F40">
        <w:rPr>
          <w:rFonts w:ascii="Times New Roman" w:eastAsia="Times New Roman" w:hAnsi="Times New Roman" w:cs="Times New Roman"/>
          <w:b/>
          <w:spacing w:val="-2"/>
          <w:sz w:val="24"/>
          <w:szCs w:val="24"/>
          <w:lang w:eastAsia="ru-RU"/>
        </w:rPr>
        <w:t xml:space="preserve">Медицинский состав: </w:t>
      </w:r>
    </w:p>
    <w:p w:rsidR="00A41D7B" w:rsidRPr="00D20F40" w:rsidRDefault="00A41D7B" w:rsidP="00A41D7B">
      <w:pPr>
        <w:shd w:val="clear" w:color="auto" w:fill="FFFFFF"/>
        <w:spacing w:after="0" w:line="240" w:lineRule="auto"/>
        <w:ind w:right="34"/>
        <w:rPr>
          <w:rFonts w:ascii="Times New Roman" w:eastAsia="Times New Roman" w:hAnsi="Times New Roman" w:cs="Times New Roman"/>
          <w:spacing w:val="-2"/>
          <w:sz w:val="24"/>
          <w:szCs w:val="24"/>
          <w:lang w:eastAsia="ru-RU"/>
        </w:rPr>
      </w:pPr>
      <w:r w:rsidRPr="00D20F40">
        <w:rPr>
          <w:rFonts w:ascii="Times New Roman" w:eastAsia="Times New Roman" w:hAnsi="Times New Roman" w:cs="Times New Roman"/>
          <w:spacing w:val="-2"/>
          <w:sz w:val="24"/>
          <w:szCs w:val="24"/>
          <w:lang w:eastAsia="ru-RU"/>
        </w:rPr>
        <w:t>Старшая медицинская сестра- 1</w:t>
      </w:r>
    </w:p>
    <w:p w:rsidR="00A41D7B" w:rsidRPr="00D20F40" w:rsidRDefault="00A41D7B" w:rsidP="00A41D7B">
      <w:pPr>
        <w:spacing w:after="0"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lastRenderedPageBreak/>
        <w:t>Все педагоги своевременно проходят курсы повышения квалификации, на 01.09.2017г. прошли курсы повышения квалификации по ФГОС ДО 80 % педагогов. Кроме того, педагоги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ДОО.</w:t>
      </w:r>
    </w:p>
    <w:p w:rsidR="00A41D7B" w:rsidRPr="00D20F40" w:rsidRDefault="00A41D7B" w:rsidP="00A41D7B">
      <w:pPr>
        <w:shd w:val="clear" w:color="auto" w:fill="FFFFFF"/>
        <w:spacing w:before="120" w:after="100" w:afterAutospacing="1" w:line="240" w:lineRule="auto"/>
        <w:ind w:firstLine="708"/>
        <w:jc w:val="both"/>
        <w:rPr>
          <w:rFonts w:ascii="Times New Roman" w:eastAsia="Times New Roman" w:hAnsi="Times New Roman" w:cs="Times New Roman"/>
          <w:sz w:val="24"/>
          <w:szCs w:val="24"/>
          <w:lang w:eastAsia="ru-RU"/>
        </w:rPr>
      </w:pPr>
      <w:r w:rsidRPr="00D20F40">
        <w:rPr>
          <w:rFonts w:ascii="Times New Roman" w:eastAsia="Times New Roman" w:hAnsi="Times New Roman" w:cs="Times New Roman"/>
          <w:sz w:val="24"/>
          <w:szCs w:val="24"/>
          <w:lang w:eastAsia="ru-RU"/>
        </w:rPr>
        <w:t>Средний возраст педагогов – 38 лет. А это значит, что в коллективе самым благоприятным образом сочетается молодой задор, уверенность зрелости и опыт мудрости. Команда единомышленников, педагоги в содружестве с родительской общественностью и социальными партнёрами решают задачи реализации «Комплексного проекта модернизации образования в рамках приоритетного национального проекта «Образование». Совет Учреждения наряду с другими вопросами определяет стратегию развития ДОУ как инновационного образовательного учреждения. Администрация ДОУ регулярно направляет педагогов на курсы повышения квалификации в НСПК и др. В детском саду разработан план переподготовки педагогических кадров, который ежегодно реализуется.</w:t>
      </w:r>
    </w:p>
    <w:p w:rsidR="00A41D7B" w:rsidRPr="00D20F40" w:rsidRDefault="00A41D7B" w:rsidP="006E4ECA">
      <w:pPr>
        <w:autoSpaceDE w:val="0"/>
        <w:autoSpaceDN w:val="0"/>
        <w:adjustRightInd w:val="0"/>
        <w:spacing w:after="0" w:line="240" w:lineRule="auto"/>
        <w:jc w:val="center"/>
        <w:rPr>
          <w:rFonts w:ascii="Times New Roman" w:hAnsi="Times New Roman" w:cs="Times New Roman"/>
          <w:b/>
          <w:bCs/>
          <w:sz w:val="24"/>
          <w:szCs w:val="24"/>
        </w:rPr>
      </w:pPr>
      <w:r w:rsidRPr="00D20F40">
        <w:rPr>
          <w:rFonts w:ascii="Times New Roman" w:hAnsi="Times New Roman" w:cs="Times New Roman"/>
          <w:b/>
          <w:bCs/>
          <w:sz w:val="24"/>
          <w:szCs w:val="24"/>
        </w:rPr>
        <w:t>Педагогическая диагностика</w:t>
      </w:r>
    </w:p>
    <w:p w:rsidR="00A41D7B" w:rsidRPr="00D20F40" w:rsidRDefault="00A41D7B" w:rsidP="006E4ECA">
      <w:pPr>
        <w:autoSpaceDE w:val="0"/>
        <w:autoSpaceDN w:val="0"/>
        <w:adjustRightInd w:val="0"/>
        <w:spacing w:after="0" w:line="240" w:lineRule="auto"/>
        <w:jc w:val="center"/>
        <w:rPr>
          <w:rFonts w:ascii="Times New Roman" w:hAnsi="Times New Roman" w:cs="Times New Roman"/>
          <w:b/>
          <w:bCs/>
          <w:sz w:val="24"/>
          <w:szCs w:val="24"/>
        </w:rPr>
      </w:pPr>
    </w:p>
    <w:p w:rsidR="00A41D7B" w:rsidRPr="00D20F40" w:rsidRDefault="00A41D7B" w:rsidP="00A41D7B">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В соответствии с п. 3.2.3. ФГОС ДО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1D7B" w:rsidRPr="00D20F40" w:rsidRDefault="00A41D7B" w:rsidP="00A41D7B">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Организация в праве самостоятельно выбирать инструменты педагогической диагностики развития детей.</w:t>
      </w:r>
    </w:p>
    <w:p w:rsidR="00A41D7B" w:rsidRPr="00D20F40" w:rsidRDefault="00A41D7B" w:rsidP="00A41D7B">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Программа предусматривает систему диагностики динамики развития</w:t>
      </w:r>
    </w:p>
    <w:p w:rsidR="00A41D7B" w:rsidRPr="00D20F40" w:rsidRDefault="00A41D7B" w:rsidP="00A41D7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детей, их образовательных достижений, основанную на методе наблюдения:</w:t>
      </w:r>
    </w:p>
    <w:p w:rsidR="00A41D7B" w:rsidRPr="00D20F40" w:rsidRDefault="00A41D7B" w:rsidP="00A343CD">
      <w:pPr>
        <w:pStyle w:val="aa"/>
        <w:numPr>
          <w:ilvl w:val="0"/>
          <w:numId w:val="53"/>
        </w:numPr>
        <w:autoSpaceDE w:val="0"/>
        <w:autoSpaceDN w:val="0"/>
        <w:adjustRightInd w:val="0"/>
      </w:pPr>
      <w:r w:rsidRPr="00D20F40">
        <w:t>педагогические наблюдения, педагогическую диагностику, связанную с</w:t>
      </w:r>
    </w:p>
    <w:p w:rsidR="00A41D7B" w:rsidRPr="00D20F40" w:rsidRDefault="00A41D7B" w:rsidP="00A41D7B">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оценкой эффективности педагогических действий с целью их дальнейшей оптимизации;</w:t>
      </w:r>
    </w:p>
    <w:p w:rsidR="00A41D7B" w:rsidRPr="00D20F40" w:rsidRDefault="00A41D7B" w:rsidP="00A41D7B">
      <w:pPr>
        <w:autoSpaceDE w:val="0"/>
        <w:autoSpaceDN w:val="0"/>
        <w:adjustRightInd w:val="0"/>
        <w:spacing w:after="0" w:line="240" w:lineRule="auto"/>
        <w:ind w:firstLine="708"/>
        <w:rPr>
          <w:rFonts w:ascii="Times New Roman" w:hAnsi="Times New Roman" w:cs="Times New Roman"/>
          <w:sz w:val="24"/>
          <w:szCs w:val="24"/>
        </w:rPr>
      </w:pPr>
      <w:r w:rsidRPr="00D20F40">
        <w:rPr>
          <w:rFonts w:ascii="Times New Roman" w:hAnsi="Times New Roman" w:cs="Times New Roman"/>
          <w:sz w:val="24"/>
          <w:szCs w:val="24"/>
        </w:rPr>
        <w:t>Программой предусмотрены следующие уровни системы оценки качества:</w:t>
      </w:r>
    </w:p>
    <w:p w:rsidR="00A41D7B" w:rsidRPr="00D20F40" w:rsidRDefault="00A41D7B" w:rsidP="00A343CD">
      <w:pPr>
        <w:pStyle w:val="aa"/>
        <w:numPr>
          <w:ilvl w:val="0"/>
          <w:numId w:val="53"/>
        </w:numPr>
        <w:autoSpaceDE w:val="0"/>
        <w:autoSpaceDN w:val="0"/>
        <w:adjustRightInd w:val="0"/>
      </w:pPr>
      <w:r w:rsidRPr="00D20F40">
        <w:t>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41D7B" w:rsidRPr="00D20F40" w:rsidRDefault="00A41D7B" w:rsidP="00A343CD">
      <w:pPr>
        <w:pStyle w:val="aa"/>
        <w:numPr>
          <w:ilvl w:val="0"/>
          <w:numId w:val="53"/>
        </w:numPr>
        <w:autoSpaceDE w:val="0"/>
        <w:autoSpaceDN w:val="0"/>
        <w:adjustRightInd w:val="0"/>
      </w:pPr>
      <w:r w:rsidRPr="00D20F40">
        <w:t>внутренняя самооценка Организации;</w:t>
      </w:r>
    </w:p>
    <w:p w:rsidR="00A41D7B" w:rsidRPr="00D20F40" w:rsidRDefault="00A41D7B" w:rsidP="00A343CD">
      <w:pPr>
        <w:pStyle w:val="aa"/>
        <w:numPr>
          <w:ilvl w:val="0"/>
          <w:numId w:val="53"/>
        </w:numPr>
        <w:autoSpaceDE w:val="0"/>
        <w:autoSpaceDN w:val="0"/>
        <w:adjustRightInd w:val="0"/>
      </w:pPr>
      <w:r w:rsidRPr="00D20F40">
        <w:t>внешняя самооценка организации, в том числе независимая профессиональная и общественная оценка.</w:t>
      </w:r>
    </w:p>
    <w:p w:rsidR="00A41D7B" w:rsidRPr="00D20F40" w:rsidRDefault="00A41D7B" w:rsidP="00A41D7B">
      <w:pPr>
        <w:autoSpaceDE w:val="0"/>
        <w:autoSpaceDN w:val="0"/>
        <w:adjustRightInd w:val="0"/>
        <w:spacing w:after="0" w:line="240" w:lineRule="auto"/>
        <w:rPr>
          <w:rFonts w:ascii="Times New Roman" w:hAnsi="Times New Roman" w:cs="Times New Roman"/>
          <w:sz w:val="24"/>
          <w:szCs w:val="24"/>
        </w:rPr>
      </w:pPr>
    </w:p>
    <w:p w:rsidR="00A41D7B" w:rsidRPr="00D20F40" w:rsidRDefault="00A41D7B" w:rsidP="00A41D7B">
      <w:pPr>
        <w:autoSpaceDE w:val="0"/>
        <w:autoSpaceDN w:val="0"/>
        <w:adjustRightInd w:val="0"/>
        <w:spacing w:after="0" w:line="240" w:lineRule="auto"/>
        <w:ind w:firstLine="360"/>
        <w:rPr>
          <w:rFonts w:ascii="Times New Roman" w:hAnsi="Times New Roman" w:cs="Times New Roman"/>
          <w:sz w:val="24"/>
          <w:szCs w:val="24"/>
        </w:rPr>
      </w:pPr>
      <w:r w:rsidRPr="00D20F40">
        <w:rPr>
          <w:rFonts w:ascii="Times New Roman" w:hAnsi="Times New Roman" w:cs="Times New Roman"/>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w:t>
      </w:r>
    </w:p>
    <w:p w:rsidR="003F51C1" w:rsidRPr="00D20F40" w:rsidRDefault="00A41D7B" w:rsidP="00A41D7B">
      <w:pPr>
        <w:autoSpaceDE w:val="0"/>
        <w:autoSpaceDN w:val="0"/>
        <w:adjustRightInd w:val="0"/>
        <w:spacing w:after="0" w:line="240" w:lineRule="auto"/>
        <w:ind w:firstLine="360"/>
        <w:rPr>
          <w:rFonts w:ascii="Times New Roman" w:hAnsi="Times New Roman" w:cs="Times New Roman"/>
          <w:sz w:val="24"/>
          <w:szCs w:val="24"/>
        </w:rPr>
      </w:pPr>
      <w:r w:rsidRPr="00D20F40">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1D7B" w:rsidRPr="00D20F40" w:rsidRDefault="00A41D7B" w:rsidP="00A41D7B">
      <w:pPr>
        <w:autoSpaceDE w:val="0"/>
        <w:autoSpaceDN w:val="0"/>
        <w:adjustRightInd w:val="0"/>
        <w:spacing w:after="0" w:line="240" w:lineRule="auto"/>
        <w:ind w:firstLine="360"/>
        <w:rPr>
          <w:rFonts w:ascii="Times New Roman" w:hAnsi="Times New Roman" w:cs="Times New Roman"/>
          <w:sz w:val="24"/>
          <w:szCs w:val="24"/>
        </w:rPr>
      </w:pPr>
      <w:r w:rsidRPr="00D20F40">
        <w:rPr>
          <w:rFonts w:ascii="Times New Roman" w:hAnsi="Times New Roman" w:cs="Times New Roman"/>
          <w:sz w:val="24"/>
          <w:szCs w:val="24"/>
        </w:rPr>
        <w:lastRenderedPageBreak/>
        <w:t>Педагогическая диагностика проводится в ходе наблюдений за активностью детей в спонтанной и специально организованной деятельности.</w:t>
      </w:r>
    </w:p>
    <w:p w:rsidR="00A41D7B" w:rsidRPr="00D20F40" w:rsidRDefault="00A41D7B" w:rsidP="00A41D7B">
      <w:pPr>
        <w:autoSpaceDE w:val="0"/>
        <w:autoSpaceDN w:val="0"/>
        <w:adjustRightInd w:val="0"/>
        <w:spacing w:after="0" w:line="240" w:lineRule="auto"/>
        <w:ind w:firstLine="360"/>
        <w:rPr>
          <w:rFonts w:ascii="Times New Roman" w:hAnsi="Times New Roman" w:cs="Times New Roman"/>
          <w:sz w:val="24"/>
          <w:szCs w:val="24"/>
        </w:rPr>
      </w:pPr>
      <w:r w:rsidRPr="00D20F40">
        <w:rPr>
          <w:rFonts w:ascii="Times New Roman" w:hAnsi="Times New Roman" w:cs="Times New Roman"/>
          <w:sz w:val="24"/>
          <w:szCs w:val="24"/>
        </w:rPr>
        <w:t>Инструментарий для педагогической диагностики-карты наблюдений детского развития, позволяющие фиксировать индивидуальную динамику и перспективы развития каждого ребёнка в ходе:</w:t>
      </w:r>
    </w:p>
    <w:p w:rsidR="00A41D7B" w:rsidRPr="00D20F40" w:rsidRDefault="00A41D7B" w:rsidP="00A343CD">
      <w:pPr>
        <w:pStyle w:val="aa"/>
        <w:numPr>
          <w:ilvl w:val="0"/>
          <w:numId w:val="54"/>
        </w:numPr>
        <w:autoSpaceDE w:val="0"/>
        <w:autoSpaceDN w:val="0"/>
        <w:adjustRightInd w:val="0"/>
      </w:pPr>
      <w:r w:rsidRPr="00D20F40">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41D7B" w:rsidRPr="00D20F40" w:rsidRDefault="00A41D7B" w:rsidP="00A343CD">
      <w:pPr>
        <w:pStyle w:val="aa"/>
        <w:numPr>
          <w:ilvl w:val="0"/>
          <w:numId w:val="54"/>
        </w:numPr>
        <w:autoSpaceDE w:val="0"/>
        <w:autoSpaceDN w:val="0"/>
        <w:adjustRightInd w:val="0"/>
      </w:pPr>
      <w:r w:rsidRPr="00D20F40">
        <w:t>Игровой деятельности;</w:t>
      </w:r>
    </w:p>
    <w:p w:rsidR="00A41D7B" w:rsidRPr="00D20F40" w:rsidRDefault="00A41D7B" w:rsidP="00A343CD">
      <w:pPr>
        <w:pStyle w:val="aa"/>
        <w:numPr>
          <w:ilvl w:val="0"/>
          <w:numId w:val="54"/>
        </w:numPr>
        <w:autoSpaceDE w:val="0"/>
        <w:autoSpaceDN w:val="0"/>
        <w:adjustRightInd w:val="0"/>
      </w:pPr>
      <w:r w:rsidRPr="00D20F40">
        <w:t>Познавательной деятельности (как идёт развитие детских способностей,</w:t>
      </w:r>
    </w:p>
    <w:p w:rsidR="00A41D7B" w:rsidRPr="00D20F40" w:rsidRDefault="00A41D7B" w:rsidP="00A41D7B">
      <w:pPr>
        <w:pStyle w:val="aa"/>
        <w:autoSpaceDE w:val="0"/>
        <w:autoSpaceDN w:val="0"/>
        <w:adjustRightInd w:val="0"/>
        <w:ind w:left="1080"/>
      </w:pPr>
      <w:r w:rsidRPr="00D20F40">
        <w:t>познавательной активности);</w:t>
      </w:r>
    </w:p>
    <w:p w:rsidR="00A41D7B" w:rsidRPr="00D20F40" w:rsidRDefault="00A41D7B" w:rsidP="00A343CD">
      <w:pPr>
        <w:pStyle w:val="aa"/>
        <w:numPr>
          <w:ilvl w:val="0"/>
          <w:numId w:val="54"/>
        </w:numPr>
        <w:autoSpaceDE w:val="0"/>
        <w:autoSpaceDN w:val="0"/>
        <w:adjustRightInd w:val="0"/>
      </w:pPr>
      <w:r w:rsidRPr="00D20F40">
        <w:t>Проектной деятельности, (как идет развитие детской инициативности,</w:t>
      </w:r>
    </w:p>
    <w:p w:rsidR="00A41D7B" w:rsidRPr="00D20F40" w:rsidRDefault="00A41D7B" w:rsidP="00A41D7B">
      <w:pPr>
        <w:pStyle w:val="aa"/>
        <w:autoSpaceDE w:val="0"/>
        <w:autoSpaceDN w:val="0"/>
        <w:adjustRightInd w:val="0"/>
        <w:ind w:left="1080"/>
      </w:pPr>
      <w:r w:rsidRPr="00D20F40">
        <w:t>ответственности и автономии, как развивается умение планировать и</w:t>
      </w:r>
    </w:p>
    <w:p w:rsidR="00A41D7B" w:rsidRPr="00D20F40" w:rsidRDefault="00A41D7B" w:rsidP="00A41D7B">
      <w:pPr>
        <w:pStyle w:val="aa"/>
        <w:autoSpaceDE w:val="0"/>
        <w:autoSpaceDN w:val="0"/>
        <w:adjustRightInd w:val="0"/>
        <w:ind w:left="1080"/>
      </w:pPr>
      <w:r w:rsidRPr="00D20F40">
        <w:t>организовывать свою деятельность)</w:t>
      </w:r>
    </w:p>
    <w:p w:rsidR="00A41D7B" w:rsidRPr="00D20F40" w:rsidRDefault="00A41D7B" w:rsidP="00A343CD">
      <w:pPr>
        <w:pStyle w:val="aa"/>
        <w:numPr>
          <w:ilvl w:val="0"/>
          <w:numId w:val="54"/>
        </w:numPr>
        <w:autoSpaceDE w:val="0"/>
        <w:autoSpaceDN w:val="0"/>
        <w:adjustRightInd w:val="0"/>
      </w:pPr>
      <w:r w:rsidRPr="00D20F40">
        <w:t>Художественной деятельности;</w:t>
      </w:r>
    </w:p>
    <w:p w:rsidR="00A41D7B" w:rsidRPr="00D20F40" w:rsidRDefault="00A41D7B" w:rsidP="00A343CD">
      <w:pPr>
        <w:pStyle w:val="aa"/>
        <w:numPr>
          <w:ilvl w:val="0"/>
          <w:numId w:val="54"/>
        </w:numPr>
        <w:autoSpaceDE w:val="0"/>
        <w:autoSpaceDN w:val="0"/>
        <w:adjustRightInd w:val="0"/>
      </w:pPr>
      <w:r w:rsidRPr="00D20F40">
        <w:t>Физического развития.</w:t>
      </w:r>
    </w:p>
    <w:p w:rsidR="00A41D7B" w:rsidRPr="00D20F40" w:rsidRDefault="00A41D7B" w:rsidP="00C334C6">
      <w:pPr>
        <w:autoSpaceDE w:val="0"/>
        <w:autoSpaceDN w:val="0"/>
        <w:adjustRightInd w:val="0"/>
        <w:spacing w:after="0" w:line="240" w:lineRule="auto"/>
        <w:rPr>
          <w:rFonts w:ascii="Times New Roman" w:hAnsi="Times New Roman" w:cs="Times New Roman"/>
          <w:sz w:val="24"/>
          <w:szCs w:val="24"/>
        </w:rPr>
      </w:pPr>
    </w:p>
    <w:p w:rsidR="00A41D7B" w:rsidRPr="00D20F40" w:rsidRDefault="00A41D7B"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Результаты педагогической диагностики используется исключительно для решения следующих образовательных задач:</w:t>
      </w:r>
    </w:p>
    <w:p w:rsidR="00A41D7B" w:rsidRPr="00D20F40" w:rsidRDefault="00A41D7B" w:rsidP="00A343CD">
      <w:pPr>
        <w:pStyle w:val="aa"/>
        <w:numPr>
          <w:ilvl w:val="0"/>
          <w:numId w:val="55"/>
        </w:numPr>
        <w:autoSpaceDE w:val="0"/>
        <w:autoSpaceDN w:val="0"/>
        <w:adjustRightInd w:val="0"/>
      </w:pPr>
      <w:r w:rsidRPr="00D20F40">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1D7B" w:rsidRPr="00D20F40" w:rsidRDefault="00A41D7B" w:rsidP="00A343CD">
      <w:pPr>
        <w:pStyle w:val="aa"/>
        <w:numPr>
          <w:ilvl w:val="0"/>
          <w:numId w:val="55"/>
        </w:numPr>
        <w:autoSpaceDE w:val="0"/>
        <w:autoSpaceDN w:val="0"/>
        <w:adjustRightInd w:val="0"/>
      </w:pPr>
      <w:r w:rsidRPr="00D20F40">
        <w:t>Оптимизации работы педагога с группой детей. В ходе образовательной деятельности педагоги создают диагностические (педагогические) ситуации, чтобы оценить индивидуальную динамику детей и скорректировать свои действия.</w:t>
      </w:r>
    </w:p>
    <w:p w:rsidR="00A41D7B" w:rsidRPr="00D20F40" w:rsidRDefault="00A41D7B" w:rsidP="00C334C6">
      <w:pPr>
        <w:pStyle w:val="aa"/>
        <w:autoSpaceDE w:val="0"/>
        <w:autoSpaceDN w:val="0"/>
        <w:adjustRightInd w:val="0"/>
      </w:pPr>
    </w:p>
    <w:p w:rsidR="00A41D7B" w:rsidRPr="00D20F40" w:rsidRDefault="00A41D7B"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В начале учебного года проводится вводная диагностика для определения объема компетенции воспитанников по основным разделам программы и планирование дальнейшей педагогической работы. В конце учебного года проводится итоговая диагностика для определения объема компетенций воспитанников, уровня усвоения программы. Педагоги осуществляют диагностику в виде педагогических наблюдений два раза в год в начале и в конце учебного года (сентябрь – май).</w:t>
      </w:r>
    </w:p>
    <w:p w:rsidR="00A41D7B" w:rsidRPr="00D20F40" w:rsidRDefault="00A41D7B"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Длительность проведения – две недели.</w:t>
      </w:r>
    </w:p>
    <w:p w:rsidR="00A41D7B" w:rsidRPr="00D20F40" w:rsidRDefault="00A41D7B"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Педагогические наблюдения проводятся по следующим направлениям развития ребенка: </w:t>
      </w:r>
    </w:p>
    <w:p w:rsidR="00A41D7B" w:rsidRPr="00D20F40" w:rsidRDefault="00A41D7B" w:rsidP="00A343CD">
      <w:pPr>
        <w:pStyle w:val="aa"/>
        <w:numPr>
          <w:ilvl w:val="0"/>
          <w:numId w:val="56"/>
        </w:numPr>
        <w:autoSpaceDE w:val="0"/>
        <w:autoSpaceDN w:val="0"/>
        <w:adjustRightInd w:val="0"/>
      </w:pPr>
      <w:r w:rsidRPr="00D20F40">
        <w:t xml:space="preserve">познавательному, </w:t>
      </w:r>
    </w:p>
    <w:p w:rsidR="00A41D7B" w:rsidRPr="00D20F40" w:rsidRDefault="00A41D7B" w:rsidP="00A343CD">
      <w:pPr>
        <w:pStyle w:val="aa"/>
        <w:numPr>
          <w:ilvl w:val="0"/>
          <w:numId w:val="56"/>
        </w:numPr>
        <w:autoSpaceDE w:val="0"/>
        <w:autoSpaceDN w:val="0"/>
        <w:adjustRightInd w:val="0"/>
      </w:pPr>
      <w:r w:rsidRPr="00D20F40">
        <w:t xml:space="preserve">речевому, </w:t>
      </w:r>
    </w:p>
    <w:p w:rsidR="00A41D7B" w:rsidRPr="00D20F40" w:rsidRDefault="00A41D7B" w:rsidP="00A343CD">
      <w:pPr>
        <w:pStyle w:val="aa"/>
        <w:numPr>
          <w:ilvl w:val="0"/>
          <w:numId w:val="56"/>
        </w:numPr>
        <w:autoSpaceDE w:val="0"/>
        <w:autoSpaceDN w:val="0"/>
        <w:adjustRightInd w:val="0"/>
      </w:pPr>
      <w:r w:rsidRPr="00D20F40">
        <w:t xml:space="preserve">социально-коммуникативному, </w:t>
      </w:r>
    </w:p>
    <w:p w:rsidR="00A41D7B" w:rsidRPr="00D20F40" w:rsidRDefault="00A41D7B" w:rsidP="00A343CD">
      <w:pPr>
        <w:pStyle w:val="aa"/>
        <w:numPr>
          <w:ilvl w:val="0"/>
          <w:numId w:val="56"/>
        </w:numPr>
        <w:autoSpaceDE w:val="0"/>
        <w:autoSpaceDN w:val="0"/>
        <w:adjustRightInd w:val="0"/>
      </w:pPr>
      <w:r w:rsidRPr="00D20F40">
        <w:t xml:space="preserve">художественно - эстетическому, </w:t>
      </w:r>
    </w:p>
    <w:p w:rsidR="00A41D7B" w:rsidRPr="00D20F40" w:rsidRDefault="00A41D7B" w:rsidP="00A343CD">
      <w:pPr>
        <w:pStyle w:val="aa"/>
        <w:numPr>
          <w:ilvl w:val="0"/>
          <w:numId w:val="56"/>
        </w:numPr>
        <w:autoSpaceDE w:val="0"/>
        <w:autoSpaceDN w:val="0"/>
        <w:adjustRightInd w:val="0"/>
      </w:pPr>
      <w:r w:rsidRPr="00D20F40">
        <w:t>физическому развитию.</w:t>
      </w:r>
    </w:p>
    <w:p w:rsidR="00A41D7B" w:rsidRPr="00D20F40" w:rsidRDefault="00A41D7B" w:rsidP="00C334C6">
      <w:pPr>
        <w:pStyle w:val="aa"/>
        <w:autoSpaceDE w:val="0"/>
        <w:autoSpaceDN w:val="0"/>
        <w:adjustRightInd w:val="0"/>
      </w:pPr>
    </w:p>
    <w:p w:rsidR="00C334C6" w:rsidRPr="00D20F40" w:rsidRDefault="00A41D7B"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Наблюдения, не требующие дополнительного времени для подготовки проводятся в виде: педагогических ситуаций, сюжетно-ролевой игры, беседы, дидактических </w:t>
      </w:r>
      <w:r w:rsidR="00C334C6" w:rsidRPr="00D20F40">
        <w:rPr>
          <w:rFonts w:ascii="Times New Roman" w:hAnsi="Times New Roman" w:cs="Times New Roman"/>
          <w:sz w:val="24"/>
          <w:szCs w:val="24"/>
        </w:rPr>
        <w:t xml:space="preserve">игр, экспериментирование и т.п. </w:t>
      </w:r>
    </w:p>
    <w:p w:rsidR="00A41D7B" w:rsidRPr="00D20F40" w:rsidRDefault="00A41D7B"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Для педагогической диагностики и</w:t>
      </w:r>
      <w:r w:rsidR="00C334C6" w:rsidRPr="00D20F40">
        <w:rPr>
          <w:rFonts w:ascii="Times New Roman" w:hAnsi="Times New Roman" w:cs="Times New Roman"/>
          <w:sz w:val="24"/>
          <w:szCs w:val="24"/>
        </w:rPr>
        <w:t>спользуется методическое пособие</w:t>
      </w:r>
      <w:r w:rsidRPr="00D20F40">
        <w:rPr>
          <w:rFonts w:ascii="Times New Roman" w:hAnsi="Times New Roman" w:cs="Times New Roman"/>
          <w:sz w:val="24"/>
          <w:szCs w:val="24"/>
        </w:rPr>
        <w:t>:</w:t>
      </w:r>
      <w:r w:rsidR="00C334C6" w:rsidRPr="00D20F40">
        <w:rPr>
          <w:rFonts w:ascii="Times New Roman" w:hAnsi="Times New Roman" w:cs="Times New Roman"/>
          <w:sz w:val="24"/>
          <w:szCs w:val="24"/>
        </w:rPr>
        <w:t xml:space="preserve"> «Диагностика педагогического процесса» Верещагиной Н.В.</w:t>
      </w: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p>
    <w:p w:rsidR="00C334C6" w:rsidRPr="00D20F40" w:rsidRDefault="00C334C6" w:rsidP="006E4ECA">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b/>
          <w:bCs/>
          <w:sz w:val="24"/>
          <w:szCs w:val="24"/>
        </w:rPr>
        <w:t>Особенности взаимодействия педагогического коллектива</w:t>
      </w:r>
      <w:r w:rsidRPr="00D20F40">
        <w:rPr>
          <w:rFonts w:ascii="Times New Roman" w:hAnsi="Times New Roman" w:cs="Times New Roman"/>
          <w:sz w:val="24"/>
          <w:szCs w:val="24"/>
        </w:rPr>
        <w:t xml:space="preserve"> </w:t>
      </w:r>
      <w:r w:rsidRPr="00D20F40">
        <w:rPr>
          <w:rFonts w:ascii="Times New Roman" w:hAnsi="Times New Roman" w:cs="Times New Roman"/>
          <w:b/>
          <w:bCs/>
          <w:sz w:val="24"/>
          <w:szCs w:val="24"/>
        </w:rPr>
        <w:t>с семьями воспитанников</w:t>
      </w:r>
    </w:p>
    <w:p w:rsidR="00C334C6" w:rsidRPr="00D20F40" w:rsidRDefault="00C334C6" w:rsidP="006E4ECA">
      <w:pPr>
        <w:autoSpaceDE w:val="0"/>
        <w:autoSpaceDN w:val="0"/>
        <w:adjustRightInd w:val="0"/>
        <w:spacing w:after="0" w:line="240" w:lineRule="auto"/>
        <w:jc w:val="center"/>
        <w:rPr>
          <w:rFonts w:ascii="Times New Roman" w:hAnsi="Times New Roman" w:cs="Times New Roman"/>
          <w:sz w:val="24"/>
          <w:szCs w:val="24"/>
        </w:rPr>
      </w:pP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 xml:space="preserve">В основу совместной деятельности семьи и ДО заложены следующие принципы: </w:t>
      </w:r>
    </w:p>
    <w:p w:rsidR="00C334C6" w:rsidRPr="00D20F40" w:rsidRDefault="00C334C6" w:rsidP="00A343CD">
      <w:pPr>
        <w:pStyle w:val="aa"/>
        <w:numPr>
          <w:ilvl w:val="0"/>
          <w:numId w:val="33"/>
        </w:numPr>
        <w:autoSpaceDE w:val="0"/>
        <w:autoSpaceDN w:val="0"/>
        <w:adjustRightInd w:val="0"/>
      </w:pPr>
      <w:r w:rsidRPr="00D20F40">
        <w:t>Единый подход к процессу воспитания ребёнка;</w:t>
      </w:r>
    </w:p>
    <w:p w:rsidR="00C334C6" w:rsidRPr="00D20F40" w:rsidRDefault="00C334C6" w:rsidP="00A343CD">
      <w:pPr>
        <w:pStyle w:val="aa"/>
        <w:numPr>
          <w:ilvl w:val="0"/>
          <w:numId w:val="33"/>
        </w:numPr>
        <w:autoSpaceDE w:val="0"/>
        <w:autoSpaceDN w:val="0"/>
        <w:adjustRightInd w:val="0"/>
      </w:pPr>
      <w:r w:rsidRPr="00D20F40">
        <w:t xml:space="preserve">Открытость ДО для родителей; </w:t>
      </w:r>
    </w:p>
    <w:p w:rsidR="00C334C6" w:rsidRPr="00D20F40" w:rsidRDefault="00C334C6" w:rsidP="00A343CD">
      <w:pPr>
        <w:pStyle w:val="aa"/>
        <w:numPr>
          <w:ilvl w:val="0"/>
          <w:numId w:val="33"/>
        </w:numPr>
        <w:autoSpaceDE w:val="0"/>
        <w:autoSpaceDN w:val="0"/>
        <w:adjustRightInd w:val="0"/>
      </w:pPr>
      <w:r w:rsidRPr="00D20F40">
        <w:t xml:space="preserve">Взаимное доверие во взаимоотношениях педагогов и родителей; </w:t>
      </w:r>
    </w:p>
    <w:p w:rsidR="00C334C6" w:rsidRPr="00D20F40" w:rsidRDefault="00C334C6" w:rsidP="00A343CD">
      <w:pPr>
        <w:pStyle w:val="aa"/>
        <w:numPr>
          <w:ilvl w:val="0"/>
          <w:numId w:val="33"/>
        </w:numPr>
        <w:autoSpaceDE w:val="0"/>
        <w:autoSpaceDN w:val="0"/>
        <w:adjustRightInd w:val="0"/>
      </w:pPr>
      <w:r w:rsidRPr="00D20F40">
        <w:t>Уважение и доброжелательность друг к другу;</w:t>
      </w:r>
    </w:p>
    <w:p w:rsidR="00C334C6" w:rsidRPr="00D20F40" w:rsidRDefault="00C334C6" w:rsidP="00A343CD">
      <w:pPr>
        <w:pStyle w:val="aa"/>
        <w:numPr>
          <w:ilvl w:val="0"/>
          <w:numId w:val="33"/>
        </w:numPr>
        <w:autoSpaceDE w:val="0"/>
        <w:autoSpaceDN w:val="0"/>
        <w:adjustRightInd w:val="0"/>
      </w:pPr>
      <w:r w:rsidRPr="00D20F40">
        <w:t xml:space="preserve">Дифференцированный подход к каждой семье; </w:t>
      </w:r>
    </w:p>
    <w:p w:rsidR="00C334C6" w:rsidRPr="00D20F40" w:rsidRDefault="00C334C6" w:rsidP="00A343CD">
      <w:pPr>
        <w:pStyle w:val="aa"/>
        <w:numPr>
          <w:ilvl w:val="0"/>
          <w:numId w:val="33"/>
        </w:numPr>
        <w:autoSpaceDE w:val="0"/>
        <w:autoSpaceDN w:val="0"/>
        <w:adjustRightInd w:val="0"/>
      </w:pPr>
      <w:r w:rsidRPr="00D20F40">
        <w:t xml:space="preserve">Равно ответственность родителей и педагогов. </w:t>
      </w: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p>
    <w:p w:rsidR="00C334C6" w:rsidRPr="00D20F40" w:rsidRDefault="00C334C6" w:rsidP="00C334C6">
      <w:pPr>
        <w:autoSpaceDE w:val="0"/>
        <w:autoSpaceDN w:val="0"/>
        <w:adjustRightInd w:val="0"/>
        <w:spacing w:after="0" w:line="240" w:lineRule="auto"/>
        <w:rPr>
          <w:rFonts w:ascii="Times New Roman" w:hAnsi="Times New Roman" w:cs="Times New Roman"/>
          <w:b/>
          <w:sz w:val="24"/>
          <w:szCs w:val="24"/>
        </w:rPr>
      </w:pPr>
      <w:r w:rsidRPr="00D20F40">
        <w:rPr>
          <w:rFonts w:ascii="Times New Roman" w:hAnsi="Times New Roman" w:cs="Times New Roman"/>
          <w:b/>
          <w:sz w:val="24"/>
          <w:szCs w:val="24"/>
        </w:rPr>
        <w:t xml:space="preserve">Задачи: </w:t>
      </w:r>
    </w:p>
    <w:p w:rsidR="00C334C6" w:rsidRPr="00D20F40" w:rsidRDefault="00C334C6" w:rsidP="00A343CD">
      <w:pPr>
        <w:pStyle w:val="aa"/>
        <w:numPr>
          <w:ilvl w:val="0"/>
          <w:numId w:val="34"/>
        </w:numPr>
        <w:autoSpaceDE w:val="0"/>
        <w:autoSpaceDN w:val="0"/>
        <w:adjustRightInd w:val="0"/>
      </w:pPr>
      <w:r w:rsidRPr="00D20F40">
        <w:t>Формирование психолого-педагогических знаний родителей;</w:t>
      </w:r>
    </w:p>
    <w:p w:rsidR="00C334C6" w:rsidRPr="00D20F40" w:rsidRDefault="00C334C6" w:rsidP="00A343CD">
      <w:pPr>
        <w:pStyle w:val="aa"/>
        <w:numPr>
          <w:ilvl w:val="0"/>
          <w:numId w:val="34"/>
        </w:numPr>
        <w:autoSpaceDE w:val="0"/>
        <w:autoSpaceDN w:val="0"/>
        <w:adjustRightInd w:val="0"/>
      </w:pPr>
      <w:r w:rsidRPr="00D20F40">
        <w:t xml:space="preserve"> Приобщение родителей к участию в жизни ДОО;</w:t>
      </w:r>
    </w:p>
    <w:p w:rsidR="00C334C6" w:rsidRPr="00D20F40" w:rsidRDefault="00C334C6" w:rsidP="00A343CD">
      <w:pPr>
        <w:pStyle w:val="aa"/>
        <w:numPr>
          <w:ilvl w:val="0"/>
          <w:numId w:val="34"/>
        </w:numPr>
        <w:autoSpaceDE w:val="0"/>
        <w:autoSpaceDN w:val="0"/>
        <w:adjustRightInd w:val="0"/>
      </w:pPr>
      <w:r w:rsidRPr="00D20F40">
        <w:t xml:space="preserve"> Оказание помощи семьям воспитанников в развитии, воспитании и обучении детей; </w:t>
      </w:r>
    </w:p>
    <w:p w:rsidR="00C334C6" w:rsidRPr="00D20F40" w:rsidRDefault="00C334C6" w:rsidP="00A343CD">
      <w:pPr>
        <w:pStyle w:val="aa"/>
        <w:numPr>
          <w:ilvl w:val="0"/>
          <w:numId w:val="34"/>
        </w:numPr>
        <w:autoSpaceDE w:val="0"/>
        <w:autoSpaceDN w:val="0"/>
        <w:adjustRightInd w:val="0"/>
      </w:pPr>
      <w:r w:rsidRPr="00D20F40">
        <w:t>Изучение и пропаганда лучшего семейного опыта, сохранение семейных традиций.</w:t>
      </w:r>
    </w:p>
    <w:p w:rsidR="00C334C6" w:rsidRPr="00D20F40" w:rsidRDefault="00C334C6" w:rsidP="00C334C6">
      <w:pPr>
        <w:pStyle w:val="aa"/>
        <w:autoSpaceDE w:val="0"/>
        <w:autoSpaceDN w:val="0"/>
        <w:adjustRightInd w:val="0"/>
      </w:pP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eastAsia="Calibri" w:hAnsi="Times New Roman" w:cs="Times New Roman"/>
          <w:sz w:val="24"/>
          <w:szCs w:val="24"/>
        </w:rPr>
        <w:t>Тесное сотрудничество с семьей делает успешной работу МБДОУ.</w:t>
      </w: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r w:rsidRPr="00D20F40">
        <w:rPr>
          <w:rFonts w:ascii="Times New Roman" w:hAnsi="Times New Roman" w:cs="Times New Roman"/>
          <w:sz w:val="24"/>
          <w:szCs w:val="24"/>
        </w:rPr>
        <w:t>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w:t>
      </w:r>
    </w:p>
    <w:p w:rsidR="00C334C6" w:rsidRPr="00D20F40" w:rsidRDefault="00C334C6" w:rsidP="00C334C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0F40">
        <w:rPr>
          <w:rFonts w:ascii="Times New Roman" w:hAnsi="Times New Roman" w:cs="Times New Roman"/>
          <w:sz w:val="24"/>
          <w:szCs w:val="24"/>
        </w:rPr>
        <w:t xml:space="preserve">     </w:t>
      </w:r>
      <w:r w:rsidRPr="00D20F40">
        <w:rPr>
          <w:rFonts w:ascii="Times New Roman" w:eastAsia="Times New Roman" w:hAnsi="Times New Roman" w:cs="Times New Roman"/>
          <w:bCs/>
          <w:sz w:val="24"/>
          <w:szCs w:val="24"/>
          <w:lang w:eastAsia="ru-RU"/>
        </w:rPr>
        <w:t xml:space="preserve"> В соответствии с Законом РФ «Об образовании в Российской Федерации» ст.44 п.1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Развитие конструктивного взаимодействия с семьей в ДОУ, и создание необходимых условий для развития ответственных и взаимозависимых отношений с семьями воспитанников – ведущая цель взаимодействия детского сада и семьи.</w:t>
      </w:r>
    </w:p>
    <w:p w:rsidR="00C334C6" w:rsidRPr="00D20F40" w:rsidRDefault="00C334C6" w:rsidP="00C334C6">
      <w:pPr>
        <w:keepNext/>
        <w:keepLines/>
        <w:spacing w:after="0" w:line="240" w:lineRule="auto"/>
        <w:jc w:val="both"/>
        <w:outlineLvl w:val="1"/>
        <w:rPr>
          <w:rFonts w:ascii="Times New Roman" w:eastAsia="Times New Roman" w:hAnsi="Times New Roman" w:cs="Times New Roman"/>
          <w:bCs/>
          <w:sz w:val="24"/>
          <w:szCs w:val="24"/>
          <w:lang w:eastAsia="ru-RU"/>
        </w:rPr>
      </w:pPr>
    </w:p>
    <w:tbl>
      <w:tblPr>
        <w:tblStyle w:val="-310"/>
        <w:tblW w:w="0" w:type="auto"/>
        <w:tblLook w:val="01E0" w:firstRow="1" w:lastRow="1" w:firstColumn="1" w:lastColumn="1" w:noHBand="0" w:noVBand="0"/>
      </w:tblPr>
      <w:tblGrid>
        <w:gridCol w:w="2555"/>
        <w:gridCol w:w="3649"/>
        <w:gridCol w:w="3260"/>
      </w:tblGrid>
      <w:tr w:rsidR="00D20F40" w:rsidRPr="00D20F40" w:rsidTr="00F1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shd w:val="clear" w:color="auto" w:fill="D6E3BC" w:themeFill="accent3" w:themeFillTint="66"/>
          </w:tcPr>
          <w:p w:rsidR="00C334C6" w:rsidRPr="006E4ECA" w:rsidRDefault="00C334C6" w:rsidP="00217FE2">
            <w:pPr>
              <w:jc w:val="center"/>
              <w:rPr>
                <w:rFonts w:ascii="Times New Roman" w:hAnsi="Times New Roman" w:cs="Times New Roman"/>
                <w:color w:val="auto"/>
                <w:sz w:val="24"/>
                <w:szCs w:val="24"/>
              </w:rPr>
            </w:pPr>
            <w:r w:rsidRPr="006E4ECA">
              <w:rPr>
                <w:rFonts w:ascii="Times New Roman" w:hAnsi="Times New Roman" w:cs="Times New Roman"/>
                <w:color w:val="auto"/>
                <w:sz w:val="24"/>
                <w:szCs w:val="24"/>
              </w:rPr>
              <w:t>Направление взаимодействия</w:t>
            </w:r>
          </w:p>
        </w:tc>
        <w:tc>
          <w:tcPr>
            <w:cnfStyle w:val="000010000000" w:firstRow="0" w:lastRow="0" w:firstColumn="0" w:lastColumn="0" w:oddVBand="1" w:evenVBand="0" w:oddHBand="0" w:evenHBand="0" w:firstRowFirstColumn="0" w:firstRowLastColumn="0" w:lastRowFirstColumn="0" w:lastRowLastColumn="0"/>
            <w:tcW w:w="3649" w:type="dxa"/>
            <w:shd w:val="clear" w:color="auto" w:fill="D6E3BC" w:themeFill="accent3" w:themeFillTint="66"/>
          </w:tcPr>
          <w:p w:rsidR="00C334C6" w:rsidRPr="006E4ECA" w:rsidRDefault="00C334C6" w:rsidP="00217FE2">
            <w:pPr>
              <w:jc w:val="center"/>
              <w:rPr>
                <w:rFonts w:ascii="Times New Roman" w:hAnsi="Times New Roman" w:cs="Times New Roman"/>
                <w:color w:val="auto"/>
                <w:sz w:val="24"/>
                <w:szCs w:val="24"/>
              </w:rPr>
            </w:pPr>
            <w:r w:rsidRPr="006E4ECA">
              <w:rPr>
                <w:rFonts w:ascii="Times New Roman" w:hAnsi="Times New Roman" w:cs="Times New Roman"/>
                <w:color w:val="auto"/>
                <w:sz w:val="24"/>
                <w:szCs w:val="24"/>
              </w:rPr>
              <w:t>Форма реализации</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D6E3BC" w:themeFill="accent3" w:themeFillTint="66"/>
          </w:tcPr>
          <w:p w:rsidR="00C334C6" w:rsidRPr="006E4ECA" w:rsidRDefault="00C334C6" w:rsidP="00217FE2">
            <w:pPr>
              <w:jc w:val="center"/>
              <w:rPr>
                <w:rFonts w:ascii="Times New Roman" w:hAnsi="Times New Roman" w:cs="Times New Roman"/>
                <w:color w:val="auto"/>
                <w:sz w:val="24"/>
                <w:szCs w:val="24"/>
              </w:rPr>
            </w:pPr>
            <w:r w:rsidRPr="006E4ECA">
              <w:rPr>
                <w:rFonts w:ascii="Times New Roman" w:hAnsi="Times New Roman" w:cs="Times New Roman"/>
                <w:color w:val="auto"/>
                <w:sz w:val="24"/>
                <w:szCs w:val="24"/>
              </w:rPr>
              <w:t xml:space="preserve">Примечание </w:t>
            </w:r>
          </w:p>
        </w:tc>
      </w:tr>
      <w:tr w:rsidR="00D20F40" w:rsidRPr="00D20F40" w:rsidTr="006E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t>Изучение семьи</w:t>
            </w:r>
          </w:p>
        </w:tc>
        <w:tc>
          <w:tcPr>
            <w:cnfStyle w:val="000010000000" w:firstRow="0" w:lastRow="0" w:firstColumn="0" w:lastColumn="0" w:oddVBand="1" w:evenVBand="0" w:oddHBand="0" w:evenHBand="0" w:firstRowFirstColumn="0" w:firstRowLastColumn="0" w:lastRowFirstColumn="0" w:lastRowLastColumn="0"/>
            <w:tcW w:w="3649" w:type="dxa"/>
            <w:shd w:val="clear" w:color="auto" w:fill="auto"/>
          </w:tcPr>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Анкетирование</w:t>
            </w:r>
          </w:p>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 xml:space="preserve">Беседы </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auto"/>
          </w:tcPr>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2 раза в год</w:t>
            </w:r>
          </w:p>
        </w:tc>
      </w:tr>
      <w:tr w:rsidR="00D20F40" w:rsidRPr="00D20F40" w:rsidTr="006E4ECA">
        <w:tc>
          <w:tcPr>
            <w:cnfStyle w:val="001000000000" w:firstRow="0" w:lastRow="0" w:firstColumn="1" w:lastColumn="0" w:oddVBand="0" w:evenVBand="0" w:oddHBand="0" w:evenHBand="0" w:firstRowFirstColumn="0" w:firstRowLastColumn="0" w:lastRowFirstColumn="0" w:lastRowLastColumn="0"/>
            <w:tcW w:w="2555"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t>Информирование</w:t>
            </w:r>
          </w:p>
        </w:tc>
        <w:tc>
          <w:tcPr>
            <w:cnfStyle w:val="000010000000" w:firstRow="0" w:lastRow="0" w:firstColumn="0" w:lastColumn="0" w:oddVBand="1" w:evenVBand="0" w:oddHBand="0" w:evenHBand="0" w:firstRowFirstColumn="0" w:firstRowLastColumn="0" w:lastRowFirstColumn="0" w:lastRowLastColumn="0"/>
            <w:tcW w:w="3649" w:type="dxa"/>
            <w:shd w:val="clear" w:color="auto" w:fill="auto"/>
          </w:tcPr>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Наглядно-текстовые материалы</w:t>
            </w:r>
          </w:p>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Дни открытых дверей</w:t>
            </w:r>
          </w:p>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Памятки</w:t>
            </w:r>
          </w:p>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Рекомендации</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auto"/>
          </w:tcPr>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Обязательные рубрики:</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-адаптация</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-воспитание и обучение</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-здоровый малыш</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-новости детского сада</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 конкурсы</w:t>
            </w:r>
          </w:p>
        </w:tc>
      </w:tr>
      <w:tr w:rsidR="00D20F40" w:rsidRPr="00D20F40" w:rsidTr="006E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t>Педагогическое просвещение</w:t>
            </w:r>
          </w:p>
        </w:tc>
        <w:tc>
          <w:tcPr>
            <w:cnfStyle w:val="000010000000" w:firstRow="0" w:lastRow="0" w:firstColumn="0" w:lastColumn="0" w:oddVBand="1" w:evenVBand="0" w:oddHBand="0" w:evenHBand="0" w:firstRowFirstColumn="0" w:firstRowLastColumn="0" w:lastRowFirstColumn="0" w:lastRowLastColumn="0"/>
            <w:tcW w:w="3649" w:type="dxa"/>
            <w:shd w:val="clear" w:color="auto" w:fill="auto"/>
          </w:tcPr>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Родительские собрания</w:t>
            </w:r>
          </w:p>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Вечера вопросов и ответов</w:t>
            </w:r>
          </w:p>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Дискуссии, семинары, практикумы, устные круглые столы.</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auto"/>
          </w:tcPr>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Собрания проводятся 4 раза в год</w:t>
            </w:r>
          </w:p>
        </w:tc>
      </w:tr>
      <w:tr w:rsidR="00D20F40" w:rsidRPr="00D20F40" w:rsidTr="006E4ECA">
        <w:tc>
          <w:tcPr>
            <w:cnfStyle w:val="001000000000" w:firstRow="0" w:lastRow="0" w:firstColumn="1" w:lastColumn="0" w:oddVBand="0" w:evenVBand="0" w:oddHBand="0" w:evenHBand="0" w:firstRowFirstColumn="0" w:firstRowLastColumn="0" w:lastRowFirstColumn="0" w:lastRowLastColumn="0"/>
            <w:tcW w:w="2555"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t>Консультирование</w:t>
            </w:r>
          </w:p>
        </w:tc>
        <w:tc>
          <w:tcPr>
            <w:cnfStyle w:val="000010000000" w:firstRow="0" w:lastRow="0" w:firstColumn="0" w:lastColumn="0" w:oddVBand="1" w:evenVBand="0" w:oddHBand="0" w:evenHBand="0" w:firstRowFirstColumn="0" w:firstRowLastColumn="0" w:lastRowFirstColumn="0" w:lastRowLastColumn="0"/>
            <w:tcW w:w="3649" w:type="dxa"/>
            <w:shd w:val="clear" w:color="auto" w:fill="auto"/>
          </w:tcPr>
          <w:p w:rsidR="00C334C6" w:rsidRPr="00D20F40" w:rsidRDefault="00C334C6" w:rsidP="00217FE2">
            <w:pPr>
              <w:rPr>
                <w:rFonts w:ascii="Times New Roman" w:hAnsi="Times New Roman" w:cs="Times New Roman"/>
                <w:sz w:val="24"/>
                <w:szCs w:val="24"/>
              </w:rPr>
            </w:pPr>
            <w:r w:rsidRPr="00D20F40">
              <w:rPr>
                <w:rFonts w:ascii="Times New Roman" w:hAnsi="Times New Roman" w:cs="Times New Roman"/>
                <w:sz w:val="24"/>
                <w:szCs w:val="24"/>
              </w:rPr>
              <w:t>Индивидуальные и групповые консультации</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t>По запросам родителей</w:t>
            </w:r>
          </w:p>
        </w:tc>
      </w:tr>
      <w:tr w:rsidR="00D20F40" w:rsidRPr="00D20F40" w:rsidTr="006E4ECA">
        <w:trPr>
          <w:cnfStyle w:val="010000000000" w:firstRow="0" w:lastRow="1"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555"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lastRenderedPageBreak/>
              <w:t>Совместная деятельность</w:t>
            </w:r>
          </w:p>
        </w:tc>
        <w:tc>
          <w:tcPr>
            <w:cnfStyle w:val="000010000000" w:firstRow="0" w:lastRow="0" w:firstColumn="0" w:lastColumn="0" w:oddVBand="1" w:evenVBand="0" w:oddHBand="0" w:evenHBand="0" w:firstRowFirstColumn="0" w:firstRowLastColumn="0" w:lastRowFirstColumn="0" w:lastRowLastColumn="0"/>
            <w:tcW w:w="3649" w:type="dxa"/>
            <w:shd w:val="clear" w:color="auto" w:fill="auto"/>
          </w:tcPr>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Праздники/досуги</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Семейные проекты</w:t>
            </w:r>
          </w:p>
          <w:p w:rsidR="00C334C6" w:rsidRPr="00D20F40" w:rsidRDefault="00C334C6" w:rsidP="00217FE2">
            <w:pPr>
              <w:rPr>
                <w:rFonts w:ascii="Times New Roman" w:hAnsi="Times New Roman" w:cs="Times New Roman"/>
                <w:b w:val="0"/>
                <w:sz w:val="24"/>
                <w:szCs w:val="24"/>
              </w:rPr>
            </w:pPr>
            <w:r w:rsidRPr="00D20F40">
              <w:rPr>
                <w:rFonts w:ascii="Times New Roman" w:hAnsi="Times New Roman" w:cs="Times New Roman"/>
                <w:b w:val="0"/>
                <w:sz w:val="24"/>
                <w:szCs w:val="24"/>
              </w:rPr>
              <w:t>Выставки совместных работ</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auto"/>
          </w:tcPr>
          <w:p w:rsidR="00C334C6" w:rsidRPr="00D20F40" w:rsidRDefault="00C334C6" w:rsidP="00217FE2">
            <w:pPr>
              <w:jc w:val="center"/>
              <w:rPr>
                <w:rFonts w:ascii="Times New Roman" w:hAnsi="Times New Roman" w:cs="Times New Roman"/>
                <w:b w:val="0"/>
                <w:sz w:val="24"/>
                <w:szCs w:val="24"/>
              </w:rPr>
            </w:pPr>
            <w:r w:rsidRPr="00D20F40">
              <w:rPr>
                <w:rFonts w:ascii="Times New Roman" w:hAnsi="Times New Roman" w:cs="Times New Roman"/>
                <w:b w:val="0"/>
                <w:sz w:val="24"/>
                <w:szCs w:val="24"/>
              </w:rPr>
              <w:t>Тематика определяется</w:t>
            </w:r>
          </w:p>
        </w:tc>
      </w:tr>
    </w:tbl>
    <w:p w:rsidR="00C334C6" w:rsidRPr="00D20F40" w:rsidRDefault="00C334C6" w:rsidP="00C334C6">
      <w:pPr>
        <w:widowControl w:val="0"/>
        <w:tabs>
          <w:tab w:val="left" w:pos="851"/>
        </w:tabs>
        <w:suppressAutoHyphens/>
        <w:spacing w:after="0" w:line="240" w:lineRule="auto"/>
        <w:jc w:val="both"/>
        <w:rPr>
          <w:rFonts w:ascii="Times New Roman" w:eastAsia="Times New Roman" w:hAnsi="Times New Roman" w:cs="Times New Roman"/>
          <w:sz w:val="24"/>
          <w:szCs w:val="24"/>
          <w:lang w:eastAsia="ar-SA"/>
        </w:rPr>
      </w:pPr>
    </w:p>
    <w:p w:rsidR="00C334C6" w:rsidRPr="00D20F40" w:rsidRDefault="00C334C6" w:rsidP="00C334C6">
      <w:pPr>
        <w:widowControl w:val="0"/>
        <w:tabs>
          <w:tab w:val="left" w:pos="851"/>
        </w:tabs>
        <w:suppressAutoHyphens/>
        <w:spacing w:after="0" w:line="240" w:lineRule="auto"/>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ab/>
        <w:t>Работа с родителями результативна, если строится, исходя из таких принципов, как:</w:t>
      </w:r>
    </w:p>
    <w:p w:rsidR="00C334C6" w:rsidRPr="00D20F40" w:rsidRDefault="00C334C6" w:rsidP="00A343CD">
      <w:pPr>
        <w:pStyle w:val="aa"/>
        <w:widowControl w:val="0"/>
        <w:numPr>
          <w:ilvl w:val="0"/>
          <w:numId w:val="35"/>
        </w:numPr>
        <w:tabs>
          <w:tab w:val="left" w:pos="851"/>
        </w:tabs>
        <w:suppressAutoHyphens/>
        <w:rPr>
          <w:lang w:eastAsia="ar-SA"/>
        </w:rPr>
      </w:pPr>
      <w:r w:rsidRPr="00D20F40">
        <w:rPr>
          <w:lang w:eastAsia="ar-SA"/>
        </w:rPr>
        <w:t>доверительность отношений;</w:t>
      </w:r>
    </w:p>
    <w:p w:rsidR="00C334C6" w:rsidRPr="00D20F40" w:rsidRDefault="00C334C6" w:rsidP="00A343CD">
      <w:pPr>
        <w:pStyle w:val="aa"/>
        <w:widowControl w:val="0"/>
        <w:numPr>
          <w:ilvl w:val="0"/>
          <w:numId w:val="35"/>
        </w:numPr>
        <w:tabs>
          <w:tab w:val="left" w:pos="851"/>
        </w:tabs>
        <w:suppressAutoHyphens/>
        <w:rPr>
          <w:lang w:eastAsia="ar-SA"/>
        </w:rPr>
      </w:pPr>
      <w:r w:rsidRPr="00D20F40">
        <w:rPr>
          <w:lang w:eastAsia="ar-SA"/>
        </w:rPr>
        <w:t>личностная заинтересованность родителей;</w:t>
      </w:r>
    </w:p>
    <w:p w:rsidR="00C334C6" w:rsidRPr="00D20F40" w:rsidRDefault="00C334C6" w:rsidP="00A343CD">
      <w:pPr>
        <w:pStyle w:val="aa"/>
        <w:widowControl w:val="0"/>
        <w:numPr>
          <w:ilvl w:val="0"/>
          <w:numId w:val="35"/>
        </w:numPr>
        <w:tabs>
          <w:tab w:val="left" w:pos="851"/>
        </w:tabs>
        <w:suppressAutoHyphens/>
        <w:rPr>
          <w:lang w:eastAsia="ar-SA"/>
        </w:rPr>
      </w:pPr>
      <w:r w:rsidRPr="00D20F40">
        <w:rPr>
          <w:lang w:eastAsia="ar-SA"/>
        </w:rPr>
        <w:t>подход к родителям как к активным субъектам процесса взаимодействия;</w:t>
      </w:r>
    </w:p>
    <w:p w:rsidR="00C334C6" w:rsidRPr="00D20F40" w:rsidRDefault="00C334C6" w:rsidP="00A343CD">
      <w:pPr>
        <w:pStyle w:val="aa"/>
        <w:widowControl w:val="0"/>
        <w:numPr>
          <w:ilvl w:val="0"/>
          <w:numId w:val="35"/>
        </w:numPr>
        <w:tabs>
          <w:tab w:val="left" w:pos="851"/>
        </w:tabs>
        <w:suppressAutoHyphens/>
        <w:rPr>
          <w:lang w:eastAsia="ar-SA"/>
        </w:rPr>
      </w:pPr>
      <w:r w:rsidRPr="00D20F40">
        <w:rPr>
          <w:lang w:eastAsia="ar-SA"/>
        </w:rPr>
        <w:t>утверждение их самоценности.</w:t>
      </w:r>
    </w:p>
    <w:p w:rsidR="00C334C6" w:rsidRPr="00D20F40" w:rsidRDefault="00C334C6" w:rsidP="00C334C6">
      <w:pPr>
        <w:widowControl w:val="0"/>
        <w:tabs>
          <w:tab w:val="left" w:pos="851"/>
        </w:tabs>
        <w:suppressAutoHyphens/>
        <w:spacing w:after="0" w:line="240" w:lineRule="auto"/>
        <w:ind w:left="720"/>
        <w:jc w:val="both"/>
        <w:rPr>
          <w:rFonts w:ascii="Times New Roman" w:eastAsia="Times New Roman" w:hAnsi="Times New Roman" w:cs="Times New Roman"/>
          <w:sz w:val="24"/>
          <w:szCs w:val="24"/>
          <w:lang w:eastAsia="ar-SA"/>
        </w:rPr>
      </w:pPr>
    </w:p>
    <w:p w:rsidR="00C334C6" w:rsidRPr="00D20F40" w:rsidRDefault="00C334C6" w:rsidP="00C334C6">
      <w:pPr>
        <w:widowControl w:val="0"/>
        <w:tabs>
          <w:tab w:val="left" w:pos="851"/>
        </w:tabs>
        <w:suppressAutoHyphens/>
        <w:spacing w:after="0" w:line="240" w:lineRule="auto"/>
        <w:jc w:val="both"/>
        <w:rPr>
          <w:rFonts w:ascii="Times New Roman" w:eastAsia="Times New Roman" w:hAnsi="Times New Roman" w:cs="Times New Roman"/>
          <w:sz w:val="24"/>
          <w:szCs w:val="24"/>
          <w:lang w:eastAsia="ar-SA"/>
        </w:rPr>
      </w:pPr>
      <w:r w:rsidRPr="00D20F40">
        <w:rPr>
          <w:rFonts w:ascii="Times New Roman" w:eastAsia="Times New Roman" w:hAnsi="Times New Roman" w:cs="Times New Roman"/>
          <w:sz w:val="24"/>
          <w:szCs w:val="24"/>
          <w:lang w:eastAsia="ar-SA"/>
        </w:rPr>
        <w:t xml:space="preserve">             Модель сотрудничества педагогов с семьями воспитанников строится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rsidR="00C334C6" w:rsidRPr="00D20F40" w:rsidRDefault="00C334C6" w:rsidP="00C334C6">
      <w:pPr>
        <w:autoSpaceDE w:val="0"/>
        <w:autoSpaceDN w:val="0"/>
        <w:adjustRightInd w:val="0"/>
        <w:spacing w:after="0" w:line="240" w:lineRule="auto"/>
        <w:rPr>
          <w:rFonts w:ascii="Times New Roman" w:hAnsi="Times New Roman" w:cs="Times New Roman"/>
          <w:sz w:val="24"/>
          <w:szCs w:val="24"/>
        </w:rPr>
      </w:pPr>
    </w:p>
    <w:sectPr w:rsidR="00C334C6" w:rsidRPr="00D20F40" w:rsidSect="00CC063F">
      <w:footerReference w:type="default" r:id="rId16"/>
      <w:pgSz w:w="11906" w:h="16838"/>
      <w:pgMar w:top="1134" w:right="850" w:bottom="1134" w:left="1701" w:header="709" w:footer="709" w:gutter="0"/>
      <w:pgBorders w:display="firstPage" w:offsetFrom="page">
        <w:top w:val="triple" w:sz="4" w:space="24" w:color="00B050"/>
        <w:left w:val="triple" w:sz="4" w:space="24" w:color="00B050"/>
        <w:bottom w:val="triple" w:sz="4" w:space="24" w:color="00B050"/>
        <w:right w:val="triple" w:sz="4"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FA" w:rsidRDefault="00C137FA" w:rsidP="00675B85">
      <w:pPr>
        <w:spacing w:after="0" w:line="240" w:lineRule="auto"/>
      </w:pPr>
      <w:r>
        <w:separator/>
      </w:r>
    </w:p>
  </w:endnote>
  <w:endnote w:type="continuationSeparator" w:id="0">
    <w:p w:rsidR="00C137FA" w:rsidRDefault="00C137FA" w:rsidP="0067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panose1 w:val="00000000000000000000"/>
    <w:charset w:val="CC"/>
    <w:family w:val="auto"/>
    <w:notTrueType/>
    <w:pitch w:val="default"/>
    <w:sig w:usb0="00000203" w:usb1="00000000" w:usb2="00000000" w:usb3="00000000" w:csb0="00000005" w:csb1="00000000"/>
  </w:font>
  <w:font w:name="Andale Sans UI">
    <w:altName w:val="Times New Roman"/>
    <w:charset w:val="CC"/>
    <w:family w:val="auto"/>
    <w:pitch w:val="variable"/>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FA" w:rsidRDefault="00C137FA">
    <w:pPr>
      <w:pStyle w:val="a6"/>
      <w:jc w:val="right"/>
    </w:pPr>
    <w:r>
      <w:fldChar w:fldCharType="begin"/>
    </w:r>
    <w:r>
      <w:instrText xml:space="preserve"> PAGE   \* MERGEFORMAT </w:instrText>
    </w:r>
    <w:r>
      <w:fldChar w:fldCharType="separate"/>
    </w:r>
    <w:r w:rsidR="00FA37D0">
      <w:rPr>
        <w:noProof/>
      </w:rPr>
      <w:t>68</w:t>
    </w:r>
    <w:r>
      <w:rPr>
        <w:noProof/>
      </w:rPr>
      <w:fldChar w:fldCharType="end"/>
    </w:r>
  </w:p>
  <w:p w:rsidR="00C137FA" w:rsidRDefault="00C137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FA" w:rsidRDefault="00C137FA" w:rsidP="00675B85">
      <w:pPr>
        <w:spacing w:after="0" w:line="240" w:lineRule="auto"/>
      </w:pPr>
      <w:r>
        <w:separator/>
      </w:r>
    </w:p>
  </w:footnote>
  <w:footnote w:type="continuationSeparator" w:id="0">
    <w:p w:rsidR="00C137FA" w:rsidRDefault="00C137FA" w:rsidP="00675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8"/>
    <w:lvl w:ilvl="0">
      <w:start w:val="1"/>
      <w:numFmt w:val="bullet"/>
      <w:suff w:val="nothing"/>
      <w:lvlText w:val=""/>
      <w:lvlJc w:val="left"/>
      <w:pPr>
        <w:tabs>
          <w:tab w:val="num" w:pos="568"/>
        </w:tabs>
        <w:ind w:left="568"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
    <w:nsid w:val="00000009"/>
    <w:multiLevelType w:val="multilevel"/>
    <w:tmpl w:val="00000009"/>
    <w:name w:val="WW8Num11"/>
    <w:lvl w:ilvl="0">
      <w:start w:val="1"/>
      <w:numFmt w:val="bullet"/>
      <w:suff w:val="nothing"/>
      <w:lvlText w:val=""/>
      <w:lvlJc w:val="left"/>
      <w:pPr>
        <w:tabs>
          <w:tab w:val="num" w:pos="4820"/>
        </w:tabs>
        <w:ind w:left="4820" w:firstLine="0"/>
      </w:pPr>
      <w:rPr>
        <w:rFonts w:ascii="Symbol" w:hAnsi="Symbol" w:cs="StarSymbol"/>
        <w:sz w:val="18"/>
        <w:szCs w:val="18"/>
      </w:rPr>
    </w:lvl>
    <w:lvl w:ilvl="1">
      <w:start w:val="1"/>
      <w:numFmt w:val="bullet"/>
      <w:suff w:val="nothing"/>
      <w:lvlText w:val=""/>
      <w:lvlJc w:val="left"/>
      <w:pPr>
        <w:tabs>
          <w:tab w:val="num" w:pos="-283"/>
        </w:tabs>
        <w:ind w:left="-283" w:firstLine="0"/>
      </w:pPr>
      <w:rPr>
        <w:rFonts w:ascii="Symbol" w:hAnsi="Symbol" w:cs="StarSymbol"/>
        <w:sz w:val="18"/>
        <w:szCs w:val="18"/>
      </w:rPr>
    </w:lvl>
    <w:lvl w:ilvl="2">
      <w:start w:val="1"/>
      <w:numFmt w:val="bullet"/>
      <w:suff w:val="nothing"/>
      <w:lvlText w:val=""/>
      <w:lvlJc w:val="left"/>
      <w:pPr>
        <w:tabs>
          <w:tab w:val="num" w:pos="-283"/>
        </w:tabs>
        <w:ind w:left="-283" w:firstLine="0"/>
      </w:pPr>
      <w:rPr>
        <w:rFonts w:ascii="Symbol" w:hAnsi="Symbol" w:cs="StarSymbol"/>
        <w:sz w:val="18"/>
        <w:szCs w:val="18"/>
      </w:rPr>
    </w:lvl>
    <w:lvl w:ilvl="3">
      <w:start w:val="1"/>
      <w:numFmt w:val="bullet"/>
      <w:suff w:val="nothing"/>
      <w:lvlText w:val=""/>
      <w:lvlJc w:val="left"/>
      <w:pPr>
        <w:tabs>
          <w:tab w:val="num" w:pos="-283"/>
        </w:tabs>
        <w:ind w:left="-283" w:firstLine="0"/>
      </w:pPr>
      <w:rPr>
        <w:rFonts w:ascii="Symbol" w:hAnsi="Symbol" w:cs="StarSymbol"/>
        <w:sz w:val="18"/>
        <w:szCs w:val="18"/>
      </w:rPr>
    </w:lvl>
    <w:lvl w:ilvl="4">
      <w:start w:val="1"/>
      <w:numFmt w:val="bullet"/>
      <w:suff w:val="nothing"/>
      <w:lvlText w:val=""/>
      <w:lvlJc w:val="left"/>
      <w:pPr>
        <w:tabs>
          <w:tab w:val="num" w:pos="-283"/>
        </w:tabs>
        <w:ind w:left="-283" w:firstLine="0"/>
      </w:pPr>
      <w:rPr>
        <w:rFonts w:ascii="Symbol" w:hAnsi="Symbol" w:cs="StarSymbol"/>
        <w:sz w:val="18"/>
        <w:szCs w:val="18"/>
      </w:rPr>
    </w:lvl>
    <w:lvl w:ilvl="5">
      <w:start w:val="1"/>
      <w:numFmt w:val="bullet"/>
      <w:suff w:val="nothing"/>
      <w:lvlText w:val=""/>
      <w:lvlJc w:val="left"/>
      <w:pPr>
        <w:tabs>
          <w:tab w:val="num" w:pos="-283"/>
        </w:tabs>
        <w:ind w:left="-283" w:firstLine="0"/>
      </w:pPr>
      <w:rPr>
        <w:rFonts w:ascii="Symbol" w:hAnsi="Symbol" w:cs="StarSymbol"/>
        <w:sz w:val="18"/>
        <w:szCs w:val="18"/>
      </w:rPr>
    </w:lvl>
    <w:lvl w:ilvl="6">
      <w:start w:val="1"/>
      <w:numFmt w:val="bullet"/>
      <w:suff w:val="nothing"/>
      <w:lvlText w:val=""/>
      <w:lvlJc w:val="left"/>
      <w:pPr>
        <w:tabs>
          <w:tab w:val="num" w:pos="-283"/>
        </w:tabs>
        <w:ind w:left="-283" w:firstLine="0"/>
      </w:pPr>
      <w:rPr>
        <w:rFonts w:ascii="Symbol" w:hAnsi="Symbol" w:cs="StarSymbol"/>
        <w:sz w:val="18"/>
        <w:szCs w:val="18"/>
      </w:rPr>
    </w:lvl>
    <w:lvl w:ilvl="7">
      <w:start w:val="1"/>
      <w:numFmt w:val="bullet"/>
      <w:suff w:val="nothing"/>
      <w:lvlText w:val=""/>
      <w:lvlJc w:val="left"/>
      <w:pPr>
        <w:tabs>
          <w:tab w:val="num" w:pos="-283"/>
        </w:tabs>
        <w:ind w:left="-283" w:firstLine="0"/>
      </w:pPr>
      <w:rPr>
        <w:rFonts w:ascii="Symbol" w:hAnsi="Symbol" w:cs="StarSymbol"/>
        <w:sz w:val="18"/>
        <w:szCs w:val="18"/>
      </w:rPr>
    </w:lvl>
    <w:lvl w:ilvl="8">
      <w:start w:val="1"/>
      <w:numFmt w:val="bullet"/>
      <w:suff w:val="nothing"/>
      <w:lvlText w:val=""/>
      <w:lvlJc w:val="left"/>
      <w:pPr>
        <w:tabs>
          <w:tab w:val="num" w:pos="-283"/>
        </w:tabs>
        <w:ind w:left="-283" w:firstLine="0"/>
      </w:pPr>
      <w:rPr>
        <w:rFonts w:ascii="Symbol" w:hAnsi="Symbol" w:cs="StarSymbol"/>
        <w:sz w:val="18"/>
        <w:szCs w:val="18"/>
      </w:rPr>
    </w:lvl>
  </w:abstractNum>
  <w:abstractNum w:abstractNumId="3">
    <w:nsid w:val="0000000A"/>
    <w:multiLevelType w:val="multilevel"/>
    <w:tmpl w:val="0000000A"/>
    <w:name w:val="WW8Num1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4">
    <w:nsid w:val="03FB6348"/>
    <w:multiLevelType w:val="multilevel"/>
    <w:tmpl w:val="4FC0E7CE"/>
    <w:lvl w:ilvl="0">
      <w:start w:val="1"/>
      <w:numFmt w:val="upperRoman"/>
      <w:lvlText w:val="%1."/>
      <w:lvlJc w:val="right"/>
      <w:pPr>
        <w:ind w:left="552" w:hanging="552"/>
      </w:pPr>
      <w:rPr>
        <w:rFonts w:hint="default"/>
      </w:rPr>
    </w:lvl>
    <w:lvl w:ilvl="1">
      <w:start w:val="1"/>
      <w:numFmt w:val="decimal"/>
      <w:lvlText w:val="%1.%2."/>
      <w:lvlJc w:val="left"/>
      <w:pPr>
        <w:ind w:left="3444" w:hanging="720"/>
      </w:pPr>
      <w:rPr>
        <w:rFonts w:hint="default"/>
      </w:rPr>
    </w:lvl>
    <w:lvl w:ilvl="2">
      <w:start w:val="1"/>
      <w:numFmt w:val="decimal"/>
      <w:lvlText w:val="%1.%2.%3."/>
      <w:lvlJc w:val="left"/>
      <w:pPr>
        <w:ind w:left="6168" w:hanging="720"/>
      </w:pPr>
      <w:rPr>
        <w:rFonts w:hint="default"/>
      </w:rPr>
    </w:lvl>
    <w:lvl w:ilvl="3">
      <w:start w:val="1"/>
      <w:numFmt w:val="decimal"/>
      <w:lvlText w:val="%1.%2.%3.%4."/>
      <w:lvlJc w:val="left"/>
      <w:pPr>
        <w:ind w:left="9252" w:hanging="1080"/>
      </w:pPr>
      <w:rPr>
        <w:rFonts w:hint="default"/>
      </w:rPr>
    </w:lvl>
    <w:lvl w:ilvl="4">
      <w:start w:val="1"/>
      <w:numFmt w:val="decimal"/>
      <w:lvlText w:val="%1.%2.%3.%4.%5."/>
      <w:lvlJc w:val="left"/>
      <w:pPr>
        <w:ind w:left="11976" w:hanging="1080"/>
      </w:pPr>
      <w:rPr>
        <w:rFonts w:hint="default"/>
      </w:rPr>
    </w:lvl>
    <w:lvl w:ilvl="5">
      <w:start w:val="1"/>
      <w:numFmt w:val="decimal"/>
      <w:lvlText w:val="%1.%2.%3.%4.%5.%6."/>
      <w:lvlJc w:val="left"/>
      <w:pPr>
        <w:ind w:left="15060" w:hanging="1440"/>
      </w:pPr>
      <w:rPr>
        <w:rFonts w:hint="default"/>
      </w:rPr>
    </w:lvl>
    <w:lvl w:ilvl="6">
      <w:start w:val="1"/>
      <w:numFmt w:val="decimal"/>
      <w:lvlText w:val="%1.%2.%3.%4.%5.%6.%7."/>
      <w:lvlJc w:val="left"/>
      <w:pPr>
        <w:ind w:left="18144" w:hanging="1800"/>
      </w:pPr>
      <w:rPr>
        <w:rFonts w:hint="default"/>
      </w:rPr>
    </w:lvl>
    <w:lvl w:ilvl="7">
      <w:start w:val="1"/>
      <w:numFmt w:val="decimal"/>
      <w:lvlText w:val="%1.%2.%3.%4.%5.%6.%7.%8."/>
      <w:lvlJc w:val="left"/>
      <w:pPr>
        <w:ind w:left="20868" w:hanging="1800"/>
      </w:pPr>
      <w:rPr>
        <w:rFonts w:hint="default"/>
      </w:rPr>
    </w:lvl>
    <w:lvl w:ilvl="8">
      <w:start w:val="1"/>
      <w:numFmt w:val="decimal"/>
      <w:lvlText w:val="%1.%2.%3.%4.%5.%6.%7.%8.%9."/>
      <w:lvlJc w:val="left"/>
      <w:pPr>
        <w:ind w:left="23952" w:hanging="2160"/>
      </w:pPr>
      <w:rPr>
        <w:rFonts w:hint="default"/>
      </w:rPr>
    </w:lvl>
  </w:abstractNum>
  <w:abstractNum w:abstractNumId="5">
    <w:nsid w:val="06BD2503"/>
    <w:multiLevelType w:val="hybridMultilevel"/>
    <w:tmpl w:val="5DF28F08"/>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F543D"/>
    <w:multiLevelType w:val="hybridMultilevel"/>
    <w:tmpl w:val="F7286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532DF"/>
    <w:multiLevelType w:val="hybridMultilevel"/>
    <w:tmpl w:val="91E6CA98"/>
    <w:lvl w:ilvl="0" w:tplc="6AFE34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D15F7"/>
    <w:multiLevelType w:val="hybridMultilevel"/>
    <w:tmpl w:val="BE9CF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35402C"/>
    <w:multiLevelType w:val="hybridMultilevel"/>
    <w:tmpl w:val="38E4E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4265E"/>
    <w:multiLevelType w:val="hybridMultilevel"/>
    <w:tmpl w:val="5DE8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B2BE8"/>
    <w:multiLevelType w:val="hybridMultilevel"/>
    <w:tmpl w:val="2BC20678"/>
    <w:lvl w:ilvl="0" w:tplc="6FCECD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81A6D"/>
    <w:multiLevelType w:val="hybridMultilevel"/>
    <w:tmpl w:val="EF1805C6"/>
    <w:lvl w:ilvl="0" w:tplc="5354275E">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56EDE"/>
    <w:multiLevelType w:val="hybridMultilevel"/>
    <w:tmpl w:val="2F867524"/>
    <w:lvl w:ilvl="0" w:tplc="34FAD4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A321D"/>
    <w:multiLevelType w:val="hybridMultilevel"/>
    <w:tmpl w:val="67A8F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3321B"/>
    <w:multiLevelType w:val="hybridMultilevel"/>
    <w:tmpl w:val="C01ED7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147052"/>
    <w:multiLevelType w:val="hybridMultilevel"/>
    <w:tmpl w:val="7F80E4CE"/>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42FB1"/>
    <w:multiLevelType w:val="hybridMultilevel"/>
    <w:tmpl w:val="9746DBEE"/>
    <w:lvl w:ilvl="0" w:tplc="450C30F4">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8">
    <w:nsid w:val="2791131E"/>
    <w:multiLevelType w:val="hybridMultilevel"/>
    <w:tmpl w:val="2C984A96"/>
    <w:lvl w:ilvl="0" w:tplc="DBECA22E">
      <w:start w:val="1"/>
      <w:numFmt w:val="decimal"/>
      <w:lvlText w:val="%1."/>
      <w:lvlJc w:val="left"/>
      <w:pPr>
        <w:ind w:left="1118" w:hanging="360"/>
      </w:pPr>
      <w:rPr>
        <w:b w:val="0"/>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9">
    <w:nsid w:val="2B447F84"/>
    <w:multiLevelType w:val="multilevel"/>
    <w:tmpl w:val="E13E86D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2DCF2A20"/>
    <w:multiLevelType w:val="hybridMultilevel"/>
    <w:tmpl w:val="81FC4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982B5E"/>
    <w:multiLevelType w:val="hybridMultilevel"/>
    <w:tmpl w:val="8160E300"/>
    <w:lvl w:ilvl="0" w:tplc="0419000F">
      <w:start w:val="1"/>
      <w:numFmt w:val="decimal"/>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2">
    <w:nsid w:val="2F2E39E0"/>
    <w:multiLevelType w:val="multilevel"/>
    <w:tmpl w:val="604EFE2C"/>
    <w:lvl w:ilvl="0">
      <w:start w:val="1"/>
      <w:numFmt w:val="decimal"/>
      <w:lvlText w:val="%1."/>
      <w:lvlJc w:val="left"/>
      <w:pPr>
        <w:ind w:left="72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32256305"/>
    <w:multiLevelType w:val="hybridMultilevel"/>
    <w:tmpl w:val="FF2CE6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BC3CAB"/>
    <w:multiLevelType w:val="hybridMultilevel"/>
    <w:tmpl w:val="51DCD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0A0DEE"/>
    <w:multiLevelType w:val="hybridMultilevel"/>
    <w:tmpl w:val="30407F26"/>
    <w:lvl w:ilvl="0" w:tplc="A27E5F6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6C7DAD"/>
    <w:multiLevelType w:val="hybridMultilevel"/>
    <w:tmpl w:val="56F438AE"/>
    <w:lvl w:ilvl="0" w:tplc="6AFE34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D6E8E"/>
    <w:multiLevelType w:val="hybridMultilevel"/>
    <w:tmpl w:val="3A1C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E80291"/>
    <w:multiLevelType w:val="hybridMultilevel"/>
    <w:tmpl w:val="69404BFA"/>
    <w:lvl w:ilvl="0" w:tplc="120480E0">
      <w:start w:val="1"/>
      <w:numFmt w:val="decimal"/>
      <w:lvlText w:val="%1."/>
      <w:lvlJc w:val="left"/>
      <w:pPr>
        <w:ind w:left="1190" w:hanging="360"/>
      </w:pPr>
      <w:rPr>
        <w:b w:val="0"/>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29">
    <w:nsid w:val="381E0EA5"/>
    <w:multiLevelType w:val="hybridMultilevel"/>
    <w:tmpl w:val="F1A62FB6"/>
    <w:lvl w:ilvl="0" w:tplc="6FCECD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D40CC"/>
    <w:multiLevelType w:val="hybridMultilevel"/>
    <w:tmpl w:val="445A8DD0"/>
    <w:lvl w:ilvl="0" w:tplc="F3025074">
      <w:start w:val="1"/>
      <w:numFmt w:val="bullet"/>
      <w:lvlText w:val=""/>
      <w:lvlJc w:val="left"/>
      <w:pPr>
        <w:tabs>
          <w:tab w:val="num" w:pos="720"/>
        </w:tabs>
        <w:ind w:left="720" w:hanging="360"/>
      </w:pPr>
      <w:rPr>
        <w:rFonts w:ascii="Wingdings" w:hAnsi="Wingdings" w:hint="default"/>
      </w:rPr>
    </w:lvl>
    <w:lvl w:ilvl="1" w:tplc="C742B6B4" w:tentative="1">
      <w:start w:val="1"/>
      <w:numFmt w:val="bullet"/>
      <w:lvlText w:val=""/>
      <w:lvlJc w:val="left"/>
      <w:pPr>
        <w:tabs>
          <w:tab w:val="num" w:pos="1440"/>
        </w:tabs>
        <w:ind w:left="1440" w:hanging="360"/>
      </w:pPr>
      <w:rPr>
        <w:rFonts w:ascii="Wingdings" w:hAnsi="Wingdings" w:hint="default"/>
      </w:rPr>
    </w:lvl>
    <w:lvl w:ilvl="2" w:tplc="C6541FEA" w:tentative="1">
      <w:start w:val="1"/>
      <w:numFmt w:val="bullet"/>
      <w:lvlText w:val=""/>
      <w:lvlJc w:val="left"/>
      <w:pPr>
        <w:tabs>
          <w:tab w:val="num" w:pos="2160"/>
        </w:tabs>
        <w:ind w:left="2160" w:hanging="360"/>
      </w:pPr>
      <w:rPr>
        <w:rFonts w:ascii="Wingdings" w:hAnsi="Wingdings" w:hint="default"/>
      </w:rPr>
    </w:lvl>
    <w:lvl w:ilvl="3" w:tplc="DF9AD7D8" w:tentative="1">
      <w:start w:val="1"/>
      <w:numFmt w:val="bullet"/>
      <w:lvlText w:val=""/>
      <w:lvlJc w:val="left"/>
      <w:pPr>
        <w:tabs>
          <w:tab w:val="num" w:pos="2880"/>
        </w:tabs>
        <w:ind w:left="2880" w:hanging="360"/>
      </w:pPr>
      <w:rPr>
        <w:rFonts w:ascii="Wingdings" w:hAnsi="Wingdings" w:hint="default"/>
      </w:rPr>
    </w:lvl>
    <w:lvl w:ilvl="4" w:tplc="1CCC0748" w:tentative="1">
      <w:start w:val="1"/>
      <w:numFmt w:val="bullet"/>
      <w:lvlText w:val=""/>
      <w:lvlJc w:val="left"/>
      <w:pPr>
        <w:tabs>
          <w:tab w:val="num" w:pos="3600"/>
        </w:tabs>
        <w:ind w:left="3600" w:hanging="360"/>
      </w:pPr>
      <w:rPr>
        <w:rFonts w:ascii="Wingdings" w:hAnsi="Wingdings" w:hint="default"/>
      </w:rPr>
    </w:lvl>
    <w:lvl w:ilvl="5" w:tplc="8E9A23CA" w:tentative="1">
      <w:start w:val="1"/>
      <w:numFmt w:val="bullet"/>
      <w:lvlText w:val=""/>
      <w:lvlJc w:val="left"/>
      <w:pPr>
        <w:tabs>
          <w:tab w:val="num" w:pos="4320"/>
        </w:tabs>
        <w:ind w:left="4320" w:hanging="360"/>
      </w:pPr>
      <w:rPr>
        <w:rFonts w:ascii="Wingdings" w:hAnsi="Wingdings" w:hint="default"/>
      </w:rPr>
    </w:lvl>
    <w:lvl w:ilvl="6" w:tplc="57EA2856" w:tentative="1">
      <w:start w:val="1"/>
      <w:numFmt w:val="bullet"/>
      <w:lvlText w:val=""/>
      <w:lvlJc w:val="left"/>
      <w:pPr>
        <w:tabs>
          <w:tab w:val="num" w:pos="5040"/>
        </w:tabs>
        <w:ind w:left="5040" w:hanging="360"/>
      </w:pPr>
      <w:rPr>
        <w:rFonts w:ascii="Wingdings" w:hAnsi="Wingdings" w:hint="default"/>
      </w:rPr>
    </w:lvl>
    <w:lvl w:ilvl="7" w:tplc="D450A9CC" w:tentative="1">
      <w:start w:val="1"/>
      <w:numFmt w:val="bullet"/>
      <w:lvlText w:val=""/>
      <w:lvlJc w:val="left"/>
      <w:pPr>
        <w:tabs>
          <w:tab w:val="num" w:pos="5760"/>
        </w:tabs>
        <w:ind w:left="5760" w:hanging="360"/>
      </w:pPr>
      <w:rPr>
        <w:rFonts w:ascii="Wingdings" w:hAnsi="Wingdings" w:hint="default"/>
      </w:rPr>
    </w:lvl>
    <w:lvl w:ilvl="8" w:tplc="8E4EAE40" w:tentative="1">
      <w:start w:val="1"/>
      <w:numFmt w:val="bullet"/>
      <w:lvlText w:val=""/>
      <w:lvlJc w:val="left"/>
      <w:pPr>
        <w:tabs>
          <w:tab w:val="num" w:pos="6480"/>
        </w:tabs>
        <w:ind w:left="6480" w:hanging="360"/>
      </w:pPr>
      <w:rPr>
        <w:rFonts w:ascii="Wingdings" w:hAnsi="Wingdings" w:hint="default"/>
      </w:rPr>
    </w:lvl>
  </w:abstractNum>
  <w:abstractNum w:abstractNumId="31">
    <w:nsid w:val="3A2436AD"/>
    <w:multiLevelType w:val="hybridMultilevel"/>
    <w:tmpl w:val="9A18FF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BAF748B"/>
    <w:multiLevelType w:val="hybridMultilevel"/>
    <w:tmpl w:val="B3B84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D8F6AC7"/>
    <w:multiLevelType w:val="hybridMultilevel"/>
    <w:tmpl w:val="4A2C0B98"/>
    <w:lvl w:ilvl="0" w:tplc="450C30F4">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3DFD45D7"/>
    <w:multiLevelType w:val="hybridMultilevel"/>
    <w:tmpl w:val="01D0FCCC"/>
    <w:lvl w:ilvl="0" w:tplc="6AFE34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880240"/>
    <w:multiLevelType w:val="hybridMultilevel"/>
    <w:tmpl w:val="076E5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576785"/>
    <w:multiLevelType w:val="hybridMultilevel"/>
    <w:tmpl w:val="5C823EC4"/>
    <w:lvl w:ilvl="0" w:tplc="6AFE34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745F49"/>
    <w:multiLevelType w:val="hybridMultilevel"/>
    <w:tmpl w:val="744E3346"/>
    <w:lvl w:ilvl="0" w:tplc="6AFE34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FA628D"/>
    <w:multiLevelType w:val="hybridMultilevel"/>
    <w:tmpl w:val="EDBA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0350D9"/>
    <w:multiLevelType w:val="hybridMultilevel"/>
    <w:tmpl w:val="B936C0E0"/>
    <w:lvl w:ilvl="0" w:tplc="D8F012AE">
      <w:start w:val="1"/>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7C7577"/>
    <w:multiLevelType w:val="hybridMultilevel"/>
    <w:tmpl w:val="4B486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F85C48"/>
    <w:multiLevelType w:val="hybridMultilevel"/>
    <w:tmpl w:val="0B261A22"/>
    <w:lvl w:ilvl="0" w:tplc="5354275E">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6121A0"/>
    <w:multiLevelType w:val="hybridMultilevel"/>
    <w:tmpl w:val="4E545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E612A3"/>
    <w:multiLevelType w:val="hybridMultilevel"/>
    <w:tmpl w:val="3E22024A"/>
    <w:lvl w:ilvl="0" w:tplc="8A380C5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A1113E1"/>
    <w:multiLevelType w:val="hybridMultilevel"/>
    <w:tmpl w:val="A02E8A94"/>
    <w:lvl w:ilvl="0" w:tplc="DB4EBDF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F814E5"/>
    <w:multiLevelType w:val="hybridMultilevel"/>
    <w:tmpl w:val="9A5C2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0864DE"/>
    <w:multiLevelType w:val="hybridMultilevel"/>
    <w:tmpl w:val="DAA2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A851E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8">
    <w:nsid w:val="5E65099E"/>
    <w:multiLevelType w:val="hybridMultilevel"/>
    <w:tmpl w:val="470E7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482456"/>
    <w:multiLevelType w:val="multilevel"/>
    <w:tmpl w:val="BA9C7AD6"/>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5E017B5"/>
    <w:multiLevelType w:val="hybridMultilevel"/>
    <w:tmpl w:val="428084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67FB54C1"/>
    <w:multiLevelType w:val="hybridMultilevel"/>
    <w:tmpl w:val="3E56EDAC"/>
    <w:lvl w:ilvl="0" w:tplc="625A811C">
      <w:start w:val="1"/>
      <w:numFmt w:val="decimal"/>
      <w:lvlText w:val="%1."/>
      <w:lvlJc w:val="left"/>
      <w:pPr>
        <w:ind w:left="1118" w:hanging="360"/>
      </w:pPr>
      <w:rPr>
        <w:b w:val="0"/>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52">
    <w:nsid w:val="682944C8"/>
    <w:multiLevelType w:val="hybridMultilevel"/>
    <w:tmpl w:val="4984B490"/>
    <w:lvl w:ilvl="0" w:tplc="A27E5F6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E01825"/>
    <w:multiLevelType w:val="hybridMultilevel"/>
    <w:tmpl w:val="02B08354"/>
    <w:lvl w:ilvl="0" w:tplc="0419000F">
      <w:start w:val="1"/>
      <w:numFmt w:val="decimal"/>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54">
    <w:nsid w:val="6A3A10ED"/>
    <w:multiLevelType w:val="hybridMultilevel"/>
    <w:tmpl w:val="EB6AD542"/>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6C6D5C"/>
    <w:multiLevelType w:val="hybridMultilevel"/>
    <w:tmpl w:val="B8A0749E"/>
    <w:lvl w:ilvl="0" w:tplc="6DF4974A">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475649"/>
    <w:multiLevelType w:val="hybridMultilevel"/>
    <w:tmpl w:val="02B64554"/>
    <w:lvl w:ilvl="0" w:tplc="0419000F">
      <w:start w:val="1"/>
      <w:numFmt w:val="decimal"/>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57">
    <w:nsid w:val="6F71150C"/>
    <w:multiLevelType w:val="hybridMultilevel"/>
    <w:tmpl w:val="63C285F0"/>
    <w:lvl w:ilvl="0" w:tplc="8A380C5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CF10CA"/>
    <w:multiLevelType w:val="hybridMultilevel"/>
    <w:tmpl w:val="A300D48C"/>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6C696A"/>
    <w:multiLevelType w:val="hybridMultilevel"/>
    <w:tmpl w:val="9F564D6E"/>
    <w:lvl w:ilvl="0" w:tplc="A27E5F6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1F479D"/>
    <w:multiLevelType w:val="hybridMultilevel"/>
    <w:tmpl w:val="49B61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891B25"/>
    <w:multiLevelType w:val="multilevel"/>
    <w:tmpl w:val="B6F2F704"/>
    <w:lvl w:ilvl="0">
      <w:start w:val="1"/>
      <w:numFmt w:val="decimal"/>
      <w:lvlText w:val="%1."/>
      <w:lvlJc w:val="left"/>
      <w:pPr>
        <w:ind w:left="720" w:hanging="360"/>
      </w:p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7AED18E5"/>
    <w:multiLevelType w:val="hybridMultilevel"/>
    <w:tmpl w:val="A58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AD6324"/>
    <w:multiLevelType w:val="hybridMultilevel"/>
    <w:tmpl w:val="2C123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
  </w:num>
  <w:num w:numId="3">
    <w:abstractNumId w:val="21"/>
  </w:num>
  <w:num w:numId="4">
    <w:abstractNumId w:val="23"/>
  </w:num>
  <w:num w:numId="5">
    <w:abstractNumId w:val="48"/>
  </w:num>
  <w:num w:numId="6">
    <w:abstractNumId w:val="60"/>
  </w:num>
  <w:num w:numId="7">
    <w:abstractNumId w:val="14"/>
  </w:num>
  <w:num w:numId="8">
    <w:abstractNumId w:val="35"/>
  </w:num>
  <w:num w:numId="9">
    <w:abstractNumId w:val="47"/>
  </w:num>
  <w:num w:numId="10">
    <w:abstractNumId w:val="13"/>
  </w:num>
  <w:num w:numId="11">
    <w:abstractNumId w:val="52"/>
  </w:num>
  <w:num w:numId="12">
    <w:abstractNumId w:val="11"/>
  </w:num>
  <w:num w:numId="13">
    <w:abstractNumId w:val="26"/>
  </w:num>
  <w:num w:numId="14">
    <w:abstractNumId w:val="17"/>
  </w:num>
  <w:num w:numId="15">
    <w:abstractNumId w:val="25"/>
  </w:num>
  <w:num w:numId="16">
    <w:abstractNumId w:val="27"/>
  </w:num>
  <w:num w:numId="17">
    <w:abstractNumId w:val="5"/>
  </w:num>
  <w:num w:numId="18">
    <w:abstractNumId w:val="54"/>
  </w:num>
  <w:num w:numId="19">
    <w:abstractNumId w:val="63"/>
  </w:num>
  <w:num w:numId="20">
    <w:abstractNumId w:val="53"/>
  </w:num>
  <w:num w:numId="21">
    <w:abstractNumId w:val="18"/>
  </w:num>
  <w:num w:numId="22">
    <w:abstractNumId w:val="51"/>
  </w:num>
  <w:num w:numId="23">
    <w:abstractNumId w:val="28"/>
  </w:num>
  <w:num w:numId="24">
    <w:abstractNumId w:val="56"/>
  </w:num>
  <w:num w:numId="25">
    <w:abstractNumId w:val="22"/>
  </w:num>
  <w:num w:numId="26">
    <w:abstractNumId w:val="19"/>
  </w:num>
  <w:num w:numId="27">
    <w:abstractNumId w:val="61"/>
  </w:num>
  <w:num w:numId="28">
    <w:abstractNumId w:val="49"/>
  </w:num>
  <w:num w:numId="29">
    <w:abstractNumId w:val="24"/>
  </w:num>
  <w:num w:numId="30">
    <w:abstractNumId w:val="36"/>
  </w:num>
  <w:num w:numId="31">
    <w:abstractNumId w:val="7"/>
  </w:num>
  <w:num w:numId="32">
    <w:abstractNumId w:val="37"/>
  </w:num>
  <w:num w:numId="33">
    <w:abstractNumId w:val="33"/>
  </w:num>
  <w:num w:numId="34">
    <w:abstractNumId w:val="34"/>
  </w:num>
  <w:num w:numId="35">
    <w:abstractNumId w:val="59"/>
  </w:num>
  <w:num w:numId="36">
    <w:abstractNumId w:val="45"/>
  </w:num>
  <w:num w:numId="37">
    <w:abstractNumId w:val="16"/>
  </w:num>
  <w:num w:numId="38">
    <w:abstractNumId w:val="58"/>
  </w:num>
  <w:num w:numId="39">
    <w:abstractNumId w:val="6"/>
  </w:num>
  <w:num w:numId="40">
    <w:abstractNumId w:val="15"/>
  </w:num>
  <w:num w:numId="41">
    <w:abstractNumId w:val="31"/>
  </w:num>
  <w:num w:numId="42">
    <w:abstractNumId w:val="42"/>
  </w:num>
  <w:num w:numId="43">
    <w:abstractNumId w:val="20"/>
  </w:num>
  <w:num w:numId="44">
    <w:abstractNumId w:val="29"/>
  </w:num>
  <w:num w:numId="45">
    <w:abstractNumId w:val="55"/>
  </w:num>
  <w:num w:numId="46">
    <w:abstractNumId w:val="46"/>
  </w:num>
  <w:num w:numId="47">
    <w:abstractNumId w:val="40"/>
  </w:num>
  <w:num w:numId="48">
    <w:abstractNumId w:val="39"/>
  </w:num>
  <w:num w:numId="49">
    <w:abstractNumId w:val="8"/>
  </w:num>
  <w:num w:numId="50">
    <w:abstractNumId w:val="50"/>
  </w:num>
  <w:num w:numId="51">
    <w:abstractNumId w:val="38"/>
  </w:num>
  <w:num w:numId="52">
    <w:abstractNumId w:val="10"/>
  </w:num>
  <w:num w:numId="53">
    <w:abstractNumId w:val="62"/>
  </w:num>
  <w:num w:numId="54">
    <w:abstractNumId w:val="32"/>
  </w:num>
  <w:num w:numId="55">
    <w:abstractNumId w:val="44"/>
  </w:num>
  <w:num w:numId="56">
    <w:abstractNumId w:val="9"/>
  </w:num>
  <w:num w:numId="57">
    <w:abstractNumId w:val="12"/>
  </w:num>
  <w:num w:numId="58">
    <w:abstractNumId w:val="41"/>
  </w:num>
  <w:num w:numId="59">
    <w:abstractNumId w:val="43"/>
  </w:num>
  <w:num w:numId="60">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B85"/>
    <w:rsid w:val="0000187E"/>
    <w:rsid w:val="000118D4"/>
    <w:rsid w:val="000167E5"/>
    <w:rsid w:val="00016CFD"/>
    <w:rsid w:val="000227E3"/>
    <w:rsid w:val="0002293B"/>
    <w:rsid w:val="00026FAD"/>
    <w:rsid w:val="0003122F"/>
    <w:rsid w:val="00031B76"/>
    <w:rsid w:val="00032375"/>
    <w:rsid w:val="00035949"/>
    <w:rsid w:val="00036630"/>
    <w:rsid w:val="0004249D"/>
    <w:rsid w:val="00043F10"/>
    <w:rsid w:val="000449E2"/>
    <w:rsid w:val="000456B6"/>
    <w:rsid w:val="000519B5"/>
    <w:rsid w:val="000524A3"/>
    <w:rsid w:val="00054958"/>
    <w:rsid w:val="00056137"/>
    <w:rsid w:val="0005632C"/>
    <w:rsid w:val="00061EB3"/>
    <w:rsid w:val="000647DF"/>
    <w:rsid w:val="00071229"/>
    <w:rsid w:val="00071B0F"/>
    <w:rsid w:val="000729FA"/>
    <w:rsid w:val="00080095"/>
    <w:rsid w:val="000805E8"/>
    <w:rsid w:val="00081BC4"/>
    <w:rsid w:val="00082765"/>
    <w:rsid w:val="00085F8E"/>
    <w:rsid w:val="00087483"/>
    <w:rsid w:val="000952AB"/>
    <w:rsid w:val="00095E0C"/>
    <w:rsid w:val="000A056A"/>
    <w:rsid w:val="000A0E1D"/>
    <w:rsid w:val="000A31F3"/>
    <w:rsid w:val="000A3CE3"/>
    <w:rsid w:val="000B1898"/>
    <w:rsid w:val="000B1D16"/>
    <w:rsid w:val="000B1FA0"/>
    <w:rsid w:val="000B2D92"/>
    <w:rsid w:val="000B427E"/>
    <w:rsid w:val="000C08DA"/>
    <w:rsid w:val="000C2368"/>
    <w:rsid w:val="000C54B5"/>
    <w:rsid w:val="000C6517"/>
    <w:rsid w:val="000D18B0"/>
    <w:rsid w:val="000D1F59"/>
    <w:rsid w:val="000E1249"/>
    <w:rsid w:val="000E336B"/>
    <w:rsid w:val="000E3A15"/>
    <w:rsid w:val="000F3A4C"/>
    <w:rsid w:val="000F4BE6"/>
    <w:rsid w:val="00103315"/>
    <w:rsid w:val="00104F18"/>
    <w:rsid w:val="00105B93"/>
    <w:rsid w:val="00105F7C"/>
    <w:rsid w:val="001069F7"/>
    <w:rsid w:val="0011306A"/>
    <w:rsid w:val="00113EB3"/>
    <w:rsid w:val="001164BA"/>
    <w:rsid w:val="0012064A"/>
    <w:rsid w:val="00120B01"/>
    <w:rsid w:val="00121C09"/>
    <w:rsid w:val="00125D20"/>
    <w:rsid w:val="00126D3C"/>
    <w:rsid w:val="00127750"/>
    <w:rsid w:val="00137A81"/>
    <w:rsid w:val="001402E0"/>
    <w:rsid w:val="00140B74"/>
    <w:rsid w:val="00140E5E"/>
    <w:rsid w:val="001457BB"/>
    <w:rsid w:val="00151839"/>
    <w:rsid w:val="00153E4E"/>
    <w:rsid w:val="001575A2"/>
    <w:rsid w:val="001605CF"/>
    <w:rsid w:val="0016456B"/>
    <w:rsid w:val="00166A6F"/>
    <w:rsid w:val="00171286"/>
    <w:rsid w:val="001724BF"/>
    <w:rsid w:val="0017340C"/>
    <w:rsid w:val="00173874"/>
    <w:rsid w:val="00177C34"/>
    <w:rsid w:val="001961DB"/>
    <w:rsid w:val="001A4847"/>
    <w:rsid w:val="001A4D7D"/>
    <w:rsid w:val="001A6CBF"/>
    <w:rsid w:val="001A7010"/>
    <w:rsid w:val="001A7827"/>
    <w:rsid w:val="001B06F9"/>
    <w:rsid w:val="001B1C6C"/>
    <w:rsid w:val="001C0D78"/>
    <w:rsid w:val="001C286C"/>
    <w:rsid w:val="001C3178"/>
    <w:rsid w:val="001D7057"/>
    <w:rsid w:val="001E18A2"/>
    <w:rsid w:val="001E1B59"/>
    <w:rsid w:val="001E4F16"/>
    <w:rsid w:val="001E6CFA"/>
    <w:rsid w:val="00200977"/>
    <w:rsid w:val="00202952"/>
    <w:rsid w:val="00202D88"/>
    <w:rsid w:val="00206019"/>
    <w:rsid w:val="002061C8"/>
    <w:rsid w:val="00210771"/>
    <w:rsid w:val="00211A04"/>
    <w:rsid w:val="00216627"/>
    <w:rsid w:val="00217FE2"/>
    <w:rsid w:val="002214AD"/>
    <w:rsid w:val="00221F14"/>
    <w:rsid w:val="00223B3F"/>
    <w:rsid w:val="00227F29"/>
    <w:rsid w:val="002310C0"/>
    <w:rsid w:val="002322F4"/>
    <w:rsid w:val="00240F25"/>
    <w:rsid w:val="00241B6C"/>
    <w:rsid w:val="00241FF0"/>
    <w:rsid w:val="00242414"/>
    <w:rsid w:val="0024553A"/>
    <w:rsid w:val="00247532"/>
    <w:rsid w:val="002554F0"/>
    <w:rsid w:val="00256B69"/>
    <w:rsid w:val="00256BB6"/>
    <w:rsid w:val="00256FBF"/>
    <w:rsid w:val="00257BD6"/>
    <w:rsid w:val="002702ED"/>
    <w:rsid w:val="0027074A"/>
    <w:rsid w:val="002709EA"/>
    <w:rsid w:val="00273239"/>
    <w:rsid w:val="00276B1D"/>
    <w:rsid w:val="002807EF"/>
    <w:rsid w:val="00282F56"/>
    <w:rsid w:val="002841A6"/>
    <w:rsid w:val="00284A70"/>
    <w:rsid w:val="002932A8"/>
    <w:rsid w:val="002A003B"/>
    <w:rsid w:val="002A0552"/>
    <w:rsid w:val="002A0E9B"/>
    <w:rsid w:val="002B0F9D"/>
    <w:rsid w:val="002B1C8C"/>
    <w:rsid w:val="002B2AB2"/>
    <w:rsid w:val="002B6FA2"/>
    <w:rsid w:val="002C0DC6"/>
    <w:rsid w:val="002C4FE6"/>
    <w:rsid w:val="002C6BB2"/>
    <w:rsid w:val="002C74FE"/>
    <w:rsid w:val="002D0BBF"/>
    <w:rsid w:val="002D32B6"/>
    <w:rsid w:val="002D3A71"/>
    <w:rsid w:val="002D445E"/>
    <w:rsid w:val="002D4D9D"/>
    <w:rsid w:val="002D6863"/>
    <w:rsid w:val="002E300E"/>
    <w:rsid w:val="002E47BC"/>
    <w:rsid w:val="002E6C59"/>
    <w:rsid w:val="002E6FAB"/>
    <w:rsid w:val="002F0F61"/>
    <w:rsid w:val="002F137D"/>
    <w:rsid w:val="002F1F11"/>
    <w:rsid w:val="002F319D"/>
    <w:rsid w:val="002F6929"/>
    <w:rsid w:val="00302992"/>
    <w:rsid w:val="00305861"/>
    <w:rsid w:val="00310240"/>
    <w:rsid w:val="00314309"/>
    <w:rsid w:val="00317195"/>
    <w:rsid w:val="00317460"/>
    <w:rsid w:val="00321F6C"/>
    <w:rsid w:val="003249B0"/>
    <w:rsid w:val="003355D1"/>
    <w:rsid w:val="00336BE8"/>
    <w:rsid w:val="0033750E"/>
    <w:rsid w:val="003463F5"/>
    <w:rsid w:val="00346FE5"/>
    <w:rsid w:val="00351237"/>
    <w:rsid w:val="003528A8"/>
    <w:rsid w:val="00352970"/>
    <w:rsid w:val="00353BDF"/>
    <w:rsid w:val="003569EE"/>
    <w:rsid w:val="00356D71"/>
    <w:rsid w:val="003573E7"/>
    <w:rsid w:val="00357BA0"/>
    <w:rsid w:val="003635AF"/>
    <w:rsid w:val="003638EE"/>
    <w:rsid w:val="003642D0"/>
    <w:rsid w:val="00364A72"/>
    <w:rsid w:val="003720B8"/>
    <w:rsid w:val="003759AD"/>
    <w:rsid w:val="003828DE"/>
    <w:rsid w:val="00390F89"/>
    <w:rsid w:val="00391FE7"/>
    <w:rsid w:val="00393D9D"/>
    <w:rsid w:val="0039654B"/>
    <w:rsid w:val="0039704A"/>
    <w:rsid w:val="003B0AA3"/>
    <w:rsid w:val="003B19FD"/>
    <w:rsid w:val="003B29C8"/>
    <w:rsid w:val="003B56E0"/>
    <w:rsid w:val="003C0452"/>
    <w:rsid w:val="003C2859"/>
    <w:rsid w:val="003C5FAB"/>
    <w:rsid w:val="003C61BD"/>
    <w:rsid w:val="003C6D49"/>
    <w:rsid w:val="003C7433"/>
    <w:rsid w:val="003C7C33"/>
    <w:rsid w:val="003C7FE0"/>
    <w:rsid w:val="003D4C88"/>
    <w:rsid w:val="003D5F02"/>
    <w:rsid w:val="003D6440"/>
    <w:rsid w:val="003D6B87"/>
    <w:rsid w:val="003D7837"/>
    <w:rsid w:val="003E1872"/>
    <w:rsid w:val="003E256F"/>
    <w:rsid w:val="003E3E37"/>
    <w:rsid w:val="003E4780"/>
    <w:rsid w:val="003E5AB1"/>
    <w:rsid w:val="003F00EE"/>
    <w:rsid w:val="003F254C"/>
    <w:rsid w:val="003F4817"/>
    <w:rsid w:val="003F51C1"/>
    <w:rsid w:val="003F6F1F"/>
    <w:rsid w:val="00400E83"/>
    <w:rsid w:val="00401CA3"/>
    <w:rsid w:val="00402006"/>
    <w:rsid w:val="00404C40"/>
    <w:rsid w:val="0041325E"/>
    <w:rsid w:val="004159BC"/>
    <w:rsid w:val="004168D2"/>
    <w:rsid w:val="0042137E"/>
    <w:rsid w:val="00422729"/>
    <w:rsid w:val="0042292D"/>
    <w:rsid w:val="004255F8"/>
    <w:rsid w:val="00425F2B"/>
    <w:rsid w:val="00427392"/>
    <w:rsid w:val="0043191D"/>
    <w:rsid w:val="00434391"/>
    <w:rsid w:val="0044256E"/>
    <w:rsid w:val="00451FD6"/>
    <w:rsid w:val="00460D1E"/>
    <w:rsid w:val="00461586"/>
    <w:rsid w:val="00461E00"/>
    <w:rsid w:val="004713F2"/>
    <w:rsid w:val="0047508E"/>
    <w:rsid w:val="00475AC1"/>
    <w:rsid w:val="00475FE9"/>
    <w:rsid w:val="00476646"/>
    <w:rsid w:val="0048294B"/>
    <w:rsid w:val="004845EB"/>
    <w:rsid w:val="00491352"/>
    <w:rsid w:val="00494168"/>
    <w:rsid w:val="004A1D3A"/>
    <w:rsid w:val="004A33CB"/>
    <w:rsid w:val="004A5107"/>
    <w:rsid w:val="004B07C9"/>
    <w:rsid w:val="004B329A"/>
    <w:rsid w:val="004B4650"/>
    <w:rsid w:val="004B65EF"/>
    <w:rsid w:val="004C272A"/>
    <w:rsid w:val="004C3A50"/>
    <w:rsid w:val="004D40E6"/>
    <w:rsid w:val="004D779D"/>
    <w:rsid w:val="004E211B"/>
    <w:rsid w:val="004E6D7B"/>
    <w:rsid w:val="004F3D9E"/>
    <w:rsid w:val="004F4E07"/>
    <w:rsid w:val="004F7F28"/>
    <w:rsid w:val="00501583"/>
    <w:rsid w:val="005019E2"/>
    <w:rsid w:val="00502E98"/>
    <w:rsid w:val="005042FD"/>
    <w:rsid w:val="00507931"/>
    <w:rsid w:val="00510664"/>
    <w:rsid w:val="005124D2"/>
    <w:rsid w:val="005127A7"/>
    <w:rsid w:val="0051397D"/>
    <w:rsid w:val="0051553A"/>
    <w:rsid w:val="00517D3D"/>
    <w:rsid w:val="00523ACD"/>
    <w:rsid w:val="00525286"/>
    <w:rsid w:val="00525D40"/>
    <w:rsid w:val="0052610A"/>
    <w:rsid w:val="00526D11"/>
    <w:rsid w:val="00526FFC"/>
    <w:rsid w:val="00534AB9"/>
    <w:rsid w:val="00540448"/>
    <w:rsid w:val="00540620"/>
    <w:rsid w:val="0054241C"/>
    <w:rsid w:val="005442BA"/>
    <w:rsid w:val="00550C1A"/>
    <w:rsid w:val="00551D35"/>
    <w:rsid w:val="00552ECB"/>
    <w:rsid w:val="005553A0"/>
    <w:rsid w:val="00560DEF"/>
    <w:rsid w:val="00565C2F"/>
    <w:rsid w:val="00565E74"/>
    <w:rsid w:val="00574AB2"/>
    <w:rsid w:val="005800C4"/>
    <w:rsid w:val="00581AEC"/>
    <w:rsid w:val="00582FD1"/>
    <w:rsid w:val="00583806"/>
    <w:rsid w:val="00584B51"/>
    <w:rsid w:val="00587E12"/>
    <w:rsid w:val="005A48A6"/>
    <w:rsid w:val="005A4F46"/>
    <w:rsid w:val="005A6209"/>
    <w:rsid w:val="005B236F"/>
    <w:rsid w:val="005B31D2"/>
    <w:rsid w:val="005B4F06"/>
    <w:rsid w:val="005B51F1"/>
    <w:rsid w:val="005B5AE4"/>
    <w:rsid w:val="005C00B5"/>
    <w:rsid w:val="005C5187"/>
    <w:rsid w:val="005D6B8A"/>
    <w:rsid w:val="005E0FC7"/>
    <w:rsid w:val="005E7592"/>
    <w:rsid w:val="005F0016"/>
    <w:rsid w:val="005F36A4"/>
    <w:rsid w:val="005F5953"/>
    <w:rsid w:val="005F7E27"/>
    <w:rsid w:val="00600169"/>
    <w:rsid w:val="00600769"/>
    <w:rsid w:val="00601D33"/>
    <w:rsid w:val="006043CE"/>
    <w:rsid w:val="0060538F"/>
    <w:rsid w:val="006111C8"/>
    <w:rsid w:val="006141CB"/>
    <w:rsid w:val="006159CD"/>
    <w:rsid w:val="006220AA"/>
    <w:rsid w:val="0062252A"/>
    <w:rsid w:val="006301D1"/>
    <w:rsid w:val="00630DC0"/>
    <w:rsid w:val="006325A6"/>
    <w:rsid w:val="00632E0D"/>
    <w:rsid w:val="006335A3"/>
    <w:rsid w:val="00633841"/>
    <w:rsid w:val="00634F1A"/>
    <w:rsid w:val="006369FE"/>
    <w:rsid w:val="00636DF8"/>
    <w:rsid w:val="00641C78"/>
    <w:rsid w:val="006432C8"/>
    <w:rsid w:val="0064690E"/>
    <w:rsid w:val="0065431F"/>
    <w:rsid w:val="00656E32"/>
    <w:rsid w:val="00664A67"/>
    <w:rsid w:val="00664DA3"/>
    <w:rsid w:val="00666142"/>
    <w:rsid w:val="00671531"/>
    <w:rsid w:val="0067467C"/>
    <w:rsid w:val="00675B85"/>
    <w:rsid w:val="00676CD9"/>
    <w:rsid w:val="00676E86"/>
    <w:rsid w:val="00677918"/>
    <w:rsid w:val="00683AB9"/>
    <w:rsid w:val="00690500"/>
    <w:rsid w:val="00694D98"/>
    <w:rsid w:val="00695887"/>
    <w:rsid w:val="006979AB"/>
    <w:rsid w:val="006A1C15"/>
    <w:rsid w:val="006A27E4"/>
    <w:rsid w:val="006A31C3"/>
    <w:rsid w:val="006A76B7"/>
    <w:rsid w:val="006B3EC3"/>
    <w:rsid w:val="006C16F3"/>
    <w:rsid w:val="006C1852"/>
    <w:rsid w:val="006C4BDA"/>
    <w:rsid w:val="006D2C10"/>
    <w:rsid w:val="006D35DF"/>
    <w:rsid w:val="006D47C1"/>
    <w:rsid w:val="006D4859"/>
    <w:rsid w:val="006D54F5"/>
    <w:rsid w:val="006D7946"/>
    <w:rsid w:val="006E1CC2"/>
    <w:rsid w:val="006E33B1"/>
    <w:rsid w:val="006E4ECA"/>
    <w:rsid w:val="006E60CF"/>
    <w:rsid w:val="006E7BAB"/>
    <w:rsid w:val="006F15B8"/>
    <w:rsid w:val="006F25A4"/>
    <w:rsid w:val="006F2E94"/>
    <w:rsid w:val="006F4194"/>
    <w:rsid w:val="006F5CC3"/>
    <w:rsid w:val="006F71E4"/>
    <w:rsid w:val="00703F79"/>
    <w:rsid w:val="007050A8"/>
    <w:rsid w:val="007119B6"/>
    <w:rsid w:val="0072227D"/>
    <w:rsid w:val="00722314"/>
    <w:rsid w:val="007224EC"/>
    <w:rsid w:val="00722B5A"/>
    <w:rsid w:val="00725122"/>
    <w:rsid w:val="00725C62"/>
    <w:rsid w:val="00731071"/>
    <w:rsid w:val="00733B47"/>
    <w:rsid w:val="00734F54"/>
    <w:rsid w:val="00736070"/>
    <w:rsid w:val="007367C9"/>
    <w:rsid w:val="00737809"/>
    <w:rsid w:val="00737D47"/>
    <w:rsid w:val="007438BF"/>
    <w:rsid w:val="00747CAC"/>
    <w:rsid w:val="007507E5"/>
    <w:rsid w:val="007527E3"/>
    <w:rsid w:val="007554FD"/>
    <w:rsid w:val="007575AC"/>
    <w:rsid w:val="00760559"/>
    <w:rsid w:val="00767EAF"/>
    <w:rsid w:val="00775426"/>
    <w:rsid w:val="00777B21"/>
    <w:rsid w:val="007828FA"/>
    <w:rsid w:val="00783978"/>
    <w:rsid w:val="007852F6"/>
    <w:rsid w:val="007856EC"/>
    <w:rsid w:val="0078645C"/>
    <w:rsid w:val="007951A2"/>
    <w:rsid w:val="00795FF2"/>
    <w:rsid w:val="00796558"/>
    <w:rsid w:val="007967AD"/>
    <w:rsid w:val="00796C78"/>
    <w:rsid w:val="00797644"/>
    <w:rsid w:val="007A0913"/>
    <w:rsid w:val="007A0AE0"/>
    <w:rsid w:val="007A4E6D"/>
    <w:rsid w:val="007A55C3"/>
    <w:rsid w:val="007A6C7A"/>
    <w:rsid w:val="007B06C5"/>
    <w:rsid w:val="007B0EFA"/>
    <w:rsid w:val="007B18AE"/>
    <w:rsid w:val="007B773A"/>
    <w:rsid w:val="007C0879"/>
    <w:rsid w:val="007C0C0F"/>
    <w:rsid w:val="007C1A9B"/>
    <w:rsid w:val="007C23AF"/>
    <w:rsid w:val="007C2750"/>
    <w:rsid w:val="007C30CA"/>
    <w:rsid w:val="007C72F2"/>
    <w:rsid w:val="007D3305"/>
    <w:rsid w:val="007D5A60"/>
    <w:rsid w:val="007D75C1"/>
    <w:rsid w:val="007E2C3E"/>
    <w:rsid w:val="007E3602"/>
    <w:rsid w:val="007E41BC"/>
    <w:rsid w:val="007F514D"/>
    <w:rsid w:val="00800865"/>
    <w:rsid w:val="00803041"/>
    <w:rsid w:val="00805619"/>
    <w:rsid w:val="00806F70"/>
    <w:rsid w:val="00807D9D"/>
    <w:rsid w:val="0081123F"/>
    <w:rsid w:val="008150F0"/>
    <w:rsid w:val="008231E0"/>
    <w:rsid w:val="00830BB9"/>
    <w:rsid w:val="00830BD5"/>
    <w:rsid w:val="00834578"/>
    <w:rsid w:val="00835A15"/>
    <w:rsid w:val="0083748A"/>
    <w:rsid w:val="00837B9C"/>
    <w:rsid w:val="00843271"/>
    <w:rsid w:val="00844704"/>
    <w:rsid w:val="00846F96"/>
    <w:rsid w:val="00850D85"/>
    <w:rsid w:val="00851B9D"/>
    <w:rsid w:val="008532BE"/>
    <w:rsid w:val="0085331D"/>
    <w:rsid w:val="008539E2"/>
    <w:rsid w:val="00857202"/>
    <w:rsid w:val="00857523"/>
    <w:rsid w:val="00863BA3"/>
    <w:rsid w:val="008640C7"/>
    <w:rsid w:val="008708F6"/>
    <w:rsid w:val="00872432"/>
    <w:rsid w:val="008733F0"/>
    <w:rsid w:val="008739EF"/>
    <w:rsid w:val="00876C55"/>
    <w:rsid w:val="0088207A"/>
    <w:rsid w:val="00884ADB"/>
    <w:rsid w:val="00885203"/>
    <w:rsid w:val="00887918"/>
    <w:rsid w:val="008953B1"/>
    <w:rsid w:val="00896307"/>
    <w:rsid w:val="008A10B7"/>
    <w:rsid w:val="008A12F8"/>
    <w:rsid w:val="008A4700"/>
    <w:rsid w:val="008A601A"/>
    <w:rsid w:val="008B4877"/>
    <w:rsid w:val="008B5A2B"/>
    <w:rsid w:val="008B76F3"/>
    <w:rsid w:val="008C2E0A"/>
    <w:rsid w:val="008C33AC"/>
    <w:rsid w:val="008C3EB5"/>
    <w:rsid w:val="008C3FA2"/>
    <w:rsid w:val="008C5E29"/>
    <w:rsid w:val="008C7F5F"/>
    <w:rsid w:val="008D1DAA"/>
    <w:rsid w:val="008D5493"/>
    <w:rsid w:val="008D5C1F"/>
    <w:rsid w:val="008E1013"/>
    <w:rsid w:val="008E1EDB"/>
    <w:rsid w:val="008E37FA"/>
    <w:rsid w:val="008E49DF"/>
    <w:rsid w:val="008E5D7F"/>
    <w:rsid w:val="008E75F1"/>
    <w:rsid w:val="008F0256"/>
    <w:rsid w:val="008F1AC7"/>
    <w:rsid w:val="008F2503"/>
    <w:rsid w:val="008F4299"/>
    <w:rsid w:val="008F660E"/>
    <w:rsid w:val="00900894"/>
    <w:rsid w:val="00901744"/>
    <w:rsid w:val="009033AA"/>
    <w:rsid w:val="009044B3"/>
    <w:rsid w:val="00905268"/>
    <w:rsid w:val="0090666D"/>
    <w:rsid w:val="00907359"/>
    <w:rsid w:val="009102FD"/>
    <w:rsid w:val="009108F5"/>
    <w:rsid w:val="00910BD8"/>
    <w:rsid w:val="00911251"/>
    <w:rsid w:val="009116A2"/>
    <w:rsid w:val="00923DCE"/>
    <w:rsid w:val="00925687"/>
    <w:rsid w:val="009260E5"/>
    <w:rsid w:val="00927063"/>
    <w:rsid w:val="00927882"/>
    <w:rsid w:val="009331D8"/>
    <w:rsid w:val="009332A5"/>
    <w:rsid w:val="00933D23"/>
    <w:rsid w:val="00936CCA"/>
    <w:rsid w:val="00955ABE"/>
    <w:rsid w:val="00957742"/>
    <w:rsid w:val="00957BF2"/>
    <w:rsid w:val="00961D94"/>
    <w:rsid w:val="00962F8B"/>
    <w:rsid w:val="009632AA"/>
    <w:rsid w:val="009654E6"/>
    <w:rsid w:val="00966E2C"/>
    <w:rsid w:val="00967928"/>
    <w:rsid w:val="00970D3A"/>
    <w:rsid w:val="009713DB"/>
    <w:rsid w:val="0097237F"/>
    <w:rsid w:val="00983A26"/>
    <w:rsid w:val="00987B50"/>
    <w:rsid w:val="009A0B0E"/>
    <w:rsid w:val="009A3C0B"/>
    <w:rsid w:val="009A3DC8"/>
    <w:rsid w:val="009A4D14"/>
    <w:rsid w:val="009A61A8"/>
    <w:rsid w:val="009A6902"/>
    <w:rsid w:val="009B0268"/>
    <w:rsid w:val="009B0BB7"/>
    <w:rsid w:val="009B11D3"/>
    <w:rsid w:val="009B29C9"/>
    <w:rsid w:val="009C4392"/>
    <w:rsid w:val="009C7365"/>
    <w:rsid w:val="009D04EF"/>
    <w:rsid w:val="009D6F35"/>
    <w:rsid w:val="009E41C3"/>
    <w:rsid w:val="009E69D7"/>
    <w:rsid w:val="009E7850"/>
    <w:rsid w:val="009F0F75"/>
    <w:rsid w:val="009F1E20"/>
    <w:rsid w:val="009F2AD6"/>
    <w:rsid w:val="009F6A5D"/>
    <w:rsid w:val="00A01254"/>
    <w:rsid w:val="00A04187"/>
    <w:rsid w:val="00A05750"/>
    <w:rsid w:val="00A1131B"/>
    <w:rsid w:val="00A1284D"/>
    <w:rsid w:val="00A1694C"/>
    <w:rsid w:val="00A21995"/>
    <w:rsid w:val="00A25070"/>
    <w:rsid w:val="00A26E54"/>
    <w:rsid w:val="00A32B3F"/>
    <w:rsid w:val="00A343CD"/>
    <w:rsid w:val="00A353D8"/>
    <w:rsid w:val="00A354F6"/>
    <w:rsid w:val="00A357D8"/>
    <w:rsid w:val="00A41D7B"/>
    <w:rsid w:val="00A460A2"/>
    <w:rsid w:val="00A4733D"/>
    <w:rsid w:val="00A54C53"/>
    <w:rsid w:val="00A60AFC"/>
    <w:rsid w:val="00A60C04"/>
    <w:rsid w:val="00A6773C"/>
    <w:rsid w:val="00A744EF"/>
    <w:rsid w:val="00A83EFC"/>
    <w:rsid w:val="00A8623F"/>
    <w:rsid w:val="00A869E4"/>
    <w:rsid w:val="00A86E36"/>
    <w:rsid w:val="00A87D01"/>
    <w:rsid w:val="00A938A3"/>
    <w:rsid w:val="00AA09DA"/>
    <w:rsid w:val="00AA541F"/>
    <w:rsid w:val="00AA616E"/>
    <w:rsid w:val="00AA63FD"/>
    <w:rsid w:val="00AA7AE4"/>
    <w:rsid w:val="00AB438C"/>
    <w:rsid w:val="00AC0FB1"/>
    <w:rsid w:val="00AC6DA3"/>
    <w:rsid w:val="00AD0412"/>
    <w:rsid w:val="00AD24A1"/>
    <w:rsid w:val="00AD5A9E"/>
    <w:rsid w:val="00AD755F"/>
    <w:rsid w:val="00AE10FF"/>
    <w:rsid w:val="00AE1156"/>
    <w:rsid w:val="00AE203A"/>
    <w:rsid w:val="00AE2AAF"/>
    <w:rsid w:val="00AE3E22"/>
    <w:rsid w:val="00AE57B8"/>
    <w:rsid w:val="00AE5A4A"/>
    <w:rsid w:val="00AF33F7"/>
    <w:rsid w:val="00AF3852"/>
    <w:rsid w:val="00B00328"/>
    <w:rsid w:val="00B10603"/>
    <w:rsid w:val="00B1154F"/>
    <w:rsid w:val="00B11708"/>
    <w:rsid w:val="00B13B35"/>
    <w:rsid w:val="00B23BE6"/>
    <w:rsid w:val="00B24568"/>
    <w:rsid w:val="00B274F1"/>
    <w:rsid w:val="00B27778"/>
    <w:rsid w:val="00B31562"/>
    <w:rsid w:val="00B31EB4"/>
    <w:rsid w:val="00B371E4"/>
    <w:rsid w:val="00B44A9D"/>
    <w:rsid w:val="00B45868"/>
    <w:rsid w:val="00B45D59"/>
    <w:rsid w:val="00B46361"/>
    <w:rsid w:val="00B46C35"/>
    <w:rsid w:val="00B528C4"/>
    <w:rsid w:val="00B52F86"/>
    <w:rsid w:val="00B55E28"/>
    <w:rsid w:val="00B63817"/>
    <w:rsid w:val="00B6462B"/>
    <w:rsid w:val="00B65567"/>
    <w:rsid w:val="00B72397"/>
    <w:rsid w:val="00B73D1F"/>
    <w:rsid w:val="00B744A7"/>
    <w:rsid w:val="00B77D20"/>
    <w:rsid w:val="00B84CEF"/>
    <w:rsid w:val="00B850F7"/>
    <w:rsid w:val="00B85A74"/>
    <w:rsid w:val="00B86495"/>
    <w:rsid w:val="00B87404"/>
    <w:rsid w:val="00BA0550"/>
    <w:rsid w:val="00BA15F7"/>
    <w:rsid w:val="00BA237B"/>
    <w:rsid w:val="00BA47D2"/>
    <w:rsid w:val="00BA5166"/>
    <w:rsid w:val="00BB07F0"/>
    <w:rsid w:val="00BB0D73"/>
    <w:rsid w:val="00BB1364"/>
    <w:rsid w:val="00BB2BB6"/>
    <w:rsid w:val="00BC09AF"/>
    <w:rsid w:val="00BC1754"/>
    <w:rsid w:val="00BC25B1"/>
    <w:rsid w:val="00BC5502"/>
    <w:rsid w:val="00BC5A71"/>
    <w:rsid w:val="00BD4F2C"/>
    <w:rsid w:val="00BE1D62"/>
    <w:rsid w:val="00BE26A9"/>
    <w:rsid w:val="00BE2B35"/>
    <w:rsid w:val="00BE3942"/>
    <w:rsid w:val="00BE6793"/>
    <w:rsid w:val="00BE73F3"/>
    <w:rsid w:val="00BF21FB"/>
    <w:rsid w:val="00BF7254"/>
    <w:rsid w:val="00BF7E2E"/>
    <w:rsid w:val="00C00784"/>
    <w:rsid w:val="00C0675A"/>
    <w:rsid w:val="00C10212"/>
    <w:rsid w:val="00C137FA"/>
    <w:rsid w:val="00C31AA3"/>
    <w:rsid w:val="00C334C6"/>
    <w:rsid w:val="00C35587"/>
    <w:rsid w:val="00C4035E"/>
    <w:rsid w:val="00C40C5C"/>
    <w:rsid w:val="00C4181E"/>
    <w:rsid w:val="00C42095"/>
    <w:rsid w:val="00C42DEF"/>
    <w:rsid w:val="00C45072"/>
    <w:rsid w:val="00C45D63"/>
    <w:rsid w:val="00C463AE"/>
    <w:rsid w:val="00C46E79"/>
    <w:rsid w:val="00C56FB6"/>
    <w:rsid w:val="00C57155"/>
    <w:rsid w:val="00C600EB"/>
    <w:rsid w:val="00C621D0"/>
    <w:rsid w:val="00C6524D"/>
    <w:rsid w:val="00C7048D"/>
    <w:rsid w:val="00C72E04"/>
    <w:rsid w:val="00C744A8"/>
    <w:rsid w:val="00C82B57"/>
    <w:rsid w:val="00C83F8E"/>
    <w:rsid w:val="00C87E27"/>
    <w:rsid w:val="00C87FC8"/>
    <w:rsid w:val="00C9198B"/>
    <w:rsid w:val="00C939B0"/>
    <w:rsid w:val="00CA040D"/>
    <w:rsid w:val="00CA1619"/>
    <w:rsid w:val="00CA39F8"/>
    <w:rsid w:val="00CA79FC"/>
    <w:rsid w:val="00CB20E7"/>
    <w:rsid w:val="00CB2ADF"/>
    <w:rsid w:val="00CB311A"/>
    <w:rsid w:val="00CC063F"/>
    <w:rsid w:val="00CC07FE"/>
    <w:rsid w:val="00CC08EF"/>
    <w:rsid w:val="00CC70D8"/>
    <w:rsid w:val="00CC745A"/>
    <w:rsid w:val="00CD13F9"/>
    <w:rsid w:val="00CD18A1"/>
    <w:rsid w:val="00CD2869"/>
    <w:rsid w:val="00CD3CF2"/>
    <w:rsid w:val="00CD6C0E"/>
    <w:rsid w:val="00CE3DC0"/>
    <w:rsid w:val="00CE48B9"/>
    <w:rsid w:val="00CE5F05"/>
    <w:rsid w:val="00CE607D"/>
    <w:rsid w:val="00CF44FD"/>
    <w:rsid w:val="00D0150A"/>
    <w:rsid w:val="00D07F1B"/>
    <w:rsid w:val="00D116E6"/>
    <w:rsid w:val="00D14042"/>
    <w:rsid w:val="00D20F40"/>
    <w:rsid w:val="00D21D10"/>
    <w:rsid w:val="00D22D65"/>
    <w:rsid w:val="00D31F6E"/>
    <w:rsid w:val="00D359CD"/>
    <w:rsid w:val="00D37D87"/>
    <w:rsid w:val="00D412B5"/>
    <w:rsid w:val="00D414CC"/>
    <w:rsid w:val="00D4191C"/>
    <w:rsid w:val="00D45452"/>
    <w:rsid w:val="00D47E0C"/>
    <w:rsid w:val="00D579A0"/>
    <w:rsid w:val="00D6422B"/>
    <w:rsid w:val="00D65EC0"/>
    <w:rsid w:val="00D70642"/>
    <w:rsid w:val="00D70A68"/>
    <w:rsid w:val="00D71665"/>
    <w:rsid w:val="00D72EB9"/>
    <w:rsid w:val="00D73E7C"/>
    <w:rsid w:val="00D80FF5"/>
    <w:rsid w:val="00D819B4"/>
    <w:rsid w:val="00D82473"/>
    <w:rsid w:val="00D83DB4"/>
    <w:rsid w:val="00D8400E"/>
    <w:rsid w:val="00D85143"/>
    <w:rsid w:val="00D90077"/>
    <w:rsid w:val="00D92E2D"/>
    <w:rsid w:val="00D94D3F"/>
    <w:rsid w:val="00DA1668"/>
    <w:rsid w:val="00DA3E4A"/>
    <w:rsid w:val="00DA53BD"/>
    <w:rsid w:val="00DB1698"/>
    <w:rsid w:val="00DB324B"/>
    <w:rsid w:val="00DB49BA"/>
    <w:rsid w:val="00DB69F9"/>
    <w:rsid w:val="00DC0C4F"/>
    <w:rsid w:val="00DC3AA2"/>
    <w:rsid w:val="00DC4325"/>
    <w:rsid w:val="00DC7F5E"/>
    <w:rsid w:val="00DC7F7D"/>
    <w:rsid w:val="00DD0AA6"/>
    <w:rsid w:val="00DD10D9"/>
    <w:rsid w:val="00DD42D9"/>
    <w:rsid w:val="00DD4FEC"/>
    <w:rsid w:val="00DE0BF1"/>
    <w:rsid w:val="00DE19C8"/>
    <w:rsid w:val="00DE2913"/>
    <w:rsid w:val="00DE30DF"/>
    <w:rsid w:val="00DE3DA0"/>
    <w:rsid w:val="00DE513C"/>
    <w:rsid w:val="00DE7385"/>
    <w:rsid w:val="00DF22A0"/>
    <w:rsid w:val="00DF373C"/>
    <w:rsid w:val="00DF385C"/>
    <w:rsid w:val="00DF5EFE"/>
    <w:rsid w:val="00DF6DC8"/>
    <w:rsid w:val="00E0229A"/>
    <w:rsid w:val="00E146D2"/>
    <w:rsid w:val="00E149A5"/>
    <w:rsid w:val="00E17DD7"/>
    <w:rsid w:val="00E17FED"/>
    <w:rsid w:val="00E2208C"/>
    <w:rsid w:val="00E23174"/>
    <w:rsid w:val="00E25108"/>
    <w:rsid w:val="00E446A6"/>
    <w:rsid w:val="00E44A0A"/>
    <w:rsid w:val="00E45123"/>
    <w:rsid w:val="00E507CF"/>
    <w:rsid w:val="00E543F9"/>
    <w:rsid w:val="00E602E1"/>
    <w:rsid w:val="00E65F34"/>
    <w:rsid w:val="00E7244B"/>
    <w:rsid w:val="00E80717"/>
    <w:rsid w:val="00E80990"/>
    <w:rsid w:val="00E8143C"/>
    <w:rsid w:val="00E8476A"/>
    <w:rsid w:val="00E851DE"/>
    <w:rsid w:val="00E915F9"/>
    <w:rsid w:val="00E91A93"/>
    <w:rsid w:val="00E9367D"/>
    <w:rsid w:val="00E95FB6"/>
    <w:rsid w:val="00EA02A3"/>
    <w:rsid w:val="00EA2C13"/>
    <w:rsid w:val="00EA3717"/>
    <w:rsid w:val="00EA79D5"/>
    <w:rsid w:val="00EB2D26"/>
    <w:rsid w:val="00EB420B"/>
    <w:rsid w:val="00EB54B9"/>
    <w:rsid w:val="00EB5E51"/>
    <w:rsid w:val="00EC1212"/>
    <w:rsid w:val="00EC1439"/>
    <w:rsid w:val="00EC1FC4"/>
    <w:rsid w:val="00EC2EC7"/>
    <w:rsid w:val="00ED1582"/>
    <w:rsid w:val="00ED34DD"/>
    <w:rsid w:val="00ED6740"/>
    <w:rsid w:val="00EE07FA"/>
    <w:rsid w:val="00EE30C6"/>
    <w:rsid w:val="00EE3118"/>
    <w:rsid w:val="00EE53F7"/>
    <w:rsid w:val="00EE5C19"/>
    <w:rsid w:val="00EF000B"/>
    <w:rsid w:val="00EF03C6"/>
    <w:rsid w:val="00EF263F"/>
    <w:rsid w:val="00EF5769"/>
    <w:rsid w:val="00F038E8"/>
    <w:rsid w:val="00F03DD5"/>
    <w:rsid w:val="00F04D65"/>
    <w:rsid w:val="00F04E7C"/>
    <w:rsid w:val="00F06924"/>
    <w:rsid w:val="00F06B94"/>
    <w:rsid w:val="00F11444"/>
    <w:rsid w:val="00F12921"/>
    <w:rsid w:val="00F13CB5"/>
    <w:rsid w:val="00F14CB7"/>
    <w:rsid w:val="00F173B1"/>
    <w:rsid w:val="00F22A99"/>
    <w:rsid w:val="00F3035E"/>
    <w:rsid w:val="00F30AAE"/>
    <w:rsid w:val="00F31277"/>
    <w:rsid w:val="00F33213"/>
    <w:rsid w:val="00F336DA"/>
    <w:rsid w:val="00F348C2"/>
    <w:rsid w:val="00F36E75"/>
    <w:rsid w:val="00F3717E"/>
    <w:rsid w:val="00F402A7"/>
    <w:rsid w:val="00F411A6"/>
    <w:rsid w:val="00F421E3"/>
    <w:rsid w:val="00F43301"/>
    <w:rsid w:val="00F4486F"/>
    <w:rsid w:val="00F47DE8"/>
    <w:rsid w:val="00F50B48"/>
    <w:rsid w:val="00F51CB6"/>
    <w:rsid w:val="00F523A4"/>
    <w:rsid w:val="00F65F4C"/>
    <w:rsid w:val="00F72AA3"/>
    <w:rsid w:val="00F75BD4"/>
    <w:rsid w:val="00F761B3"/>
    <w:rsid w:val="00F8109D"/>
    <w:rsid w:val="00F814FA"/>
    <w:rsid w:val="00F84E9A"/>
    <w:rsid w:val="00F867AA"/>
    <w:rsid w:val="00F914BF"/>
    <w:rsid w:val="00F9280E"/>
    <w:rsid w:val="00F93FB6"/>
    <w:rsid w:val="00F95D05"/>
    <w:rsid w:val="00F97CB9"/>
    <w:rsid w:val="00FA162F"/>
    <w:rsid w:val="00FA300C"/>
    <w:rsid w:val="00FA37D0"/>
    <w:rsid w:val="00FA3CA5"/>
    <w:rsid w:val="00FA3F6F"/>
    <w:rsid w:val="00FA5FBF"/>
    <w:rsid w:val="00FB04FA"/>
    <w:rsid w:val="00FB317F"/>
    <w:rsid w:val="00FB5FA4"/>
    <w:rsid w:val="00FC0E40"/>
    <w:rsid w:val="00FC19EF"/>
    <w:rsid w:val="00FC1F83"/>
    <w:rsid w:val="00FC4144"/>
    <w:rsid w:val="00FC7EE7"/>
    <w:rsid w:val="00FE1208"/>
    <w:rsid w:val="00FE2720"/>
    <w:rsid w:val="00FF0B6C"/>
    <w:rsid w:val="00FF1814"/>
    <w:rsid w:val="00FF3DB1"/>
    <w:rsid w:val="00FF5C16"/>
    <w:rsid w:val="00FF6833"/>
    <w:rsid w:val="00FF6E49"/>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5:docId w15:val="{2EFF28D8-8686-4FE8-A8D9-D0F7BC3D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A4"/>
  </w:style>
  <w:style w:type="paragraph" w:styleId="1">
    <w:name w:val="heading 1"/>
    <w:basedOn w:val="a"/>
    <w:link w:val="10"/>
    <w:uiPriority w:val="9"/>
    <w:qFormat/>
    <w:rsid w:val="007050A8"/>
    <w:pPr>
      <w:numPr>
        <w:numId w:val="9"/>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6D11"/>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26D11"/>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26D11"/>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26D11"/>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26D11"/>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26D11"/>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26D1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26D1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75B85"/>
  </w:style>
  <w:style w:type="paragraph" w:styleId="a4">
    <w:name w:val="header"/>
    <w:basedOn w:val="a"/>
    <w:link w:val="a5"/>
    <w:uiPriority w:val="99"/>
    <w:unhideWhenUsed/>
    <w:rsid w:val="00675B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5B85"/>
  </w:style>
  <w:style w:type="paragraph" w:styleId="a6">
    <w:name w:val="footer"/>
    <w:basedOn w:val="a"/>
    <w:link w:val="a7"/>
    <w:uiPriority w:val="99"/>
    <w:unhideWhenUsed/>
    <w:rsid w:val="00675B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5B85"/>
  </w:style>
  <w:style w:type="paragraph" w:styleId="a8">
    <w:name w:val="Body Text Indent"/>
    <w:basedOn w:val="a"/>
    <w:link w:val="a9"/>
    <w:unhideWhenUsed/>
    <w:rsid w:val="00461586"/>
    <w:pPr>
      <w:spacing w:after="0" w:line="240" w:lineRule="auto"/>
      <w:ind w:left="1365"/>
      <w:jc w:val="center"/>
    </w:pPr>
    <w:rPr>
      <w:rFonts w:ascii="Times New Roman" w:eastAsia="Times New Roman" w:hAnsi="Times New Roman" w:cs="Times New Roman"/>
      <w:b/>
      <w:sz w:val="36"/>
      <w:szCs w:val="20"/>
      <w:lang w:eastAsia="ru-RU"/>
    </w:rPr>
  </w:style>
  <w:style w:type="character" w:customStyle="1" w:styleId="a9">
    <w:name w:val="Основной текст с отступом Знак"/>
    <w:basedOn w:val="a0"/>
    <w:link w:val="a8"/>
    <w:rsid w:val="00461586"/>
    <w:rPr>
      <w:rFonts w:ascii="Times New Roman" w:eastAsia="Times New Roman" w:hAnsi="Times New Roman" w:cs="Times New Roman"/>
      <w:b/>
      <w:sz w:val="36"/>
      <w:szCs w:val="20"/>
      <w:lang w:eastAsia="ru-RU"/>
    </w:rPr>
  </w:style>
  <w:style w:type="paragraph" w:styleId="aa">
    <w:name w:val="List Paragraph"/>
    <w:basedOn w:val="a"/>
    <w:qFormat/>
    <w:rsid w:val="0046158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D7057"/>
    <w:rPr>
      <w:rFonts w:ascii="Times New Roman" w:hAnsi="Times New Roman" w:cs="Times New Roman"/>
      <w:sz w:val="26"/>
      <w:szCs w:val="26"/>
    </w:rPr>
  </w:style>
  <w:style w:type="paragraph" w:styleId="ab">
    <w:name w:val="Balloon Text"/>
    <w:basedOn w:val="a"/>
    <w:link w:val="ac"/>
    <w:uiPriority w:val="99"/>
    <w:semiHidden/>
    <w:unhideWhenUsed/>
    <w:rsid w:val="001D70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7057"/>
    <w:rPr>
      <w:rFonts w:ascii="Tahoma" w:hAnsi="Tahoma" w:cs="Tahoma"/>
      <w:sz w:val="16"/>
      <w:szCs w:val="16"/>
    </w:rPr>
  </w:style>
  <w:style w:type="paragraph" w:customStyle="1" w:styleId="Style5">
    <w:name w:val="Style5"/>
    <w:basedOn w:val="a"/>
    <w:uiPriority w:val="99"/>
    <w:rsid w:val="002B1C8C"/>
    <w:pPr>
      <w:widowControl w:val="0"/>
      <w:autoSpaceDE w:val="0"/>
      <w:autoSpaceDN w:val="0"/>
      <w:adjustRightInd w:val="0"/>
      <w:spacing w:after="0" w:line="307" w:lineRule="exact"/>
      <w:ind w:firstLine="703"/>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B1C8C"/>
    <w:rPr>
      <w:rFonts w:ascii="Times New Roman" w:hAnsi="Times New Roman" w:cs="Times New Roman"/>
      <w:b/>
      <w:bCs/>
      <w:sz w:val="26"/>
      <w:szCs w:val="26"/>
    </w:rPr>
  </w:style>
  <w:style w:type="paragraph" w:styleId="ad">
    <w:name w:val="Normal (Web)"/>
    <w:basedOn w:val="a"/>
    <w:uiPriority w:val="99"/>
    <w:rsid w:val="002B1C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795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795FF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FontStyle19">
    <w:name w:val="Font Style19"/>
    <w:uiPriority w:val="99"/>
    <w:rsid w:val="00795FF2"/>
    <w:rPr>
      <w:rFonts w:ascii="Microsoft Sans Serif" w:hAnsi="Microsoft Sans Serif" w:cs="Microsoft Sans Serif"/>
      <w:b/>
      <w:bCs/>
      <w:sz w:val="18"/>
      <w:szCs w:val="18"/>
    </w:rPr>
  </w:style>
  <w:style w:type="character" w:customStyle="1" w:styleId="FontStyle11">
    <w:name w:val="Font Style11"/>
    <w:basedOn w:val="a0"/>
    <w:uiPriority w:val="99"/>
    <w:rsid w:val="00E2208C"/>
    <w:rPr>
      <w:rFonts w:ascii="Times New Roman" w:hAnsi="Times New Roman" w:cs="Times New Roman"/>
      <w:b/>
      <w:bCs/>
      <w:sz w:val="22"/>
      <w:szCs w:val="22"/>
    </w:rPr>
  </w:style>
  <w:style w:type="character" w:customStyle="1" w:styleId="FontStyle14">
    <w:name w:val="Font Style14"/>
    <w:basedOn w:val="a0"/>
    <w:uiPriority w:val="99"/>
    <w:rsid w:val="00A04187"/>
    <w:rPr>
      <w:rFonts w:ascii="Times New Roman" w:hAnsi="Times New Roman" w:cs="Times New Roman"/>
      <w:i/>
      <w:iCs/>
      <w:spacing w:val="-20"/>
      <w:sz w:val="26"/>
      <w:szCs w:val="26"/>
    </w:rPr>
  </w:style>
  <w:style w:type="paragraph" w:customStyle="1" w:styleId="Style4">
    <w:name w:val="Style4"/>
    <w:basedOn w:val="a"/>
    <w:uiPriority w:val="99"/>
    <w:rsid w:val="00A04187"/>
    <w:pPr>
      <w:widowControl w:val="0"/>
      <w:autoSpaceDE w:val="0"/>
      <w:autoSpaceDN w:val="0"/>
      <w:adjustRightInd w:val="0"/>
      <w:spacing w:after="0" w:line="278" w:lineRule="exact"/>
      <w:ind w:hanging="326"/>
      <w:jc w:val="both"/>
    </w:pPr>
    <w:rPr>
      <w:rFonts w:ascii="Times New Roman" w:eastAsiaTheme="minorEastAsia" w:hAnsi="Times New Roman" w:cs="Times New Roman"/>
      <w:sz w:val="24"/>
      <w:szCs w:val="24"/>
      <w:lang w:eastAsia="ru-RU"/>
    </w:rPr>
  </w:style>
  <w:style w:type="character" w:styleId="af">
    <w:name w:val="Strong"/>
    <w:basedOn w:val="a0"/>
    <w:uiPriority w:val="22"/>
    <w:qFormat/>
    <w:rsid w:val="00A04187"/>
    <w:rPr>
      <w:b/>
      <w:bCs/>
    </w:rPr>
  </w:style>
  <w:style w:type="character" w:customStyle="1" w:styleId="FontStyle15">
    <w:name w:val="Font Style15"/>
    <w:basedOn w:val="a0"/>
    <w:uiPriority w:val="99"/>
    <w:rsid w:val="00FC7EE7"/>
    <w:rPr>
      <w:rFonts w:ascii="Times New Roman" w:hAnsi="Times New Roman" w:cs="Times New Roman"/>
      <w:b/>
      <w:bCs/>
      <w:sz w:val="32"/>
      <w:szCs w:val="32"/>
    </w:rPr>
  </w:style>
  <w:style w:type="paragraph" w:customStyle="1" w:styleId="Style2">
    <w:name w:val="Style2"/>
    <w:basedOn w:val="a"/>
    <w:uiPriority w:val="99"/>
    <w:rsid w:val="00FC7EE7"/>
    <w:pPr>
      <w:widowControl w:val="0"/>
      <w:autoSpaceDE w:val="0"/>
      <w:autoSpaceDN w:val="0"/>
      <w:adjustRightInd w:val="0"/>
      <w:spacing w:after="0" w:line="244" w:lineRule="exact"/>
      <w:jc w:val="right"/>
    </w:pPr>
    <w:rPr>
      <w:rFonts w:ascii="Sylfaen" w:eastAsiaTheme="minorEastAsia" w:hAnsi="Sylfaen"/>
      <w:sz w:val="24"/>
      <w:szCs w:val="24"/>
      <w:lang w:eastAsia="ru-RU"/>
    </w:rPr>
  </w:style>
  <w:style w:type="paragraph" w:customStyle="1" w:styleId="Style3">
    <w:name w:val="Style3"/>
    <w:basedOn w:val="a"/>
    <w:uiPriority w:val="99"/>
    <w:rsid w:val="00FC7EE7"/>
    <w:pPr>
      <w:widowControl w:val="0"/>
      <w:autoSpaceDE w:val="0"/>
      <w:autoSpaceDN w:val="0"/>
      <w:adjustRightInd w:val="0"/>
      <w:spacing w:after="0" w:line="241" w:lineRule="exact"/>
    </w:pPr>
    <w:rPr>
      <w:rFonts w:ascii="Tahoma" w:eastAsiaTheme="minorEastAsia" w:hAnsi="Tahoma" w:cs="Tahoma"/>
      <w:sz w:val="24"/>
      <w:szCs w:val="24"/>
      <w:lang w:eastAsia="ru-RU"/>
    </w:rPr>
  </w:style>
  <w:style w:type="paragraph" w:styleId="21">
    <w:name w:val="Body Text 2"/>
    <w:basedOn w:val="a"/>
    <w:link w:val="22"/>
    <w:uiPriority w:val="99"/>
    <w:semiHidden/>
    <w:unhideWhenUsed/>
    <w:rsid w:val="00FC7EE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C7EE7"/>
    <w:rPr>
      <w:rFonts w:ascii="Times New Roman" w:eastAsia="Times New Roman" w:hAnsi="Times New Roman" w:cs="Times New Roman"/>
      <w:sz w:val="20"/>
      <w:szCs w:val="20"/>
      <w:lang w:eastAsia="ru-RU"/>
    </w:rPr>
  </w:style>
  <w:style w:type="paragraph" w:styleId="af0">
    <w:name w:val="Title"/>
    <w:basedOn w:val="a"/>
    <w:link w:val="af1"/>
    <w:qFormat/>
    <w:rsid w:val="00C46E79"/>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C46E79"/>
    <w:rPr>
      <w:rFonts w:ascii="Times New Roman" w:eastAsia="Times New Roman" w:hAnsi="Times New Roman" w:cs="Times New Roman"/>
      <w:b/>
      <w:sz w:val="28"/>
      <w:szCs w:val="20"/>
      <w:lang w:eastAsia="ru-RU"/>
    </w:rPr>
  </w:style>
  <w:style w:type="character" w:customStyle="1" w:styleId="af2">
    <w:name w:val="Знак Знак"/>
    <w:rsid w:val="00C46E79"/>
    <w:rPr>
      <w:rFonts w:ascii="Arial" w:hAnsi="Arial" w:cs="Arial"/>
      <w:b/>
      <w:bCs/>
      <w:i/>
      <w:iCs/>
      <w:sz w:val="28"/>
      <w:szCs w:val="28"/>
      <w:lang w:val="ru-RU" w:eastAsia="ar-SA" w:bidi="ar-SA"/>
    </w:rPr>
  </w:style>
  <w:style w:type="paragraph" w:customStyle="1" w:styleId="Style15">
    <w:name w:val="Style15"/>
    <w:basedOn w:val="a"/>
    <w:uiPriority w:val="99"/>
    <w:rsid w:val="00887918"/>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0">
    <w:name w:val="Style10"/>
    <w:basedOn w:val="a"/>
    <w:uiPriority w:val="99"/>
    <w:rsid w:val="00FC1F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20">
    <w:name w:val="Font Style20"/>
    <w:uiPriority w:val="99"/>
    <w:rsid w:val="00FC1F83"/>
    <w:rPr>
      <w:rFonts w:ascii="Georgia" w:hAnsi="Georgia" w:cs="Georgia"/>
      <w:sz w:val="24"/>
      <w:szCs w:val="24"/>
    </w:rPr>
  </w:style>
  <w:style w:type="character" w:customStyle="1" w:styleId="FontStyle25">
    <w:name w:val="Font Style25"/>
    <w:uiPriority w:val="99"/>
    <w:rsid w:val="00FC1F83"/>
    <w:rPr>
      <w:rFonts w:ascii="Franklin Gothic Medium" w:hAnsi="Franklin Gothic Medium" w:cs="Franklin Gothic Medium"/>
      <w:sz w:val="16"/>
      <w:szCs w:val="16"/>
    </w:rPr>
  </w:style>
  <w:style w:type="paragraph" w:customStyle="1" w:styleId="Style6">
    <w:name w:val="Style6"/>
    <w:basedOn w:val="a"/>
    <w:uiPriority w:val="99"/>
    <w:rsid w:val="00FC1F83"/>
    <w:pPr>
      <w:widowControl w:val="0"/>
      <w:autoSpaceDE w:val="0"/>
      <w:autoSpaceDN w:val="0"/>
      <w:adjustRightInd w:val="0"/>
      <w:spacing w:after="0" w:line="201" w:lineRule="exact"/>
      <w:jc w:val="both"/>
    </w:pPr>
    <w:rPr>
      <w:rFonts w:ascii="Verdana" w:eastAsia="Times New Roman" w:hAnsi="Verdana" w:cs="Times New Roman"/>
      <w:sz w:val="24"/>
      <w:szCs w:val="24"/>
      <w:lang w:eastAsia="ru-RU"/>
    </w:rPr>
  </w:style>
  <w:style w:type="paragraph" w:customStyle="1" w:styleId="Style8">
    <w:name w:val="Style8"/>
    <w:basedOn w:val="a"/>
    <w:uiPriority w:val="99"/>
    <w:rsid w:val="00FC1F83"/>
    <w:pPr>
      <w:widowControl w:val="0"/>
      <w:autoSpaceDE w:val="0"/>
      <w:autoSpaceDN w:val="0"/>
      <w:adjustRightInd w:val="0"/>
      <w:spacing w:after="0" w:line="201" w:lineRule="exact"/>
    </w:pPr>
    <w:rPr>
      <w:rFonts w:ascii="Verdana" w:eastAsia="Times New Roman" w:hAnsi="Verdana" w:cs="Times New Roman"/>
      <w:sz w:val="24"/>
      <w:szCs w:val="24"/>
      <w:lang w:eastAsia="ru-RU"/>
    </w:rPr>
  </w:style>
  <w:style w:type="paragraph" w:customStyle="1" w:styleId="Style7">
    <w:name w:val="Style7"/>
    <w:basedOn w:val="a"/>
    <w:uiPriority w:val="99"/>
    <w:rsid w:val="00FC1F83"/>
    <w:pPr>
      <w:widowControl w:val="0"/>
      <w:autoSpaceDE w:val="0"/>
      <w:autoSpaceDN w:val="0"/>
      <w:adjustRightInd w:val="0"/>
      <w:spacing w:after="0" w:line="200" w:lineRule="exact"/>
      <w:jc w:val="both"/>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FC1F83"/>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C1F83"/>
    <w:pPr>
      <w:widowControl w:val="0"/>
      <w:autoSpaceDE w:val="0"/>
      <w:autoSpaceDN w:val="0"/>
      <w:adjustRightInd w:val="0"/>
      <w:spacing w:after="0" w:line="200" w:lineRule="exact"/>
    </w:pPr>
    <w:rPr>
      <w:rFonts w:ascii="Arial" w:eastAsia="Times New Roman" w:hAnsi="Arial" w:cs="Arial"/>
      <w:sz w:val="24"/>
      <w:szCs w:val="24"/>
      <w:lang w:eastAsia="ru-RU"/>
    </w:rPr>
  </w:style>
  <w:style w:type="character" w:customStyle="1" w:styleId="FontStyle30">
    <w:name w:val="Font Style30"/>
    <w:uiPriority w:val="99"/>
    <w:rsid w:val="00FC1F83"/>
    <w:rPr>
      <w:rFonts w:ascii="Microsoft Sans Serif" w:hAnsi="Microsoft Sans Serif" w:cs="Microsoft Sans Serif"/>
      <w:sz w:val="14"/>
      <w:szCs w:val="14"/>
    </w:rPr>
  </w:style>
  <w:style w:type="character" w:customStyle="1" w:styleId="FontStyle31">
    <w:name w:val="Font Style31"/>
    <w:uiPriority w:val="99"/>
    <w:rsid w:val="00FC1F83"/>
    <w:rPr>
      <w:rFonts w:ascii="Microsoft Sans Serif" w:hAnsi="Microsoft Sans Serif" w:cs="Microsoft Sans Serif"/>
      <w:sz w:val="14"/>
      <w:szCs w:val="14"/>
    </w:rPr>
  </w:style>
  <w:style w:type="table" w:styleId="-4">
    <w:name w:val="Light Grid Accent 4"/>
    <w:basedOn w:val="a1"/>
    <w:uiPriority w:val="62"/>
    <w:rsid w:val="005C518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Medium Shading 2 Accent 4"/>
    <w:basedOn w:val="a1"/>
    <w:uiPriority w:val="64"/>
    <w:rsid w:val="005C51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Grid Accent 5"/>
    <w:basedOn w:val="a1"/>
    <w:uiPriority w:val="62"/>
    <w:rsid w:val="005C51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5C518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
    <w:name w:val="Light Shading Accent 2"/>
    <w:basedOn w:val="a1"/>
    <w:uiPriority w:val="60"/>
    <w:rsid w:val="005C51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Grid Accent 3"/>
    <w:basedOn w:val="a1"/>
    <w:uiPriority w:val="62"/>
    <w:rsid w:val="005C518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0">
    <w:name w:val="Light Grid Accent 2"/>
    <w:basedOn w:val="a1"/>
    <w:uiPriority w:val="62"/>
    <w:rsid w:val="005C518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
    <w:name w:val="Светлая сетка - Акцент 11"/>
    <w:basedOn w:val="a1"/>
    <w:uiPriority w:val="62"/>
    <w:rsid w:val="005C51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3">
    <w:name w:val="No Spacing"/>
    <w:link w:val="af4"/>
    <w:uiPriority w:val="1"/>
    <w:qFormat/>
    <w:rsid w:val="005C5187"/>
    <w:pPr>
      <w:spacing w:after="0" w:line="240" w:lineRule="auto"/>
    </w:pPr>
  </w:style>
  <w:style w:type="table" w:customStyle="1" w:styleId="11">
    <w:name w:val="Стиль1"/>
    <w:basedOn w:val="a1"/>
    <w:uiPriority w:val="99"/>
    <w:rsid w:val="005C5187"/>
    <w:pPr>
      <w:spacing w:after="0" w:line="240" w:lineRule="auto"/>
    </w:pPr>
    <w:tblPr>
      <w:tblInd w:w="0" w:type="dxa"/>
      <w:tblCellMar>
        <w:top w:w="0" w:type="dxa"/>
        <w:left w:w="108" w:type="dxa"/>
        <w:bottom w:w="0" w:type="dxa"/>
        <w:right w:w="108" w:type="dxa"/>
      </w:tblCellMar>
    </w:tblPr>
    <w:tcPr>
      <w:shd w:val="clear" w:color="auto" w:fill="D99594" w:themeFill="accent2" w:themeFillTint="99"/>
    </w:tcPr>
  </w:style>
  <w:style w:type="table" w:styleId="-40">
    <w:name w:val="Light List Accent 4"/>
    <w:basedOn w:val="a1"/>
    <w:uiPriority w:val="61"/>
    <w:rsid w:val="005C518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2">
    <w:name w:val="Светлый список1"/>
    <w:basedOn w:val="a1"/>
    <w:uiPriority w:val="61"/>
    <w:rsid w:val="005C51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18">
    <w:name w:val="Font Style18"/>
    <w:basedOn w:val="a0"/>
    <w:uiPriority w:val="99"/>
    <w:rsid w:val="00DD4FEC"/>
    <w:rPr>
      <w:rFonts w:ascii="Times New Roman" w:hAnsi="Times New Roman" w:cs="Times New Roman"/>
      <w:sz w:val="22"/>
      <w:szCs w:val="22"/>
    </w:rPr>
  </w:style>
  <w:style w:type="paragraph" w:customStyle="1" w:styleId="Style11">
    <w:name w:val="Style11"/>
    <w:basedOn w:val="a"/>
    <w:uiPriority w:val="99"/>
    <w:rsid w:val="007A6C7A"/>
    <w:pPr>
      <w:widowControl w:val="0"/>
      <w:autoSpaceDE w:val="0"/>
      <w:autoSpaceDN w:val="0"/>
      <w:adjustRightInd w:val="0"/>
      <w:spacing w:after="0" w:line="293" w:lineRule="exact"/>
      <w:ind w:firstLine="264"/>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7A6C7A"/>
    <w:rPr>
      <w:rFonts w:ascii="Times New Roman" w:hAnsi="Times New Roman" w:cs="Times New Roman"/>
      <w:b/>
      <w:bCs/>
      <w:spacing w:val="-10"/>
      <w:sz w:val="22"/>
      <w:szCs w:val="22"/>
    </w:rPr>
  </w:style>
  <w:style w:type="paragraph" w:styleId="af5">
    <w:name w:val="Body Text"/>
    <w:basedOn w:val="a"/>
    <w:link w:val="af6"/>
    <w:uiPriority w:val="99"/>
    <w:unhideWhenUsed/>
    <w:rsid w:val="005124D2"/>
    <w:pPr>
      <w:spacing w:after="120"/>
    </w:pPr>
  </w:style>
  <w:style w:type="character" w:customStyle="1" w:styleId="af6">
    <w:name w:val="Основной текст Знак"/>
    <w:basedOn w:val="a0"/>
    <w:link w:val="af5"/>
    <w:uiPriority w:val="99"/>
    <w:rsid w:val="005124D2"/>
  </w:style>
  <w:style w:type="table" w:customStyle="1" w:styleId="-12">
    <w:name w:val="Светлая сетка - Акцент 12"/>
    <w:basedOn w:val="a1"/>
    <w:uiPriority w:val="62"/>
    <w:rsid w:val="00404C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7050A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050A8"/>
  </w:style>
  <w:style w:type="character" w:customStyle="1" w:styleId="23">
    <w:name w:val="Основной текст (2)_"/>
    <w:basedOn w:val="a0"/>
    <w:link w:val="24"/>
    <w:rsid w:val="002B6FA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B6FA2"/>
    <w:pPr>
      <w:widowControl w:val="0"/>
      <w:shd w:val="clear" w:color="auto" w:fill="FFFFFF"/>
      <w:spacing w:before="140" w:after="0" w:line="413" w:lineRule="exact"/>
      <w:ind w:hanging="300"/>
      <w:jc w:val="both"/>
    </w:pPr>
    <w:rPr>
      <w:rFonts w:ascii="Times New Roman" w:eastAsia="Times New Roman" w:hAnsi="Times New Roman" w:cs="Times New Roman"/>
    </w:rPr>
  </w:style>
  <w:style w:type="paragraph" w:customStyle="1" w:styleId="Default">
    <w:name w:val="Default"/>
    <w:rsid w:val="004D77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1-3">
    <w:name w:val="Medium Shading 1 Accent 3"/>
    <w:basedOn w:val="a1"/>
    <w:uiPriority w:val="63"/>
    <w:rsid w:val="00D579A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0">
    <w:name w:val="Средняя заливка 21"/>
    <w:basedOn w:val="a1"/>
    <w:uiPriority w:val="64"/>
    <w:rsid w:val="0008009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08009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08009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08009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08009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ветлая сетка - Акцент 13"/>
    <w:basedOn w:val="a1"/>
    <w:uiPriority w:val="62"/>
    <w:rsid w:val="008A10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Dark List Accent 3"/>
    <w:basedOn w:val="a1"/>
    <w:uiPriority w:val="70"/>
    <w:rsid w:val="008A10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30">
    <w:name w:val="Medium Grid 1 Accent 3"/>
    <w:basedOn w:val="a1"/>
    <w:uiPriority w:val="67"/>
    <w:rsid w:val="0054062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60">
    <w:name w:val="Dark List Accent 6"/>
    <w:basedOn w:val="a1"/>
    <w:uiPriority w:val="70"/>
    <w:rsid w:val="0054062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21">
    <w:name w:val="Colorful Shading Accent 2"/>
    <w:basedOn w:val="a1"/>
    <w:uiPriority w:val="71"/>
    <w:rsid w:val="00D65EC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character" w:styleId="af7">
    <w:name w:val="Hyperlink"/>
    <w:basedOn w:val="a0"/>
    <w:uiPriority w:val="99"/>
    <w:unhideWhenUsed/>
    <w:rsid w:val="00777B21"/>
    <w:rPr>
      <w:color w:val="0000FF" w:themeColor="hyperlink"/>
      <w:u w:val="single"/>
    </w:rPr>
  </w:style>
  <w:style w:type="paragraph" w:customStyle="1" w:styleId="p45">
    <w:name w:val="p45"/>
    <w:basedOn w:val="a"/>
    <w:rsid w:val="008A6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C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EC1439"/>
  </w:style>
  <w:style w:type="character" w:customStyle="1" w:styleId="FontStyle91">
    <w:name w:val="Font Style91"/>
    <w:uiPriority w:val="99"/>
    <w:rsid w:val="00EC1439"/>
    <w:rPr>
      <w:rFonts w:ascii="Times New Roman" w:hAnsi="Times New Roman" w:cs="Times New Roman"/>
      <w:sz w:val="20"/>
      <w:szCs w:val="20"/>
    </w:rPr>
  </w:style>
  <w:style w:type="paragraph" w:customStyle="1" w:styleId="Style30">
    <w:name w:val="Style30"/>
    <w:basedOn w:val="a"/>
    <w:uiPriority w:val="99"/>
    <w:rsid w:val="00EC1439"/>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EC1439"/>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lang w:eastAsia="ru-RU"/>
    </w:rPr>
  </w:style>
  <w:style w:type="table" w:styleId="-41">
    <w:name w:val="Colorful List Accent 4"/>
    <w:basedOn w:val="a1"/>
    <w:uiPriority w:val="72"/>
    <w:rsid w:val="00630D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2">
    <w:name w:val="Colorful List Accent 2"/>
    <w:basedOn w:val="a1"/>
    <w:uiPriority w:val="72"/>
    <w:rsid w:val="00630D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
    <w:name w:val="Светлая сетка - Акцент 31"/>
    <w:basedOn w:val="a1"/>
    <w:next w:val="-3"/>
    <w:uiPriority w:val="62"/>
    <w:rsid w:val="00071B0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0">
    <w:name w:val="Dark List Accent 5"/>
    <w:basedOn w:val="a1"/>
    <w:uiPriority w:val="70"/>
    <w:rsid w:val="006432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1">
    <w:name w:val="Light List Accent 6"/>
    <w:basedOn w:val="a1"/>
    <w:uiPriority w:val="61"/>
    <w:rsid w:val="00D359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0">
    <w:name w:val="Светлый список - Акцент 11"/>
    <w:basedOn w:val="a1"/>
    <w:uiPriority w:val="61"/>
    <w:rsid w:val="00D359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2">
    <w:name w:val="Light Shading Accent 6"/>
    <w:basedOn w:val="a1"/>
    <w:uiPriority w:val="60"/>
    <w:rsid w:val="00D359C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1">
    <w:name w:val="Light List Accent 5"/>
    <w:basedOn w:val="a1"/>
    <w:uiPriority w:val="61"/>
    <w:rsid w:val="00241B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2">
    <w:name w:val="Light List Accent 3"/>
    <w:basedOn w:val="a1"/>
    <w:uiPriority w:val="61"/>
    <w:rsid w:val="00560D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17">
    <w:name w:val="Style17"/>
    <w:basedOn w:val="a"/>
    <w:uiPriority w:val="99"/>
    <w:rsid w:val="00CE5F05"/>
    <w:pPr>
      <w:widowControl w:val="0"/>
      <w:autoSpaceDE w:val="0"/>
      <w:autoSpaceDN w:val="0"/>
      <w:adjustRightInd w:val="0"/>
      <w:spacing w:after="0" w:line="281" w:lineRule="exact"/>
      <w:ind w:firstLine="557"/>
    </w:pPr>
    <w:rPr>
      <w:rFonts w:ascii="Times New Roman" w:eastAsia="Times New Roman" w:hAnsi="Times New Roman" w:cs="Times New Roman"/>
      <w:sz w:val="24"/>
      <w:szCs w:val="24"/>
      <w:lang w:eastAsia="ru-RU"/>
    </w:rPr>
  </w:style>
  <w:style w:type="character" w:customStyle="1" w:styleId="FontStyle36">
    <w:name w:val="Font Style36"/>
    <w:uiPriority w:val="99"/>
    <w:rsid w:val="00CE5F05"/>
    <w:rPr>
      <w:rFonts w:ascii="Times New Roman" w:hAnsi="Times New Roman" w:cs="Times New Roman"/>
      <w:b/>
      <w:bCs/>
      <w:spacing w:val="-10"/>
      <w:sz w:val="28"/>
      <w:szCs w:val="28"/>
    </w:rPr>
  </w:style>
  <w:style w:type="table" w:customStyle="1" w:styleId="13">
    <w:name w:val="Светлая заливка1"/>
    <w:basedOn w:val="a1"/>
    <w:uiPriority w:val="60"/>
    <w:rsid w:val="008532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1">
    <w:name w:val="Средняя заливка 2 - Акцент 11"/>
    <w:basedOn w:val="a1"/>
    <w:uiPriority w:val="64"/>
    <w:rsid w:val="00C83F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1">
    <w:name w:val="Medium List 1 Accent 3"/>
    <w:basedOn w:val="a1"/>
    <w:uiPriority w:val="65"/>
    <w:rsid w:val="00C83F8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1">
    <w:name w:val="Medium Grid 3 Accent 1"/>
    <w:basedOn w:val="a1"/>
    <w:uiPriority w:val="69"/>
    <w:rsid w:val="00C83F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5">
    <w:name w:val="Medium List 1 Accent 5"/>
    <w:basedOn w:val="a1"/>
    <w:uiPriority w:val="65"/>
    <w:rsid w:val="00BC5A7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50">
    <w:name w:val="Medium Shading 1 Accent 5"/>
    <w:basedOn w:val="a1"/>
    <w:uiPriority w:val="63"/>
    <w:rsid w:val="00BC5A7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3">
    <w:name w:val="Light List Accent 2"/>
    <w:basedOn w:val="a1"/>
    <w:uiPriority w:val="61"/>
    <w:rsid w:val="003528A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51">
    <w:name w:val="Основной текст (5)"/>
    <w:basedOn w:val="a0"/>
    <w:link w:val="510"/>
    <w:rsid w:val="00A8623F"/>
    <w:rPr>
      <w:rFonts w:ascii="Times New Roman" w:hAnsi="Times New Roman" w:cs="Times New Roman"/>
      <w:sz w:val="28"/>
      <w:szCs w:val="28"/>
      <w:shd w:val="clear" w:color="auto" w:fill="FFFFFF"/>
    </w:rPr>
  </w:style>
  <w:style w:type="paragraph" w:customStyle="1" w:styleId="510">
    <w:name w:val="Основной текст (5)1"/>
    <w:basedOn w:val="a"/>
    <w:link w:val="51"/>
    <w:rsid w:val="00A8623F"/>
    <w:pPr>
      <w:shd w:val="clear" w:color="auto" w:fill="FFFFFF"/>
      <w:spacing w:after="0" w:line="341" w:lineRule="exact"/>
      <w:ind w:hanging="340"/>
    </w:pPr>
    <w:rPr>
      <w:rFonts w:ascii="Times New Roman" w:hAnsi="Times New Roman" w:cs="Times New Roman"/>
      <w:sz w:val="28"/>
      <w:szCs w:val="28"/>
    </w:rPr>
  </w:style>
  <w:style w:type="character" w:customStyle="1" w:styleId="af8">
    <w:name w:val="Основной текст + Полужирный"/>
    <w:rsid w:val="001A4847"/>
    <w:rPr>
      <w:rFonts w:ascii="Times New Roman" w:hAnsi="Times New Roman" w:cs="Times New Roman"/>
      <w:b/>
      <w:bCs/>
      <w:sz w:val="28"/>
      <w:szCs w:val="28"/>
    </w:rPr>
  </w:style>
  <w:style w:type="paragraph" w:customStyle="1" w:styleId="67">
    <w:name w:val="Основной текст67"/>
    <w:basedOn w:val="a"/>
    <w:link w:val="af9"/>
    <w:rsid w:val="001A4847"/>
    <w:pPr>
      <w:shd w:val="clear" w:color="auto" w:fill="FFFFFF"/>
      <w:spacing w:after="7320" w:line="221" w:lineRule="exact"/>
    </w:pPr>
    <w:rPr>
      <w:rFonts w:ascii="Times New Roman" w:eastAsia="Times New Roman" w:hAnsi="Times New Roman" w:cs="Times New Roman"/>
      <w:color w:val="000000"/>
      <w:lang w:eastAsia="ru-RU"/>
    </w:rPr>
  </w:style>
  <w:style w:type="character" w:customStyle="1" w:styleId="af9">
    <w:name w:val="Основной текст_"/>
    <w:basedOn w:val="a0"/>
    <w:link w:val="67"/>
    <w:locked/>
    <w:rsid w:val="001A4847"/>
    <w:rPr>
      <w:rFonts w:ascii="Times New Roman" w:eastAsia="Times New Roman" w:hAnsi="Times New Roman" w:cs="Times New Roman"/>
      <w:color w:val="000000"/>
      <w:shd w:val="clear" w:color="auto" w:fill="FFFFFF"/>
      <w:lang w:eastAsia="ru-RU"/>
    </w:rPr>
  </w:style>
  <w:style w:type="character" w:customStyle="1" w:styleId="14">
    <w:name w:val="Основной текст1"/>
    <w:basedOn w:val="af9"/>
    <w:rsid w:val="001A4847"/>
    <w:rPr>
      <w:rFonts w:ascii="Times New Roman" w:eastAsia="Times New Roman" w:hAnsi="Times New Roman" w:cs="Times New Roman"/>
      <w:b w:val="0"/>
      <w:bCs w:val="0"/>
      <w:i w:val="0"/>
      <w:iCs w:val="0"/>
      <w:smallCaps w:val="0"/>
      <w:strike w:val="0"/>
      <w:color w:val="000000"/>
      <w:spacing w:val="0"/>
      <w:sz w:val="22"/>
      <w:szCs w:val="22"/>
      <w:shd w:val="clear" w:color="auto" w:fill="FFFFFF"/>
      <w:lang w:eastAsia="ru-RU"/>
    </w:rPr>
  </w:style>
  <w:style w:type="character" w:customStyle="1" w:styleId="240">
    <w:name w:val="Заголовок №2 (4)"/>
    <w:basedOn w:val="a0"/>
    <w:rsid w:val="001A4847"/>
    <w:rPr>
      <w:rFonts w:ascii="Tahoma" w:eastAsia="Tahoma" w:hAnsi="Tahoma" w:cs="Tahoma"/>
      <w:b w:val="0"/>
      <w:bCs w:val="0"/>
      <w:i w:val="0"/>
      <w:iCs w:val="0"/>
      <w:smallCaps w:val="0"/>
      <w:strike w:val="0"/>
      <w:spacing w:val="0"/>
      <w:sz w:val="27"/>
      <w:szCs w:val="27"/>
    </w:rPr>
  </w:style>
  <w:style w:type="character" w:customStyle="1" w:styleId="af4">
    <w:name w:val="Без интервала Знак"/>
    <w:basedOn w:val="a0"/>
    <w:link w:val="af3"/>
    <w:uiPriority w:val="1"/>
    <w:rsid w:val="002D6863"/>
  </w:style>
  <w:style w:type="character" w:customStyle="1" w:styleId="140">
    <w:name w:val="Заголовок №1 (4)"/>
    <w:basedOn w:val="a0"/>
    <w:rsid w:val="002D6863"/>
    <w:rPr>
      <w:rFonts w:ascii="MS Reference Sans Serif" w:eastAsia="MS Reference Sans Serif" w:hAnsi="MS Reference Sans Serif" w:cs="MS Reference Sans Serif"/>
      <w:b w:val="0"/>
      <w:bCs w:val="0"/>
      <w:i w:val="0"/>
      <w:iCs w:val="0"/>
      <w:smallCaps w:val="0"/>
      <w:strike w:val="0"/>
      <w:spacing w:val="0"/>
      <w:sz w:val="31"/>
      <w:szCs w:val="31"/>
    </w:rPr>
  </w:style>
  <w:style w:type="character" w:customStyle="1" w:styleId="230">
    <w:name w:val="Заголовок №2 (3)"/>
    <w:basedOn w:val="a0"/>
    <w:rsid w:val="002D6863"/>
    <w:rPr>
      <w:rFonts w:ascii="MS Reference Sans Serif" w:eastAsia="MS Reference Sans Serif" w:hAnsi="MS Reference Sans Serif" w:cs="MS Reference Sans Serif"/>
      <w:b w:val="0"/>
      <w:bCs w:val="0"/>
      <w:i w:val="0"/>
      <w:iCs w:val="0"/>
      <w:smallCaps w:val="0"/>
      <w:strike w:val="0"/>
      <w:spacing w:val="0"/>
      <w:sz w:val="31"/>
      <w:szCs w:val="31"/>
    </w:rPr>
  </w:style>
  <w:style w:type="paragraph" w:styleId="afa">
    <w:name w:val="footnote text"/>
    <w:basedOn w:val="a"/>
    <w:link w:val="afb"/>
    <w:uiPriority w:val="99"/>
    <w:rsid w:val="00783978"/>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783978"/>
    <w:rPr>
      <w:rFonts w:ascii="Times New Roman" w:eastAsia="Times New Roman" w:hAnsi="Times New Roman" w:cs="Times New Roman"/>
      <w:sz w:val="20"/>
      <w:szCs w:val="20"/>
      <w:lang w:eastAsia="ru-RU"/>
    </w:rPr>
  </w:style>
  <w:style w:type="character" w:styleId="afc">
    <w:name w:val="footnote reference"/>
    <w:basedOn w:val="a0"/>
    <w:uiPriority w:val="99"/>
    <w:rsid w:val="00783978"/>
    <w:rPr>
      <w:vertAlign w:val="superscript"/>
    </w:rPr>
  </w:style>
  <w:style w:type="table" w:customStyle="1" w:styleId="-111">
    <w:name w:val="Светлая заливка - Акцент 11"/>
    <w:basedOn w:val="a1"/>
    <w:uiPriority w:val="60"/>
    <w:rsid w:val="002702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53">
    <w:name w:val="Заголовок №5 (3)"/>
    <w:basedOn w:val="a0"/>
    <w:rsid w:val="002F1F11"/>
    <w:rPr>
      <w:rFonts w:ascii="Arial" w:eastAsia="Arial" w:hAnsi="Arial" w:cs="Arial"/>
      <w:b w:val="0"/>
      <w:bCs w:val="0"/>
      <w:i w:val="0"/>
      <w:iCs w:val="0"/>
      <w:smallCaps w:val="0"/>
      <w:strike w:val="0"/>
      <w:spacing w:val="0"/>
      <w:sz w:val="26"/>
      <w:szCs w:val="26"/>
    </w:rPr>
  </w:style>
  <w:style w:type="table" w:customStyle="1" w:styleId="-14">
    <w:name w:val="Светлая сетка - Акцент 14"/>
    <w:basedOn w:val="a1"/>
    <w:uiPriority w:val="62"/>
    <w:rsid w:val="002F1F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0">
    <w:name w:val="Заголовок 2 Знак"/>
    <w:basedOn w:val="a0"/>
    <w:link w:val="2"/>
    <w:uiPriority w:val="9"/>
    <w:rsid w:val="00526D1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26D1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526D1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526D1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526D1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26D1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526D1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26D11"/>
    <w:rPr>
      <w:rFonts w:asciiTheme="majorHAnsi" w:eastAsiaTheme="majorEastAsia" w:hAnsiTheme="majorHAnsi" w:cstheme="majorBidi"/>
      <w:i/>
      <w:iCs/>
      <w:color w:val="272727" w:themeColor="text1" w:themeTint="D8"/>
      <w:sz w:val="21"/>
      <w:szCs w:val="21"/>
    </w:rPr>
  </w:style>
  <w:style w:type="table" w:customStyle="1" w:styleId="-721">
    <w:name w:val="Список-таблица 7 цветная — акцент 21"/>
    <w:basedOn w:val="a1"/>
    <w:uiPriority w:val="52"/>
    <w:rsid w:val="00690500"/>
    <w:pPr>
      <w:spacing w:after="0"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1">
    <w:name w:val="Список-таблица 3 — акцент 21"/>
    <w:basedOn w:val="a1"/>
    <w:uiPriority w:val="48"/>
    <w:rsid w:val="00690500"/>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15">
    <w:name w:val="Сетка таблицы светлая1"/>
    <w:basedOn w:val="a1"/>
    <w:uiPriority w:val="40"/>
    <w:rsid w:val="002D4D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651">
    <w:name w:val="Таблица-сетка 6 цветная — акцент 51"/>
    <w:basedOn w:val="a1"/>
    <w:uiPriority w:val="51"/>
    <w:rsid w:val="00830BB9"/>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Список-таблица 3 — акцент 51"/>
    <w:basedOn w:val="a1"/>
    <w:uiPriority w:val="48"/>
    <w:rsid w:val="0064690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10">
    <w:name w:val="Таблица-сетка 3 — акцент 51"/>
    <w:basedOn w:val="a1"/>
    <w:uiPriority w:val="48"/>
    <w:rsid w:val="0064690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411">
    <w:name w:val="Таблица-сетка 4 — акцент 11"/>
    <w:basedOn w:val="a1"/>
    <w:uiPriority w:val="49"/>
    <w:rsid w:val="0064690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15">
    <w:name w:val="c15"/>
    <w:basedOn w:val="a"/>
    <w:rsid w:val="0051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1553A"/>
  </w:style>
  <w:style w:type="character" w:customStyle="1" w:styleId="c16">
    <w:name w:val="c16"/>
    <w:basedOn w:val="a0"/>
    <w:rsid w:val="0051553A"/>
  </w:style>
  <w:style w:type="table" w:customStyle="1" w:styleId="-6510">
    <w:name w:val="Список-таблица 6 цветная — акцент 51"/>
    <w:basedOn w:val="a1"/>
    <w:uiPriority w:val="51"/>
    <w:rsid w:val="005E7592"/>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Список-таблица 2 — акцент 11"/>
    <w:basedOn w:val="a1"/>
    <w:uiPriority w:val="47"/>
    <w:rsid w:val="00095E0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51">
    <w:name w:val="Список-таблица 7 цветная — акцент 51"/>
    <w:basedOn w:val="a1"/>
    <w:uiPriority w:val="52"/>
    <w:rsid w:val="005B5AE4"/>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51">
    <w:name w:val="Список-таблица 4 — акцент 51"/>
    <w:basedOn w:val="a1"/>
    <w:uiPriority w:val="49"/>
    <w:rsid w:val="005B5AE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0">
    <w:name w:val="Светлый список - Акцент 12"/>
    <w:basedOn w:val="a1"/>
    <w:uiPriority w:val="61"/>
    <w:rsid w:val="00AE11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510">
    <w:name w:val="Таблица-сетка 7 цветная — акцент 51"/>
    <w:basedOn w:val="a1"/>
    <w:uiPriority w:val="52"/>
    <w:rsid w:val="00AE1156"/>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251">
    <w:name w:val="Список-таблица 2 — акцент 51"/>
    <w:basedOn w:val="a1"/>
    <w:uiPriority w:val="47"/>
    <w:rsid w:val="0081123F"/>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Таблица-сетка 4 — акцент 51"/>
    <w:basedOn w:val="a1"/>
    <w:uiPriority w:val="49"/>
    <w:rsid w:val="0081123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510">
    <w:name w:val="Таблица-сетка 2 — акцент 51"/>
    <w:basedOn w:val="a1"/>
    <w:uiPriority w:val="47"/>
    <w:rsid w:val="0081123F"/>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Таблица-сетка 5 темная — акцент 51"/>
    <w:basedOn w:val="a1"/>
    <w:uiPriority w:val="50"/>
    <w:rsid w:val="0081123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320">
    <w:name w:val="Светлая сетка - Акцент 32"/>
    <w:basedOn w:val="a1"/>
    <w:next w:val="-3"/>
    <w:uiPriority w:val="62"/>
    <w:rsid w:val="007C2750"/>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0">
    <w:name w:val="Светлый список - Акцент 31"/>
    <w:basedOn w:val="a1"/>
    <w:next w:val="-32"/>
    <w:uiPriority w:val="61"/>
    <w:rsid w:val="007C2750"/>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310">
    <w:name w:val="Средняя заливка 1 - Акцент 31"/>
    <w:basedOn w:val="a1"/>
    <w:next w:val="1-3"/>
    <w:uiPriority w:val="63"/>
    <w:rsid w:val="0017340C"/>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16">
    <w:name w:val="Нет списка1"/>
    <w:next w:val="a2"/>
    <w:uiPriority w:val="99"/>
    <w:semiHidden/>
    <w:unhideWhenUsed/>
    <w:rsid w:val="00C463AE"/>
  </w:style>
  <w:style w:type="table" w:customStyle="1" w:styleId="17">
    <w:name w:val="Сетка таблицы1"/>
    <w:basedOn w:val="a1"/>
    <w:next w:val="ae"/>
    <w:uiPriority w:val="59"/>
    <w:rsid w:val="00C463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ветлая сетка - Акцент 41"/>
    <w:basedOn w:val="a1"/>
    <w:next w:val="-4"/>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2-41">
    <w:name w:val="Средняя заливка 2 - Акцент 41"/>
    <w:basedOn w:val="a1"/>
    <w:next w:val="2-4"/>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10">
    <w:name w:val="Светлая сетка - Акцент 51"/>
    <w:basedOn w:val="a1"/>
    <w:next w:val="-5"/>
    <w:uiPriority w:val="99"/>
    <w:rsid w:val="00C463AE"/>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0">
    <w:name w:val="Светлая сетка - Акцент 61"/>
    <w:basedOn w:val="a1"/>
    <w:next w:val="-6"/>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210">
    <w:name w:val="Светлая заливка - Акцент 21"/>
    <w:basedOn w:val="a1"/>
    <w:next w:val="-2"/>
    <w:uiPriority w:val="60"/>
    <w:rsid w:val="00C463AE"/>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3">
    <w:name w:val="Светлая сетка - Акцент 33"/>
    <w:basedOn w:val="a1"/>
    <w:next w:val="-3"/>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12">
    <w:name w:val="Светлая сетка - Акцент 21"/>
    <w:basedOn w:val="a1"/>
    <w:next w:val="-20"/>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10">
    <w:name w:val="Светлая сетка - Акцент 111"/>
    <w:basedOn w:val="a1"/>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тиль11"/>
    <w:basedOn w:val="a1"/>
    <w:uiPriority w:val="99"/>
    <w:rsid w:val="00C463AE"/>
    <w:pPr>
      <w:spacing w:after="0" w:line="240" w:lineRule="auto"/>
    </w:pPr>
    <w:rPr>
      <w:rFonts w:eastAsiaTheme="minorEastAsia"/>
      <w:lang w:eastAsia="ru-RU"/>
    </w:rPr>
    <w:tblPr>
      <w:tblInd w:w="0" w:type="dxa"/>
      <w:tblCellMar>
        <w:top w:w="0" w:type="dxa"/>
        <w:left w:w="108" w:type="dxa"/>
        <w:bottom w:w="0" w:type="dxa"/>
        <w:right w:w="108" w:type="dxa"/>
      </w:tblCellMar>
    </w:tblPr>
    <w:tcPr>
      <w:shd w:val="clear" w:color="auto" w:fill="D99594" w:themeFill="accent2" w:themeFillTint="99"/>
    </w:tcPr>
  </w:style>
  <w:style w:type="table" w:customStyle="1" w:styleId="-412">
    <w:name w:val="Светлый список - Акцент 41"/>
    <w:basedOn w:val="a1"/>
    <w:next w:val="-40"/>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1">
    <w:name w:val="Светлый список11"/>
    <w:basedOn w:val="a1"/>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1">
    <w:name w:val="Светлая сетка - Акцент 121"/>
    <w:basedOn w:val="a1"/>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2">
    <w:name w:val="Средняя заливка 1 - Акцент 32"/>
    <w:basedOn w:val="a1"/>
    <w:next w:val="1-3"/>
    <w:uiPriority w:val="63"/>
    <w:rsid w:val="00C463AE"/>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5">
    <w:name w:val="Medium Shading 2"/>
    <w:basedOn w:val="a1"/>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1"/>
    <w:next w:val="2-3"/>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next w:val="2-5"/>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1"/>
    <w:next w:val="2-6"/>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1"/>
    <w:next w:val="2-2"/>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Grid Accent 1"/>
    <w:basedOn w:val="a1"/>
    <w:uiPriority w:val="62"/>
    <w:rsid w:val="00C463AE"/>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11">
    <w:name w:val="Темный список - Акцент 31"/>
    <w:basedOn w:val="a1"/>
    <w:next w:val="-30"/>
    <w:uiPriority w:val="70"/>
    <w:rsid w:val="00C463AE"/>
    <w:pPr>
      <w:spacing w:after="0" w:line="240" w:lineRule="auto"/>
    </w:pPr>
    <w:rPr>
      <w:rFonts w:eastAsiaTheme="minorEastAsia"/>
      <w:color w:val="FFFFFF" w:themeColor="background1"/>
      <w:lang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1-311">
    <w:name w:val="Средняя сетка 1 - Акцент 31"/>
    <w:basedOn w:val="a1"/>
    <w:next w:val="1-30"/>
    <w:uiPriority w:val="67"/>
    <w:rsid w:val="00C463AE"/>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611">
    <w:name w:val="Темный список - Акцент 61"/>
    <w:basedOn w:val="a1"/>
    <w:next w:val="-60"/>
    <w:uiPriority w:val="70"/>
    <w:rsid w:val="00C463AE"/>
    <w:pPr>
      <w:spacing w:after="0" w:line="240" w:lineRule="auto"/>
    </w:pPr>
    <w:rPr>
      <w:rFonts w:eastAsiaTheme="minorEastAsia"/>
      <w:color w:val="FFFFFF" w:themeColor="background1"/>
      <w:lang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
    <w:name w:val="Цветная заливка - Акцент 21"/>
    <w:basedOn w:val="a1"/>
    <w:next w:val="-21"/>
    <w:uiPriority w:val="71"/>
    <w:rsid w:val="00C463AE"/>
    <w:pPr>
      <w:spacing w:after="0" w:line="240" w:lineRule="auto"/>
    </w:pPr>
    <w:rPr>
      <w:rFonts w:eastAsiaTheme="minorEastAsia"/>
      <w:color w:val="000000" w:themeColor="text1"/>
      <w:lang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413">
    <w:name w:val="Цветной список - Акцент 41"/>
    <w:basedOn w:val="a1"/>
    <w:next w:val="-41"/>
    <w:uiPriority w:val="72"/>
    <w:rsid w:val="00C463AE"/>
    <w:pPr>
      <w:spacing w:after="0" w:line="240" w:lineRule="auto"/>
    </w:pPr>
    <w:rPr>
      <w:rFonts w:eastAsiaTheme="minorEastAsia"/>
      <w:color w:val="000000" w:themeColor="text1"/>
      <w:lang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214">
    <w:name w:val="Цветной список - Акцент 21"/>
    <w:basedOn w:val="a1"/>
    <w:next w:val="-22"/>
    <w:uiPriority w:val="72"/>
    <w:rsid w:val="00C463AE"/>
    <w:pPr>
      <w:spacing w:after="0" w:line="240" w:lineRule="auto"/>
    </w:pPr>
    <w:rPr>
      <w:rFonts w:eastAsiaTheme="minorEastAsia"/>
      <w:color w:val="000000" w:themeColor="text1"/>
      <w:lang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10">
    <w:name w:val="Светлая сетка - Акцент 311"/>
    <w:basedOn w:val="a1"/>
    <w:next w:val="-3"/>
    <w:uiPriority w:val="62"/>
    <w:rsid w:val="00C463A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11">
    <w:name w:val="Темный список - Акцент 51"/>
    <w:basedOn w:val="a1"/>
    <w:next w:val="-50"/>
    <w:uiPriority w:val="70"/>
    <w:rsid w:val="00C463AE"/>
    <w:pPr>
      <w:spacing w:after="0" w:line="240" w:lineRule="auto"/>
    </w:pPr>
    <w:rPr>
      <w:rFonts w:eastAsiaTheme="minorEastAsia"/>
      <w:color w:val="FFFFFF" w:themeColor="background1"/>
      <w:lang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2">
    <w:name w:val="Светлый список - Акцент 61"/>
    <w:basedOn w:val="a1"/>
    <w:next w:val="-61"/>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0">
    <w:name w:val="Light List Accent 1"/>
    <w:basedOn w:val="a1"/>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613">
    <w:name w:val="Светлая заливка - Акцент 61"/>
    <w:basedOn w:val="a1"/>
    <w:next w:val="-62"/>
    <w:uiPriority w:val="60"/>
    <w:rsid w:val="00C463AE"/>
    <w:pPr>
      <w:spacing w:after="0" w:line="240" w:lineRule="auto"/>
    </w:pPr>
    <w:rPr>
      <w:rFonts w:eastAsiaTheme="minorEastAsia"/>
      <w:color w:val="E36C0A" w:themeColor="accent6" w:themeShade="BF"/>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512">
    <w:name w:val="Светлый список - Акцент 51"/>
    <w:basedOn w:val="a1"/>
    <w:next w:val="-51"/>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322">
    <w:name w:val="Светлый список - Акцент 32"/>
    <w:basedOn w:val="a1"/>
    <w:next w:val="-32"/>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d">
    <w:name w:val="Light Shading"/>
    <w:basedOn w:val="a1"/>
    <w:uiPriority w:val="60"/>
    <w:rsid w:val="00C463AE"/>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1">
    <w:name w:val="Medium Shading 2 Accent 1"/>
    <w:basedOn w:val="a1"/>
    <w:uiPriority w:val="64"/>
    <w:rsid w:val="00C463AE"/>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2">
    <w:name w:val="Средний список 1 - Акцент 31"/>
    <w:basedOn w:val="a1"/>
    <w:next w:val="1-31"/>
    <w:uiPriority w:val="65"/>
    <w:rsid w:val="00C463AE"/>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11">
    <w:name w:val="Средняя сетка 3 - Акцент 11"/>
    <w:basedOn w:val="a1"/>
    <w:next w:val="3-1"/>
    <w:uiPriority w:val="69"/>
    <w:rsid w:val="00C463AE"/>
    <w:pPr>
      <w:spacing w:after="0" w:line="240" w:lineRule="auto"/>
    </w:pPr>
    <w:rPr>
      <w:rFonts w:eastAsiaTheme="minorEastAsia"/>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51">
    <w:name w:val="Средний список 1 - Акцент 51"/>
    <w:basedOn w:val="a1"/>
    <w:next w:val="1-5"/>
    <w:uiPriority w:val="65"/>
    <w:rsid w:val="00C463AE"/>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510">
    <w:name w:val="Средняя заливка 1 - Акцент 51"/>
    <w:basedOn w:val="a1"/>
    <w:next w:val="1-50"/>
    <w:uiPriority w:val="63"/>
    <w:rsid w:val="00C463AE"/>
    <w:pPr>
      <w:spacing w:after="0" w:line="240" w:lineRule="auto"/>
    </w:pPr>
    <w:rPr>
      <w:rFonts w:eastAsiaTheme="minorEastAsia"/>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15">
    <w:name w:val="Светлый список - Акцент 21"/>
    <w:basedOn w:val="a1"/>
    <w:next w:val="-23"/>
    <w:uiPriority w:val="61"/>
    <w:rsid w:val="00C463AE"/>
    <w:pPr>
      <w:spacing w:after="0" w:line="240" w:lineRule="auto"/>
    </w:pPr>
    <w:rPr>
      <w:rFonts w:eastAsiaTheme="minorEastAsia"/>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26">
    <w:name w:val="Заг 2"/>
    <w:basedOn w:val="a"/>
    <w:rsid w:val="00C463AE"/>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table" w:styleId="-63">
    <w:name w:val="Colorful List Accent 6"/>
    <w:basedOn w:val="a1"/>
    <w:uiPriority w:val="72"/>
    <w:rsid w:val="00C463AE"/>
    <w:pPr>
      <w:spacing w:after="0" w:line="240" w:lineRule="auto"/>
    </w:pPr>
    <w:rPr>
      <w:rFonts w:eastAsiaTheme="minorEastAsia"/>
      <w:color w:val="000000" w:themeColor="text1"/>
      <w:lang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ListParagraph1">
    <w:name w:val="List Paragraph1"/>
    <w:basedOn w:val="a"/>
    <w:uiPriority w:val="34"/>
    <w:qFormat/>
    <w:rsid w:val="00C463AE"/>
    <w:pPr>
      <w:spacing w:after="0" w:line="240" w:lineRule="auto"/>
      <w:ind w:left="720"/>
    </w:pPr>
    <w:rPr>
      <w:rFonts w:ascii="Calibri" w:eastAsia="Times New Roman" w:hAnsi="Calibri" w:cs="Times New Roman"/>
      <w:sz w:val="24"/>
      <w:szCs w:val="24"/>
      <w:lang w:eastAsia="ru-RU"/>
    </w:rPr>
  </w:style>
  <w:style w:type="numbering" w:customStyle="1" w:styleId="112">
    <w:name w:val="Нет списка11"/>
    <w:next w:val="a2"/>
    <w:uiPriority w:val="99"/>
    <w:semiHidden/>
    <w:unhideWhenUsed/>
    <w:rsid w:val="00C463AE"/>
  </w:style>
  <w:style w:type="character" w:customStyle="1" w:styleId="HeaderChar1">
    <w:name w:val="Header Char1"/>
    <w:uiPriority w:val="99"/>
    <w:semiHidden/>
    <w:rsid w:val="00C463AE"/>
    <w:rPr>
      <w:rFonts w:cs="Calibri"/>
      <w:sz w:val="22"/>
      <w:szCs w:val="22"/>
    </w:rPr>
  </w:style>
  <w:style w:type="character" w:customStyle="1" w:styleId="FooterChar1">
    <w:name w:val="Footer Char1"/>
    <w:uiPriority w:val="99"/>
    <w:semiHidden/>
    <w:rsid w:val="00C463AE"/>
    <w:rPr>
      <w:rFonts w:cs="Calibri"/>
      <w:sz w:val="22"/>
      <w:szCs w:val="22"/>
    </w:rPr>
  </w:style>
  <w:style w:type="character" w:customStyle="1" w:styleId="BodyTextChar1">
    <w:name w:val="Body Text Char1"/>
    <w:uiPriority w:val="99"/>
    <w:semiHidden/>
    <w:rsid w:val="00C463AE"/>
    <w:rPr>
      <w:rFonts w:cs="Calibri"/>
      <w:sz w:val="22"/>
      <w:szCs w:val="22"/>
    </w:rPr>
  </w:style>
  <w:style w:type="character" w:customStyle="1" w:styleId="BodyText2Char1">
    <w:name w:val="Body Text 2 Char1"/>
    <w:uiPriority w:val="99"/>
    <w:semiHidden/>
    <w:rsid w:val="00C463AE"/>
    <w:rPr>
      <w:rFonts w:cs="Calibri"/>
      <w:sz w:val="22"/>
      <w:szCs w:val="22"/>
    </w:rPr>
  </w:style>
  <w:style w:type="character" w:customStyle="1" w:styleId="BalloonTextChar1">
    <w:name w:val="Balloon Text Char1"/>
    <w:uiPriority w:val="99"/>
    <w:semiHidden/>
    <w:rsid w:val="00C463AE"/>
    <w:rPr>
      <w:rFonts w:ascii="Times New Roman" w:hAnsi="Times New Roman" w:cs="Calibri"/>
      <w:sz w:val="0"/>
      <w:szCs w:val="0"/>
    </w:rPr>
  </w:style>
  <w:style w:type="paragraph" w:customStyle="1" w:styleId="18">
    <w:name w:val="Без интервала1"/>
    <w:uiPriority w:val="99"/>
    <w:qFormat/>
    <w:rsid w:val="00C463AE"/>
    <w:pPr>
      <w:spacing w:after="0" w:line="240" w:lineRule="auto"/>
    </w:pPr>
    <w:rPr>
      <w:rFonts w:ascii="Calibri" w:eastAsia="Times New Roman" w:hAnsi="Calibri" w:cs="Times New Roman"/>
      <w:lang w:eastAsia="ru-RU"/>
    </w:rPr>
  </w:style>
  <w:style w:type="paragraph" w:customStyle="1" w:styleId="NoSpacing1">
    <w:name w:val="No Spacing1"/>
    <w:uiPriority w:val="99"/>
    <w:qFormat/>
    <w:rsid w:val="00C463AE"/>
    <w:pPr>
      <w:spacing w:after="0" w:line="240" w:lineRule="auto"/>
    </w:pPr>
    <w:rPr>
      <w:rFonts w:ascii="Calibri" w:eastAsia="Times New Roman" w:hAnsi="Calibri" w:cs="Calibri"/>
      <w:lang w:eastAsia="ru-RU"/>
    </w:rPr>
  </w:style>
  <w:style w:type="paragraph" w:customStyle="1" w:styleId="ConsPlusNormal">
    <w:name w:val="ConsPlusNormal"/>
    <w:uiPriority w:val="99"/>
    <w:rsid w:val="00C46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C463A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113">
    <w:name w:val="Сетка таблицы11"/>
    <w:basedOn w:val="a1"/>
    <w:next w:val="ae"/>
    <w:rsid w:val="00C463A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C46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C463AE"/>
  </w:style>
  <w:style w:type="paragraph" w:customStyle="1" w:styleId="p5">
    <w:name w:val="p5"/>
    <w:basedOn w:val="a"/>
    <w:rsid w:val="00C46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C463AE"/>
  </w:style>
  <w:style w:type="paragraph" w:customStyle="1" w:styleId="c0">
    <w:name w:val="c0"/>
    <w:basedOn w:val="a"/>
    <w:rsid w:val="00C46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C463AE"/>
  </w:style>
  <w:style w:type="character" w:customStyle="1" w:styleId="c2">
    <w:name w:val="c2"/>
    <w:rsid w:val="00C463AE"/>
  </w:style>
  <w:style w:type="character" w:customStyle="1" w:styleId="c3">
    <w:name w:val="c3"/>
    <w:rsid w:val="00C463AE"/>
  </w:style>
  <w:style w:type="character" w:customStyle="1" w:styleId="c5">
    <w:name w:val="c5"/>
    <w:rsid w:val="00C463AE"/>
  </w:style>
  <w:style w:type="character" w:customStyle="1" w:styleId="c4">
    <w:name w:val="c4"/>
    <w:rsid w:val="00C463AE"/>
  </w:style>
  <w:style w:type="numbering" w:customStyle="1" w:styleId="1110">
    <w:name w:val="Нет списка111"/>
    <w:next w:val="a2"/>
    <w:uiPriority w:val="99"/>
    <w:semiHidden/>
    <w:unhideWhenUsed/>
    <w:rsid w:val="00C463AE"/>
  </w:style>
  <w:style w:type="table" w:customStyle="1" w:styleId="1111">
    <w:name w:val="Сетка таблицы111"/>
    <w:basedOn w:val="a1"/>
    <w:next w:val="ae"/>
    <w:uiPriority w:val="59"/>
    <w:rsid w:val="00C463AE"/>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ветлая сетка - Акцент 411"/>
    <w:basedOn w:val="a1"/>
    <w:next w:val="-4"/>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1">
    <w:name w:val="Средняя заливка 2 - Акцент 411"/>
    <w:basedOn w:val="a1"/>
    <w:next w:val="2-4"/>
    <w:uiPriority w:val="64"/>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Светлая сетка - Акцент 511"/>
    <w:basedOn w:val="a1"/>
    <w:next w:val="-5"/>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0">
    <w:name w:val="Светлая сетка - Акцент 611"/>
    <w:basedOn w:val="a1"/>
    <w:next w:val="-6"/>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10">
    <w:name w:val="Светлая заливка - Акцент 211"/>
    <w:basedOn w:val="a1"/>
    <w:next w:val="-2"/>
    <w:uiPriority w:val="60"/>
    <w:rsid w:val="00C463AE"/>
    <w:pPr>
      <w:spacing w:after="0" w:line="240" w:lineRule="auto"/>
    </w:pPr>
    <w:rPr>
      <w:rFonts w:ascii="Calibri" w:eastAsia="Calibri"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сетка - Акцент 321"/>
    <w:basedOn w:val="a1"/>
    <w:next w:val="-3"/>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1">
    <w:name w:val="Светлая сетка - Акцент 211"/>
    <w:basedOn w:val="a1"/>
    <w:next w:val="-20"/>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1">
    <w:name w:val="Светлая сетка - Акцент 1111"/>
    <w:basedOn w:val="a1"/>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Стиль111"/>
    <w:basedOn w:val="a1"/>
    <w:uiPriority w:val="99"/>
    <w:rsid w:val="00C463AE"/>
    <w:pPr>
      <w:spacing w:after="0" w:line="240" w:lineRule="auto"/>
    </w:pPr>
    <w:rPr>
      <w:rFonts w:ascii="Calibri" w:eastAsia="Calibri" w:hAnsi="Calibri" w:cs="Times New Roman"/>
      <w:lang w:eastAsia="ru-RU"/>
    </w:rPr>
    <w:tblPr>
      <w:tblInd w:w="0" w:type="dxa"/>
      <w:tblCellMar>
        <w:top w:w="0" w:type="dxa"/>
        <w:left w:w="108" w:type="dxa"/>
        <w:bottom w:w="0" w:type="dxa"/>
        <w:right w:w="108" w:type="dxa"/>
      </w:tblCellMar>
    </w:tblPr>
    <w:tcPr>
      <w:shd w:val="clear" w:color="auto" w:fill="D99594"/>
    </w:tcPr>
  </w:style>
  <w:style w:type="table" w:customStyle="1" w:styleId="-4111">
    <w:name w:val="Светлый список - Акцент 411"/>
    <w:basedOn w:val="a1"/>
    <w:next w:val="-40"/>
    <w:uiPriority w:val="61"/>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13">
    <w:name w:val="Светлый список111"/>
    <w:basedOn w:val="a1"/>
    <w:uiPriority w:val="61"/>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
    <w:name w:val="Светлая сетка - Акцент 1211"/>
    <w:basedOn w:val="a1"/>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111">
    <w:name w:val="Светлый список - Акцент 311"/>
    <w:basedOn w:val="a1"/>
    <w:next w:val="-32"/>
    <w:uiPriority w:val="61"/>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20">
    <w:name w:val="Светлая сетка - Акцент 22"/>
    <w:basedOn w:val="a1"/>
    <w:next w:val="-20"/>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10">
    <w:name w:val="Светлая сетка - Акцент 3111"/>
    <w:basedOn w:val="a1"/>
    <w:next w:val="-3"/>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30">
    <w:name w:val="Светлая сетка - Акцент 23"/>
    <w:basedOn w:val="a1"/>
    <w:next w:val="-20"/>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2">
    <w:name w:val="Светлая сетка - Акцент 42"/>
    <w:basedOn w:val="a1"/>
    <w:next w:val="-4"/>
    <w:uiPriority w:val="62"/>
    <w:rsid w:val="00C463AE"/>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3110">
    <w:name w:val="Средняя заливка 1 - Акцент 311"/>
    <w:basedOn w:val="a1"/>
    <w:next w:val="1-3"/>
    <w:uiPriority w:val="63"/>
    <w:rsid w:val="00C463A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42">
    <w:name w:val="Средняя заливка 2 - Акцент 42"/>
    <w:basedOn w:val="a1"/>
    <w:next w:val="2-4"/>
    <w:uiPriority w:val="64"/>
    <w:rsid w:val="00C463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20">
    <w:name w:val="Светлый список - Акцент 42"/>
    <w:basedOn w:val="a1"/>
    <w:next w:val="-40"/>
    <w:uiPriority w:val="61"/>
    <w:rsid w:val="00C463A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331">
    <w:name w:val="Светлая сетка - Акцент 331"/>
    <w:basedOn w:val="a1"/>
    <w:next w:val="-3"/>
    <w:uiPriority w:val="62"/>
    <w:rsid w:val="00C463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20">
    <w:name w:val="Стиль12"/>
    <w:basedOn w:val="a1"/>
    <w:uiPriority w:val="99"/>
    <w:rsid w:val="00C463AE"/>
    <w:pPr>
      <w:spacing w:after="0" w:line="240" w:lineRule="auto"/>
    </w:pPr>
    <w:tblPr>
      <w:tblInd w:w="0" w:type="dxa"/>
      <w:tblCellMar>
        <w:top w:w="0" w:type="dxa"/>
        <w:left w:w="108" w:type="dxa"/>
        <w:bottom w:w="0" w:type="dxa"/>
        <w:right w:w="108" w:type="dxa"/>
      </w:tblCellMar>
    </w:tblPr>
    <w:tcPr>
      <w:shd w:val="clear" w:color="auto" w:fill="D99594" w:themeFill="accent2" w:themeFillTint="99"/>
    </w:tcPr>
  </w:style>
  <w:style w:type="table" w:customStyle="1" w:styleId="-312">
    <w:name w:val="Светлая сетка - Акцент 312"/>
    <w:uiPriority w:val="62"/>
    <w:rsid w:val="00C463AE"/>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font8">
    <w:name w:val="font_8"/>
    <w:basedOn w:val="a"/>
    <w:rsid w:val="00C463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ветлая сетка - Акцент 131"/>
    <w:basedOn w:val="a1"/>
    <w:uiPriority w:val="62"/>
    <w:rsid w:val="00C463AE"/>
    <w:pPr>
      <w:spacing w:after="0" w:line="240" w:lineRule="auto"/>
    </w:pPr>
    <w:rPr>
      <w:rFonts w:ascii="Corbel" w:eastAsia="Times New Roman" w:hAnsi="Corbel"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uiPriority w:val="99"/>
    <w:rsid w:val="00C463AE"/>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24">
    <w:name w:val="Светлая сетка - Акцент 24"/>
    <w:basedOn w:val="a1"/>
    <w:next w:val="-20"/>
    <w:uiPriority w:val="62"/>
    <w:rsid w:val="00C463AE"/>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Times New Roma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1">
    <w:name w:val="Светлая сетка - Акцент 3121"/>
    <w:uiPriority w:val="62"/>
    <w:rsid w:val="00C463AE"/>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27">
    <w:name w:val="Сетка таблицы2"/>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e"/>
    <w:uiPriority w:val="59"/>
    <w:rsid w:val="00C4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писок-таблица 1 светлая — акцент 11"/>
    <w:basedOn w:val="a1"/>
    <w:uiPriority w:val="46"/>
    <w:rsid w:val="00AA63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00">
    <w:name w:val="Сетка таблицы10"/>
    <w:basedOn w:val="a1"/>
    <w:next w:val="ae"/>
    <w:uiPriority w:val="39"/>
    <w:rsid w:val="00AA6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сетка - Акцент 52"/>
    <w:basedOn w:val="a1"/>
    <w:next w:val="-5"/>
    <w:uiPriority w:val="99"/>
    <w:rsid w:val="00282F56"/>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25">
    <w:name w:val="Светлая сетка - Акцент 25"/>
    <w:basedOn w:val="a1"/>
    <w:next w:val="-20"/>
    <w:uiPriority w:val="62"/>
    <w:rsid w:val="00601D33"/>
    <w:pPr>
      <w:spacing w:after="0" w:line="240" w:lineRule="auto"/>
    </w:pPr>
    <w:rPr>
      <w:rFonts w:eastAsiaTheme="minorEastAsia"/>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731">
    <w:name w:val="Таблица-сетка 7 цветная — акцент 31"/>
    <w:basedOn w:val="a1"/>
    <w:uiPriority w:val="52"/>
    <w:rsid w:val="006D54F5"/>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531">
    <w:name w:val="Таблица-сетка 5 темная — акцент 31"/>
    <w:basedOn w:val="a1"/>
    <w:uiPriority w:val="50"/>
    <w:rsid w:val="006D54F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Список-таблица 4 — акцент 31"/>
    <w:basedOn w:val="a1"/>
    <w:uiPriority w:val="49"/>
    <w:rsid w:val="006D54F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0">
    <w:name w:val="Таблица-сетка 4 — акцент 31"/>
    <w:basedOn w:val="a1"/>
    <w:uiPriority w:val="49"/>
    <w:rsid w:val="006D54F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12">
    <w:name w:val="Таблица-сетка 1 светлая1"/>
    <w:basedOn w:val="a1"/>
    <w:uiPriority w:val="46"/>
    <w:rsid w:val="00F421E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Сетка таблицы12"/>
    <w:basedOn w:val="a1"/>
    <w:next w:val="ae"/>
    <w:rsid w:val="009B02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e"/>
    <w:rsid w:val="00633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0344">
      <w:bodyDiv w:val="1"/>
      <w:marLeft w:val="0"/>
      <w:marRight w:val="0"/>
      <w:marTop w:val="0"/>
      <w:marBottom w:val="0"/>
      <w:divBdr>
        <w:top w:val="none" w:sz="0" w:space="0" w:color="auto"/>
        <w:left w:val="none" w:sz="0" w:space="0" w:color="auto"/>
        <w:bottom w:val="none" w:sz="0" w:space="0" w:color="auto"/>
        <w:right w:val="none" w:sz="0" w:space="0" w:color="auto"/>
      </w:divBdr>
    </w:div>
    <w:div w:id="84881533">
      <w:bodyDiv w:val="1"/>
      <w:marLeft w:val="0"/>
      <w:marRight w:val="0"/>
      <w:marTop w:val="0"/>
      <w:marBottom w:val="0"/>
      <w:divBdr>
        <w:top w:val="none" w:sz="0" w:space="0" w:color="auto"/>
        <w:left w:val="none" w:sz="0" w:space="0" w:color="auto"/>
        <w:bottom w:val="none" w:sz="0" w:space="0" w:color="auto"/>
        <w:right w:val="none" w:sz="0" w:space="0" w:color="auto"/>
      </w:divBdr>
    </w:div>
    <w:div w:id="127212245">
      <w:bodyDiv w:val="1"/>
      <w:marLeft w:val="0"/>
      <w:marRight w:val="0"/>
      <w:marTop w:val="0"/>
      <w:marBottom w:val="0"/>
      <w:divBdr>
        <w:top w:val="none" w:sz="0" w:space="0" w:color="auto"/>
        <w:left w:val="none" w:sz="0" w:space="0" w:color="auto"/>
        <w:bottom w:val="none" w:sz="0" w:space="0" w:color="auto"/>
        <w:right w:val="none" w:sz="0" w:space="0" w:color="auto"/>
      </w:divBdr>
    </w:div>
    <w:div w:id="145974309">
      <w:bodyDiv w:val="1"/>
      <w:marLeft w:val="0"/>
      <w:marRight w:val="0"/>
      <w:marTop w:val="0"/>
      <w:marBottom w:val="0"/>
      <w:divBdr>
        <w:top w:val="none" w:sz="0" w:space="0" w:color="auto"/>
        <w:left w:val="none" w:sz="0" w:space="0" w:color="auto"/>
        <w:bottom w:val="none" w:sz="0" w:space="0" w:color="auto"/>
        <w:right w:val="none" w:sz="0" w:space="0" w:color="auto"/>
      </w:divBdr>
    </w:div>
    <w:div w:id="204416501">
      <w:bodyDiv w:val="1"/>
      <w:marLeft w:val="0"/>
      <w:marRight w:val="0"/>
      <w:marTop w:val="0"/>
      <w:marBottom w:val="0"/>
      <w:divBdr>
        <w:top w:val="none" w:sz="0" w:space="0" w:color="auto"/>
        <w:left w:val="none" w:sz="0" w:space="0" w:color="auto"/>
        <w:bottom w:val="none" w:sz="0" w:space="0" w:color="auto"/>
        <w:right w:val="none" w:sz="0" w:space="0" w:color="auto"/>
      </w:divBdr>
    </w:div>
    <w:div w:id="217323297">
      <w:bodyDiv w:val="1"/>
      <w:marLeft w:val="0"/>
      <w:marRight w:val="0"/>
      <w:marTop w:val="0"/>
      <w:marBottom w:val="0"/>
      <w:divBdr>
        <w:top w:val="none" w:sz="0" w:space="0" w:color="auto"/>
        <w:left w:val="none" w:sz="0" w:space="0" w:color="auto"/>
        <w:bottom w:val="none" w:sz="0" w:space="0" w:color="auto"/>
        <w:right w:val="none" w:sz="0" w:space="0" w:color="auto"/>
      </w:divBdr>
    </w:div>
    <w:div w:id="224797022">
      <w:bodyDiv w:val="1"/>
      <w:marLeft w:val="0"/>
      <w:marRight w:val="0"/>
      <w:marTop w:val="0"/>
      <w:marBottom w:val="0"/>
      <w:divBdr>
        <w:top w:val="none" w:sz="0" w:space="0" w:color="auto"/>
        <w:left w:val="none" w:sz="0" w:space="0" w:color="auto"/>
        <w:bottom w:val="none" w:sz="0" w:space="0" w:color="auto"/>
        <w:right w:val="none" w:sz="0" w:space="0" w:color="auto"/>
      </w:divBdr>
    </w:div>
    <w:div w:id="290523631">
      <w:bodyDiv w:val="1"/>
      <w:marLeft w:val="0"/>
      <w:marRight w:val="0"/>
      <w:marTop w:val="0"/>
      <w:marBottom w:val="0"/>
      <w:divBdr>
        <w:top w:val="none" w:sz="0" w:space="0" w:color="auto"/>
        <w:left w:val="none" w:sz="0" w:space="0" w:color="auto"/>
        <w:bottom w:val="none" w:sz="0" w:space="0" w:color="auto"/>
        <w:right w:val="none" w:sz="0" w:space="0" w:color="auto"/>
      </w:divBdr>
    </w:div>
    <w:div w:id="313292871">
      <w:bodyDiv w:val="1"/>
      <w:marLeft w:val="0"/>
      <w:marRight w:val="0"/>
      <w:marTop w:val="0"/>
      <w:marBottom w:val="0"/>
      <w:divBdr>
        <w:top w:val="none" w:sz="0" w:space="0" w:color="auto"/>
        <w:left w:val="none" w:sz="0" w:space="0" w:color="auto"/>
        <w:bottom w:val="none" w:sz="0" w:space="0" w:color="auto"/>
        <w:right w:val="none" w:sz="0" w:space="0" w:color="auto"/>
      </w:divBdr>
    </w:div>
    <w:div w:id="358046256">
      <w:bodyDiv w:val="1"/>
      <w:marLeft w:val="0"/>
      <w:marRight w:val="0"/>
      <w:marTop w:val="0"/>
      <w:marBottom w:val="0"/>
      <w:divBdr>
        <w:top w:val="none" w:sz="0" w:space="0" w:color="auto"/>
        <w:left w:val="none" w:sz="0" w:space="0" w:color="auto"/>
        <w:bottom w:val="none" w:sz="0" w:space="0" w:color="auto"/>
        <w:right w:val="none" w:sz="0" w:space="0" w:color="auto"/>
      </w:divBdr>
    </w:div>
    <w:div w:id="422576741">
      <w:bodyDiv w:val="1"/>
      <w:marLeft w:val="0"/>
      <w:marRight w:val="0"/>
      <w:marTop w:val="0"/>
      <w:marBottom w:val="0"/>
      <w:divBdr>
        <w:top w:val="none" w:sz="0" w:space="0" w:color="auto"/>
        <w:left w:val="none" w:sz="0" w:space="0" w:color="auto"/>
        <w:bottom w:val="none" w:sz="0" w:space="0" w:color="auto"/>
        <w:right w:val="none" w:sz="0" w:space="0" w:color="auto"/>
      </w:divBdr>
    </w:div>
    <w:div w:id="424889215">
      <w:bodyDiv w:val="1"/>
      <w:marLeft w:val="0"/>
      <w:marRight w:val="0"/>
      <w:marTop w:val="0"/>
      <w:marBottom w:val="0"/>
      <w:divBdr>
        <w:top w:val="none" w:sz="0" w:space="0" w:color="auto"/>
        <w:left w:val="none" w:sz="0" w:space="0" w:color="auto"/>
        <w:bottom w:val="none" w:sz="0" w:space="0" w:color="auto"/>
        <w:right w:val="none" w:sz="0" w:space="0" w:color="auto"/>
      </w:divBdr>
    </w:div>
    <w:div w:id="473832215">
      <w:bodyDiv w:val="1"/>
      <w:marLeft w:val="0"/>
      <w:marRight w:val="0"/>
      <w:marTop w:val="0"/>
      <w:marBottom w:val="0"/>
      <w:divBdr>
        <w:top w:val="none" w:sz="0" w:space="0" w:color="auto"/>
        <w:left w:val="none" w:sz="0" w:space="0" w:color="auto"/>
        <w:bottom w:val="none" w:sz="0" w:space="0" w:color="auto"/>
        <w:right w:val="none" w:sz="0" w:space="0" w:color="auto"/>
      </w:divBdr>
    </w:div>
    <w:div w:id="516890067">
      <w:bodyDiv w:val="1"/>
      <w:marLeft w:val="0"/>
      <w:marRight w:val="0"/>
      <w:marTop w:val="0"/>
      <w:marBottom w:val="0"/>
      <w:divBdr>
        <w:top w:val="none" w:sz="0" w:space="0" w:color="auto"/>
        <w:left w:val="none" w:sz="0" w:space="0" w:color="auto"/>
        <w:bottom w:val="none" w:sz="0" w:space="0" w:color="auto"/>
        <w:right w:val="none" w:sz="0" w:space="0" w:color="auto"/>
      </w:divBdr>
    </w:div>
    <w:div w:id="517430474">
      <w:bodyDiv w:val="1"/>
      <w:marLeft w:val="0"/>
      <w:marRight w:val="0"/>
      <w:marTop w:val="0"/>
      <w:marBottom w:val="0"/>
      <w:divBdr>
        <w:top w:val="none" w:sz="0" w:space="0" w:color="auto"/>
        <w:left w:val="none" w:sz="0" w:space="0" w:color="auto"/>
        <w:bottom w:val="none" w:sz="0" w:space="0" w:color="auto"/>
        <w:right w:val="none" w:sz="0" w:space="0" w:color="auto"/>
      </w:divBdr>
    </w:div>
    <w:div w:id="536430453">
      <w:bodyDiv w:val="1"/>
      <w:marLeft w:val="0"/>
      <w:marRight w:val="0"/>
      <w:marTop w:val="0"/>
      <w:marBottom w:val="0"/>
      <w:divBdr>
        <w:top w:val="none" w:sz="0" w:space="0" w:color="auto"/>
        <w:left w:val="none" w:sz="0" w:space="0" w:color="auto"/>
        <w:bottom w:val="none" w:sz="0" w:space="0" w:color="auto"/>
        <w:right w:val="none" w:sz="0" w:space="0" w:color="auto"/>
      </w:divBdr>
    </w:div>
    <w:div w:id="604728516">
      <w:bodyDiv w:val="1"/>
      <w:marLeft w:val="0"/>
      <w:marRight w:val="0"/>
      <w:marTop w:val="0"/>
      <w:marBottom w:val="0"/>
      <w:divBdr>
        <w:top w:val="none" w:sz="0" w:space="0" w:color="auto"/>
        <w:left w:val="none" w:sz="0" w:space="0" w:color="auto"/>
        <w:bottom w:val="none" w:sz="0" w:space="0" w:color="auto"/>
        <w:right w:val="none" w:sz="0" w:space="0" w:color="auto"/>
      </w:divBdr>
    </w:div>
    <w:div w:id="650983559">
      <w:bodyDiv w:val="1"/>
      <w:marLeft w:val="0"/>
      <w:marRight w:val="0"/>
      <w:marTop w:val="0"/>
      <w:marBottom w:val="0"/>
      <w:divBdr>
        <w:top w:val="none" w:sz="0" w:space="0" w:color="auto"/>
        <w:left w:val="none" w:sz="0" w:space="0" w:color="auto"/>
        <w:bottom w:val="none" w:sz="0" w:space="0" w:color="auto"/>
        <w:right w:val="none" w:sz="0" w:space="0" w:color="auto"/>
      </w:divBdr>
    </w:div>
    <w:div w:id="655720165">
      <w:bodyDiv w:val="1"/>
      <w:marLeft w:val="0"/>
      <w:marRight w:val="0"/>
      <w:marTop w:val="0"/>
      <w:marBottom w:val="0"/>
      <w:divBdr>
        <w:top w:val="none" w:sz="0" w:space="0" w:color="auto"/>
        <w:left w:val="none" w:sz="0" w:space="0" w:color="auto"/>
        <w:bottom w:val="none" w:sz="0" w:space="0" w:color="auto"/>
        <w:right w:val="none" w:sz="0" w:space="0" w:color="auto"/>
      </w:divBdr>
    </w:div>
    <w:div w:id="691029134">
      <w:bodyDiv w:val="1"/>
      <w:marLeft w:val="0"/>
      <w:marRight w:val="0"/>
      <w:marTop w:val="0"/>
      <w:marBottom w:val="0"/>
      <w:divBdr>
        <w:top w:val="none" w:sz="0" w:space="0" w:color="auto"/>
        <w:left w:val="none" w:sz="0" w:space="0" w:color="auto"/>
        <w:bottom w:val="none" w:sz="0" w:space="0" w:color="auto"/>
        <w:right w:val="none" w:sz="0" w:space="0" w:color="auto"/>
      </w:divBdr>
    </w:div>
    <w:div w:id="697899580">
      <w:bodyDiv w:val="1"/>
      <w:marLeft w:val="0"/>
      <w:marRight w:val="0"/>
      <w:marTop w:val="0"/>
      <w:marBottom w:val="0"/>
      <w:divBdr>
        <w:top w:val="none" w:sz="0" w:space="0" w:color="auto"/>
        <w:left w:val="none" w:sz="0" w:space="0" w:color="auto"/>
        <w:bottom w:val="none" w:sz="0" w:space="0" w:color="auto"/>
        <w:right w:val="none" w:sz="0" w:space="0" w:color="auto"/>
      </w:divBdr>
    </w:div>
    <w:div w:id="707993275">
      <w:bodyDiv w:val="1"/>
      <w:marLeft w:val="0"/>
      <w:marRight w:val="0"/>
      <w:marTop w:val="0"/>
      <w:marBottom w:val="0"/>
      <w:divBdr>
        <w:top w:val="none" w:sz="0" w:space="0" w:color="auto"/>
        <w:left w:val="none" w:sz="0" w:space="0" w:color="auto"/>
        <w:bottom w:val="none" w:sz="0" w:space="0" w:color="auto"/>
        <w:right w:val="none" w:sz="0" w:space="0" w:color="auto"/>
      </w:divBdr>
    </w:div>
    <w:div w:id="781000012">
      <w:bodyDiv w:val="1"/>
      <w:marLeft w:val="0"/>
      <w:marRight w:val="0"/>
      <w:marTop w:val="0"/>
      <w:marBottom w:val="0"/>
      <w:divBdr>
        <w:top w:val="none" w:sz="0" w:space="0" w:color="auto"/>
        <w:left w:val="none" w:sz="0" w:space="0" w:color="auto"/>
        <w:bottom w:val="none" w:sz="0" w:space="0" w:color="auto"/>
        <w:right w:val="none" w:sz="0" w:space="0" w:color="auto"/>
      </w:divBdr>
    </w:div>
    <w:div w:id="797189364">
      <w:bodyDiv w:val="1"/>
      <w:marLeft w:val="0"/>
      <w:marRight w:val="0"/>
      <w:marTop w:val="0"/>
      <w:marBottom w:val="0"/>
      <w:divBdr>
        <w:top w:val="none" w:sz="0" w:space="0" w:color="auto"/>
        <w:left w:val="none" w:sz="0" w:space="0" w:color="auto"/>
        <w:bottom w:val="none" w:sz="0" w:space="0" w:color="auto"/>
        <w:right w:val="none" w:sz="0" w:space="0" w:color="auto"/>
      </w:divBdr>
    </w:div>
    <w:div w:id="802503665">
      <w:bodyDiv w:val="1"/>
      <w:marLeft w:val="0"/>
      <w:marRight w:val="0"/>
      <w:marTop w:val="0"/>
      <w:marBottom w:val="0"/>
      <w:divBdr>
        <w:top w:val="none" w:sz="0" w:space="0" w:color="auto"/>
        <w:left w:val="none" w:sz="0" w:space="0" w:color="auto"/>
        <w:bottom w:val="none" w:sz="0" w:space="0" w:color="auto"/>
        <w:right w:val="none" w:sz="0" w:space="0" w:color="auto"/>
      </w:divBdr>
    </w:div>
    <w:div w:id="831991568">
      <w:bodyDiv w:val="1"/>
      <w:marLeft w:val="0"/>
      <w:marRight w:val="0"/>
      <w:marTop w:val="0"/>
      <w:marBottom w:val="0"/>
      <w:divBdr>
        <w:top w:val="none" w:sz="0" w:space="0" w:color="auto"/>
        <w:left w:val="none" w:sz="0" w:space="0" w:color="auto"/>
        <w:bottom w:val="none" w:sz="0" w:space="0" w:color="auto"/>
        <w:right w:val="none" w:sz="0" w:space="0" w:color="auto"/>
      </w:divBdr>
    </w:div>
    <w:div w:id="896937140">
      <w:bodyDiv w:val="1"/>
      <w:marLeft w:val="0"/>
      <w:marRight w:val="0"/>
      <w:marTop w:val="0"/>
      <w:marBottom w:val="0"/>
      <w:divBdr>
        <w:top w:val="none" w:sz="0" w:space="0" w:color="auto"/>
        <w:left w:val="none" w:sz="0" w:space="0" w:color="auto"/>
        <w:bottom w:val="none" w:sz="0" w:space="0" w:color="auto"/>
        <w:right w:val="none" w:sz="0" w:space="0" w:color="auto"/>
      </w:divBdr>
    </w:div>
    <w:div w:id="969170756">
      <w:bodyDiv w:val="1"/>
      <w:marLeft w:val="0"/>
      <w:marRight w:val="0"/>
      <w:marTop w:val="0"/>
      <w:marBottom w:val="0"/>
      <w:divBdr>
        <w:top w:val="none" w:sz="0" w:space="0" w:color="auto"/>
        <w:left w:val="none" w:sz="0" w:space="0" w:color="auto"/>
        <w:bottom w:val="none" w:sz="0" w:space="0" w:color="auto"/>
        <w:right w:val="none" w:sz="0" w:space="0" w:color="auto"/>
      </w:divBdr>
    </w:div>
    <w:div w:id="1047072498">
      <w:bodyDiv w:val="1"/>
      <w:marLeft w:val="0"/>
      <w:marRight w:val="0"/>
      <w:marTop w:val="0"/>
      <w:marBottom w:val="0"/>
      <w:divBdr>
        <w:top w:val="none" w:sz="0" w:space="0" w:color="auto"/>
        <w:left w:val="none" w:sz="0" w:space="0" w:color="auto"/>
        <w:bottom w:val="none" w:sz="0" w:space="0" w:color="auto"/>
        <w:right w:val="none" w:sz="0" w:space="0" w:color="auto"/>
      </w:divBdr>
    </w:div>
    <w:div w:id="1054156775">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95652159">
      <w:bodyDiv w:val="1"/>
      <w:marLeft w:val="0"/>
      <w:marRight w:val="0"/>
      <w:marTop w:val="0"/>
      <w:marBottom w:val="0"/>
      <w:divBdr>
        <w:top w:val="none" w:sz="0" w:space="0" w:color="auto"/>
        <w:left w:val="none" w:sz="0" w:space="0" w:color="auto"/>
        <w:bottom w:val="none" w:sz="0" w:space="0" w:color="auto"/>
        <w:right w:val="none" w:sz="0" w:space="0" w:color="auto"/>
      </w:divBdr>
    </w:div>
    <w:div w:id="1212813149">
      <w:bodyDiv w:val="1"/>
      <w:marLeft w:val="0"/>
      <w:marRight w:val="0"/>
      <w:marTop w:val="0"/>
      <w:marBottom w:val="0"/>
      <w:divBdr>
        <w:top w:val="none" w:sz="0" w:space="0" w:color="auto"/>
        <w:left w:val="none" w:sz="0" w:space="0" w:color="auto"/>
        <w:bottom w:val="none" w:sz="0" w:space="0" w:color="auto"/>
        <w:right w:val="none" w:sz="0" w:space="0" w:color="auto"/>
      </w:divBdr>
    </w:div>
    <w:div w:id="1277061317">
      <w:bodyDiv w:val="1"/>
      <w:marLeft w:val="0"/>
      <w:marRight w:val="0"/>
      <w:marTop w:val="0"/>
      <w:marBottom w:val="0"/>
      <w:divBdr>
        <w:top w:val="none" w:sz="0" w:space="0" w:color="auto"/>
        <w:left w:val="none" w:sz="0" w:space="0" w:color="auto"/>
        <w:bottom w:val="none" w:sz="0" w:space="0" w:color="auto"/>
        <w:right w:val="none" w:sz="0" w:space="0" w:color="auto"/>
      </w:divBdr>
    </w:div>
    <w:div w:id="1352075502">
      <w:bodyDiv w:val="1"/>
      <w:marLeft w:val="0"/>
      <w:marRight w:val="0"/>
      <w:marTop w:val="0"/>
      <w:marBottom w:val="0"/>
      <w:divBdr>
        <w:top w:val="none" w:sz="0" w:space="0" w:color="auto"/>
        <w:left w:val="none" w:sz="0" w:space="0" w:color="auto"/>
        <w:bottom w:val="none" w:sz="0" w:space="0" w:color="auto"/>
        <w:right w:val="none" w:sz="0" w:space="0" w:color="auto"/>
      </w:divBdr>
    </w:div>
    <w:div w:id="1364866067">
      <w:bodyDiv w:val="1"/>
      <w:marLeft w:val="0"/>
      <w:marRight w:val="0"/>
      <w:marTop w:val="0"/>
      <w:marBottom w:val="0"/>
      <w:divBdr>
        <w:top w:val="none" w:sz="0" w:space="0" w:color="auto"/>
        <w:left w:val="none" w:sz="0" w:space="0" w:color="auto"/>
        <w:bottom w:val="none" w:sz="0" w:space="0" w:color="auto"/>
        <w:right w:val="none" w:sz="0" w:space="0" w:color="auto"/>
      </w:divBdr>
    </w:div>
    <w:div w:id="1421215524">
      <w:bodyDiv w:val="1"/>
      <w:marLeft w:val="0"/>
      <w:marRight w:val="0"/>
      <w:marTop w:val="0"/>
      <w:marBottom w:val="0"/>
      <w:divBdr>
        <w:top w:val="none" w:sz="0" w:space="0" w:color="auto"/>
        <w:left w:val="none" w:sz="0" w:space="0" w:color="auto"/>
        <w:bottom w:val="none" w:sz="0" w:space="0" w:color="auto"/>
        <w:right w:val="none" w:sz="0" w:space="0" w:color="auto"/>
      </w:divBdr>
    </w:div>
    <w:div w:id="1429892188">
      <w:bodyDiv w:val="1"/>
      <w:marLeft w:val="0"/>
      <w:marRight w:val="0"/>
      <w:marTop w:val="0"/>
      <w:marBottom w:val="0"/>
      <w:divBdr>
        <w:top w:val="none" w:sz="0" w:space="0" w:color="auto"/>
        <w:left w:val="none" w:sz="0" w:space="0" w:color="auto"/>
        <w:bottom w:val="none" w:sz="0" w:space="0" w:color="auto"/>
        <w:right w:val="none" w:sz="0" w:space="0" w:color="auto"/>
      </w:divBdr>
    </w:div>
    <w:div w:id="1430734376">
      <w:bodyDiv w:val="1"/>
      <w:marLeft w:val="0"/>
      <w:marRight w:val="0"/>
      <w:marTop w:val="0"/>
      <w:marBottom w:val="0"/>
      <w:divBdr>
        <w:top w:val="none" w:sz="0" w:space="0" w:color="auto"/>
        <w:left w:val="none" w:sz="0" w:space="0" w:color="auto"/>
        <w:bottom w:val="none" w:sz="0" w:space="0" w:color="auto"/>
        <w:right w:val="none" w:sz="0" w:space="0" w:color="auto"/>
      </w:divBdr>
    </w:div>
    <w:div w:id="1485120376">
      <w:bodyDiv w:val="1"/>
      <w:marLeft w:val="0"/>
      <w:marRight w:val="0"/>
      <w:marTop w:val="0"/>
      <w:marBottom w:val="0"/>
      <w:divBdr>
        <w:top w:val="none" w:sz="0" w:space="0" w:color="auto"/>
        <w:left w:val="none" w:sz="0" w:space="0" w:color="auto"/>
        <w:bottom w:val="none" w:sz="0" w:space="0" w:color="auto"/>
        <w:right w:val="none" w:sz="0" w:space="0" w:color="auto"/>
      </w:divBdr>
    </w:div>
    <w:div w:id="1494295020">
      <w:bodyDiv w:val="1"/>
      <w:marLeft w:val="0"/>
      <w:marRight w:val="0"/>
      <w:marTop w:val="0"/>
      <w:marBottom w:val="0"/>
      <w:divBdr>
        <w:top w:val="none" w:sz="0" w:space="0" w:color="auto"/>
        <w:left w:val="none" w:sz="0" w:space="0" w:color="auto"/>
        <w:bottom w:val="none" w:sz="0" w:space="0" w:color="auto"/>
        <w:right w:val="none" w:sz="0" w:space="0" w:color="auto"/>
      </w:divBdr>
    </w:div>
    <w:div w:id="1503349809">
      <w:bodyDiv w:val="1"/>
      <w:marLeft w:val="0"/>
      <w:marRight w:val="0"/>
      <w:marTop w:val="0"/>
      <w:marBottom w:val="0"/>
      <w:divBdr>
        <w:top w:val="none" w:sz="0" w:space="0" w:color="auto"/>
        <w:left w:val="none" w:sz="0" w:space="0" w:color="auto"/>
        <w:bottom w:val="none" w:sz="0" w:space="0" w:color="auto"/>
        <w:right w:val="none" w:sz="0" w:space="0" w:color="auto"/>
      </w:divBdr>
    </w:div>
    <w:div w:id="1603687944">
      <w:bodyDiv w:val="1"/>
      <w:marLeft w:val="0"/>
      <w:marRight w:val="0"/>
      <w:marTop w:val="0"/>
      <w:marBottom w:val="0"/>
      <w:divBdr>
        <w:top w:val="none" w:sz="0" w:space="0" w:color="auto"/>
        <w:left w:val="none" w:sz="0" w:space="0" w:color="auto"/>
        <w:bottom w:val="none" w:sz="0" w:space="0" w:color="auto"/>
        <w:right w:val="none" w:sz="0" w:space="0" w:color="auto"/>
      </w:divBdr>
    </w:div>
    <w:div w:id="1636644828">
      <w:bodyDiv w:val="1"/>
      <w:marLeft w:val="0"/>
      <w:marRight w:val="0"/>
      <w:marTop w:val="0"/>
      <w:marBottom w:val="0"/>
      <w:divBdr>
        <w:top w:val="none" w:sz="0" w:space="0" w:color="auto"/>
        <w:left w:val="none" w:sz="0" w:space="0" w:color="auto"/>
        <w:bottom w:val="none" w:sz="0" w:space="0" w:color="auto"/>
        <w:right w:val="none" w:sz="0" w:space="0" w:color="auto"/>
      </w:divBdr>
    </w:div>
    <w:div w:id="1671827718">
      <w:bodyDiv w:val="1"/>
      <w:marLeft w:val="0"/>
      <w:marRight w:val="0"/>
      <w:marTop w:val="0"/>
      <w:marBottom w:val="0"/>
      <w:divBdr>
        <w:top w:val="none" w:sz="0" w:space="0" w:color="auto"/>
        <w:left w:val="none" w:sz="0" w:space="0" w:color="auto"/>
        <w:bottom w:val="none" w:sz="0" w:space="0" w:color="auto"/>
        <w:right w:val="none" w:sz="0" w:space="0" w:color="auto"/>
      </w:divBdr>
    </w:div>
    <w:div w:id="1684362233">
      <w:bodyDiv w:val="1"/>
      <w:marLeft w:val="0"/>
      <w:marRight w:val="0"/>
      <w:marTop w:val="0"/>
      <w:marBottom w:val="0"/>
      <w:divBdr>
        <w:top w:val="none" w:sz="0" w:space="0" w:color="auto"/>
        <w:left w:val="none" w:sz="0" w:space="0" w:color="auto"/>
        <w:bottom w:val="none" w:sz="0" w:space="0" w:color="auto"/>
        <w:right w:val="none" w:sz="0" w:space="0" w:color="auto"/>
      </w:divBdr>
    </w:div>
    <w:div w:id="1702052191">
      <w:bodyDiv w:val="1"/>
      <w:marLeft w:val="0"/>
      <w:marRight w:val="0"/>
      <w:marTop w:val="0"/>
      <w:marBottom w:val="0"/>
      <w:divBdr>
        <w:top w:val="none" w:sz="0" w:space="0" w:color="auto"/>
        <w:left w:val="none" w:sz="0" w:space="0" w:color="auto"/>
        <w:bottom w:val="none" w:sz="0" w:space="0" w:color="auto"/>
        <w:right w:val="none" w:sz="0" w:space="0" w:color="auto"/>
      </w:divBdr>
    </w:div>
    <w:div w:id="1837040222">
      <w:bodyDiv w:val="1"/>
      <w:marLeft w:val="0"/>
      <w:marRight w:val="0"/>
      <w:marTop w:val="0"/>
      <w:marBottom w:val="0"/>
      <w:divBdr>
        <w:top w:val="none" w:sz="0" w:space="0" w:color="auto"/>
        <w:left w:val="none" w:sz="0" w:space="0" w:color="auto"/>
        <w:bottom w:val="none" w:sz="0" w:space="0" w:color="auto"/>
        <w:right w:val="none" w:sz="0" w:space="0" w:color="auto"/>
      </w:divBdr>
    </w:div>
    <w:div w:id="1840658958">
      <w:bodyDiv w:val="1"/>
      <w:marLeft w:val="0"/>
      <w:marRight w:val="0"/>
      <w:marTop w:val="0"/>
      <w:marBottom w:val="0"/>
      <w:divBdr>
        <w:top w:val="none" w:sz="0" w:space="0" w:color="auto"/>
        <w:left w:val="none" w:sz="0" w:space="0" w:color="auto"/>
        <w:bottom w:val="none" w:sz="0" w:space="0" w:color="auto"/>
        <w:right w:val="none" w:sz="0" w:space="0" w:color="auto"/>
      </w:divBdr>
    </w:div>
    <w:div w:id="1881438037">
      <w:bodyDiv w:val="1"/>
      <w:marLeft w:val="0"/>
      <w:marRight w:val="0"/>
      <w:marTop w:val="0"/>
      <w:marBottom w:val="0"/>
      <w:divBdr>
        <w:top w:val="none" w:sz="0" w:space="0" w:color="auto"/>
        <w:left w:val="none" w:sz="0" w:space="0" w:color="auto"/>
        <w:bottom w:val="none" w:sz="0" w:space="0" w:color="auto"/>
        <w:right w:val="none" w:sz="0" w:space="0" w:color="auto"/>
      </w:divBdr>
      <w:divsChild>
        <w:div w:id="1759208328">
          <w:marLeft w:val="547"/>
          <w:marRight w:val="0"/>
          <w:marTop w:val="0"/>
          <w:marBottom w:val="0"/>
          <w:divBdr>
            <w:top w:val="none" w:sz="0" w:space="0" w:color="auto"/>
            <w:left w:val="none" w:sz="0" w:space="0" w:color="auto"/>
            <w:bottom w:val="none" w:sz="0" w:space="0" w:color="auto"/>
            <w:right w:val="none" w:sz="0" w:space="0" w:color="auto"/>
          </w:divBdr>
        </w:div>
      </w:divsChild>
    </w:div>
    <w:div w:id="1907569984">
      <w:bodyDiv w:val="1"/>
      <w:marLeft w:val="0"/>
      <w:marRight w:val="0"/>
      <w:marTop w:val="0"/>
      <w:marBottom w:val="0"/>
      <w:divBdr>
        <w:top w:val="none" w:sz="0" w:space="0" w:color="auto"/>
        <w:left w:val="none" w:sz="0" w:space="0" w:color="auto"/>
        <w:bottom w:val="none" w:sz="0" w:space="0" w:color="auto"/>
        <w:right w:val="none" w:sz="0" w:space="0" w:color="auto"/>
      </w:divBdr>
    </w:div>
    <w:div w:id="1947537347">
      <w:bodyDiv w:val="1"/>
      <w:marLeft w:val="0"/>
      <w:marRight w:val="0"/>
      <w:marTop w:val="0"/>
      <w:marBottom w:val="0"/>
      <w:divBdr>
        <w:top w:val="none" w:sz="0" w:space="0" w:color="auto"/>
        <w:left w:val="none" w:sz="0" w:space="0" w:color="auto"/>
        <w:bottom w:val="none" w:sz="0" w:space="0" w:color="auto"/>
        <w:right w:val="none" w:sz="0" w:space="0" w:color="auto"/>
      </w:divBdr>
    </w:div>
    <w:div w:id="1955404932">
      <w:bodyDiv w:val="1"/>
      <w:marLeft w:val="0"/>
      <w:marRight w:val="0"/>
      <w:marTop w:val="0"/>
      <w:marBottom w:val="0"/>
      <w:divBdr>
        <w:top w:val="none" w:sz="0" w:space="0" w:color="auto"/>
        <w:left w:val="none" w:sz="0" w:space="0" w:color="auto"/>
        <w:bottom w:val="none" w:sz="0" w:space="0" w:color="auto"/>
        <w:right w:val="none" w:sz="0" w:space="0" w:color="auto"/>
      </w:divBdr>
    </w:div>
    <w:div w:id="2042894826">
      <w:bodyDiv w:val="1"/>
      <w:marLeft w:val="0"/>
      <w:marRight w:val="0"/>
      <w:marTop w:val="0"/>
      <w:marBottom w:val="0"/>
      <w:divBdr>
        <w:top w:val="none" w:sz="0" w:space="0" w:color="auto"/>
        <w:left w:val="none" w:sz="0" w:space="0" w:color="auto"/>
        <w:bottom w:val="none" w:sz="0" w:space="0" w:color="auto"/>
        <w:right w:val="none" w:sz="0" w:space="0" w:color="auto"/>
      </w:divBdr>
    </w:div>
    <w:div w:id="2044672476">
      <w:bodyDiv w:val="1"/>
      <w:marLeft w:val="0"/>
      <w:marRight w:val="0"/>
      <w:marTop w:val="0"/>
      <w:marBottom w:val="0"/>
      <w:divBdr>
        <w:top w:val="none" w:sz="0" w:space="0" w:color="auto"/>
        <w:left w:val="none" w:sz="0" w:space="0" w:color="auto"/>
        <w:bottom w:val="none" w:sz="0" w:space="0" w:color="auto"/>
        <w:right w:val="none" w:sz="0" w:space="0" w:color="auto"/>
      </w:divBdr>
    </w:div>
    <w:div w:id="2092313252">
      <w:bodyDiv w:val="1"/>
      <w:marLeft w:val="0"/>
      <w:marRight w:val="0"/>
      <w:marTop w:val="0"/>
      <w:marBottom w:val="0"/>
      <w:divBdr>
        <w:top w:val="none" w:sz="0" w:space="0" w:color="auto"/>
        <w:left w:val="none" w:sz="0" w:space="0" w:color="auto"/>
        <w:bottom w:val="none" w:sz="0" w:space="0" w:color="auto"/>
        <w:right w:val="none" w:sz="0" w:space="0" w:color="auto"/>
      </w:divBdr>
    </w:div>
    <w:div w:id="2095007459">
      <w:bodyDiv w:val="1"/>
      <w:marLeft w:val="0"/>
      <w:marRight w:val="0"/>
      <w:marTop w:val="0"/>
      <w:marBottom w:val="0"/>
      <w:divBdr>
        <w:top w:val="none" w:sz="0" w:space="0" w:color="auto"/>
        <w:left w:val="none" w:sz="0" w:space="0" w:color="auto"/>
        <w:bottom w:val="none" w:sz="0" w:space="0" w:color="auto"/>
        <w:right w:val="none" w:sz="0" w:space="0" w:color="auto"/>
      </w:divBdr>
    </w:div>
    <w:div w:id="2096778775">
      <w:bodyDiv w:val="1"/>
      <w:marLeft w:val="0"/>
      <w:marRight w:val="0"/>
      <w:marTop w:val="0"/>
      <w:marBottom w:val="0"/>
      <w:divBdr>
        <w:top w:val="none" w:sz="0" w:space="0" w:color="auto"/>
        <w:left w:val="none" w:sz="0" w:space="0" w:color="auto"/>
        <w:bottom w:val="none" w:sz="0" w:space="0" w:color="auto"/>
        <w:right w:val="none" w:sz="0" w:space="0" w:color="auto"/>
      </w:divBdr>
    </w:div>
    <w:div w:id="2113624261">
      <w:bodyDiv w:val="1"/>
      <w:marLeft w:val="0"/>
      <w:marRight w:val="0"/>
      <w:marTop w:val="0"/>
      <w:marBottom w:val="0"/>
      <w:divBdr>
        <w:top w:val="none" w:sz="0" w:space="0" w:color="auto"/>
        <w:left w:val="none" w:sz="0" w:space="0" w:color="auto"/>
        <w:bottom w:val="none" w:sz="0" w:space="0" w:color="auto"/>
        <w:right w:val="none" w:sz="0" w:space="0" w:color="auto"/>
      </w:divBdr>
    </w:div>
    <w:div w:id="2124953358">
      <w:bodyDiv w:val="1"/>
      <w:marLeft w:val="0"/>
      <w:marRight w:val="0"/>
      <w:marTop w:val="0"/>
      <w:marBottom w:val="0"/>
      <w:divBdr>
        <w:top w:val="none" w:sz="0" w:space="0" w:color="auto"/>
        <w:left w:val="none" w:sz="0" w:space="0" w:color="auto"/>
        <w:bottom w:val="none" w:sz="0" w:space="0" w:color="auto"/>
        <w:right w:val="none" w:sz="0" w:space="0" w:color="auto"/>
      </w:divBdr>
    </w:div>
    <w:div w:id="2131632104">
      <w:bodyDiv w:val="1"/>
      <w:marLeft w:val="0"/>
      <w:marRight w:val="0"/>
      <w:marTop w:val="0"/>
      <w:marBottom w:val="0"/>
      <w:divBdr>
        <w:top w:val="none" w:sz="0" w:space="0" w:color="auto"/>
        <w:left w:val="none" w:sz="0" w:space="0" w:color="auto"/>
        <w:bottom w:val="none" w:sz="0" w:space="0" w:color="auto"/>
        <w:right w:val="none" w:sz="0" w:space="0" w:color="auto"/>
      </w:divBdr>
    </w:div>
    <w:div w:id="21342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mdou028@mail.ru"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mdou028@mail.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957B0B-E91B-436F-9DFC-B3F2573B70E6}" type="doc">
      <dgm:prSet loTypeId="urn:microsoft.com/office/officeart/2005/8/layout/matrix2" loCatId="matrix" qsTypeId="urn:microsoft.com/office/officeart/2005/8/quickstyle/simple3" qsCatId="simple" csTypeId="urn:microsoft.com/office/officeart/2005/8/colors/colorful5" csCatId="colorful" phldr="1"/>
      <dgm:spPr/>
      <dgm:t>
        <a:bodyPr/>
        <a:lstStyle/>
        <a:p>
          <a:endParaRPr lang="ru-RU"/>
        </a:p>
      </dgm:t>
    </dgm:pt>
    <dgm:pt modelId="{74957709-91BA-4476-B819-DE9C98FADA93}">
      <dgm:prSet phldrT="[Текст]" custT="1"/>
      <dgm:spPr>
        <a:xfrm>
          <a:off x="588401" y="55180"/>
          <a:ext cx="2094321" cy="877824"/>
        </a:xfrm>
      </dgm:spPr>
      <dgm:t>
        <a:bodyPr/>
        <a:lstStyle/>
        <a:p>
          <a:r>
            <a:rPr lang="ru-RU" sz="1200">
              <a:latin typeface="Times New Roman" panose="02020603050405020304" pitchFamily="18" charset="0"/>
              <a:ea typeface="+mn-ea"/>
              <a:cs typeface="Times New Roman" panose="02020603050405020304" pitchFamily="18" charset="0"/>
            </a:rPr>
            <a:t>Информирование родителей о целях, задачах и результатах работы с детьми</a:t>
          </a:r>
        </a:p>
      </dgm:t>
    </dgm:pt>
    <dgm:pt modelId="{F2533E7B-1BC7-498F-85D1-D1986735DA32}" type="parTrans" cxnId="{5FEE5FC3-BEE5-413C-9F60-5B7A788AE9DD}">
      <dgm:prSet/>
      <dgm:spPr/>
      <dgm:t>
        <a:bodyPr/>
        <a:lstStyle/>
        <a:p>
          <a:endParaRPr lang="ru-RU"/>
        </a:p>
      </dgm:t>
    </dgm:pt>
    <dgm:pt modelId="{D2C0069C-033C-4B37-9F3F-9CF6FDA7A4E8}" type="sibTrans" cxnId="{5FEE5FC3-BEE5-413C-9F60-5B7A788AE9DD}">
      <dgm:prSet/>
      <dgm:spPr/>
      <dgm:t>
        <a:bodyPr/>
        <a:lstStyle/>
        <a:p>
          <a:endParaRPr lang="ru-RU"/>
        </a:p>
      </dgm:t>
    </dgm:pt>
    <dgm:pt modelId="{43AC3840-AD1E-4284-BCB3-A9623D44D2FE}">
      <dgm:prSet phldrT="[Текст]" custT="1"/>
      <dgm:spPr>
        <a:xfrm>
          <a:off x="2954189" y="55180"/>
          <a:ext cx="1954150" cy="877824"/>
        </a:xfrm>
      </dgm:spPr>
      <dgm:t>
        <a:bodyPr/>
        <a:lstStyle/>
        <a:p>
          <a:r>
            <a:rPr lang="ru-RU" sz="1200">
              <a:latin typeface="Times New Roman" panose="02020603050405020304" pitchFamily="18" charset="0"/>
              <a:ea typeface="+mn-ea"/>
              <a:cs typeface="Times New Roman" panose="02020603050405020304" pitchFamily="18" charset="0"/>
            </a:rPr>
            <a:t>Изучение семей по типу, образовательному  и социальному уровню</a:t>
          </a:r>
        </a:p>
      </dgm:t>
    </dgm:pt>
    <dgm:pt modelId="{CE0EE75A-278D-4535-834C-C760699D0E21}" type="parTrans" cxnId="{C2163524-BD12-41D6-A777-3C2272BD4D24}">
      <dgm:prSet/>
      <dgm:spPr/>
      <dgm:t>
        <a:bodyPr/>
        <a:lstStyle/>
        <a:p>
          <a:endParaRPr lang="ru-RU"/>
        </a:p>
      </dgm:t>
    </dgm:pt>
    <dgm:pt modelId="{1A65EA78-D946-4104-9CE3-556A5DA2376E}" type="sibTrans" cxnId="{C2163524-BD12-41D6-A777-3C2272BD4D24}">
      <dgm:prSet/>
      <dgm:spPr/>
      <dgm:t>
        <a:bodyPr/>
        <a:lstStyle/>
        <a:p>
          <a:endParaRPr lang="ru-RU"/>
        </a:p>
      </dgm:t>
    </dgm:pt>
    <dgm:pt modelId="{BC081882-4FC3-411D-88CA-9A8EF1B83DF2}">
      <dgm:prSet phldrT="[Текст]" custT="1"/>
      <dgm:spPr>
        <a:xfrm>
          <a:off x="562154" y="1205893"/>
          <a:ext cx="2099096" cy="877824"/>
        </a:xfrm>
      </dgm:spPr>
      <dgm:t>
        <a:bodyPr/>
        <a:lstStyle/>
        <a:p>
          <a:r>
            <a:rPr lang="ru-RU" sz="1200">
              <a:latin typeface="Times New Roman" panose="02020603050405020304" pitchFamily="18" charset="0"/>
              <a:ea typeface="+mn-ea"/>
              <a:cs typeface="Times New Roman" panose="02020603050405020304" pitchFamily="18" charset="0"/>
            </a:rPr>
            <a:t>Мониторинг потребностей родителей воспитанников в дополнительных образовательных услугах</a:t>
          </a:r>
        </a:p>
      </dgm:t>
    </dgm:pt>
    <dgm:pt modelId="{EF873390-3AD3-42EA-9430-CEB1ECB8017F}" type="parTrans" cxnId="{3B5EEAD8-7462-42C0-9380-7BD9F8303D1C}">
      <dgm:prSet/>
      <dgm:spPr/>
      <dgm:t>
        <a:bodyPr/>
        <a:lstStyle/>
        <a:p>
          <a:endParaRPr lang="ru-RU"/>
        </a:p>
      </dgm:t>
    </dgm:pt>
    <dgm:pt modelId="{2CF15EC7-EB8C-4368-AEDB-15AA77DA2194}" type="sibTrans" cxnId="{3B5EEAD8-7462-42C0-9380-7BD9F8303D1C}">
      <dgm:prSet/>
      <dgm:spPr/>
      <dgm:t>
        <a:bodyPr/>
        <a:lstStyle/>
        <a:p>
          <a:endParaRPr lang="ru-RU"/>
        </a:p>
      </dgm:t>
    </dgm:pt>
    <dgm:pt modelId="{325DDAB9-FB97-4801-BA00-4DA930E74230}">
      <dgm:prSet phldrT="[Текст]" custT="1"/>
      <dgm:spPr>
        <a:xfrm>
          <a:off x="2931598" y="1182042"/>
          <a:ext cx="1951630" cy="877824"/>
        </a:xfrm>
      </dgm:spPr>
      <dgm:t>
        <a:bodyPr/>
        <a:lstStyle/>
        <a:p>
          <a:r>
            <a:rPr lang="ru-RU" sz="1200">
              <a:latin typeface="Times New Roman" panose="02020603050405020304" pitchFamily="18" charset="0"/>
              <a:ea typeface="+mn-ea"/>
              <a:cs typeface="Times New Roman" panose="02020603050405020304" pitchFamily="18" charset="0"/>
            </a:rPr>
            <a:t>Консультировнаие родителей по проблемам развития детей </a:t>
          </a:r>
        </a:p>
      </dgm:t>
    </dgm:pt>
    <dgm:pt modelId="{675BF29C-00F4-49AC-8347-CC7A5AEF30B9}" type="parTrans" cxnId="{1DFF922B-3AF0-4AF0-829B-F524B8ECBA0B}">
      <dgm:prSet/>
      <dgm:spPr/>
      <dgm:t>
        <a:bodyPr/>
        <a:lstStyle/>
        <a:p>
          <a:endParaRPr lang="ru-RU"/>
        </a:p>
      </dgm:t>
    </dgm:pt>
    <dgm:pt modelId="{EBA1C327-81D5-4997-97EE-C66EFA47FFBA}" type="sibTrans" cxnId="{1DFF922B-3AF0-4AF0-829B-F524B8ECBA0B}">
      <dgm:prSet/>
      <dgm:spPr/>
      <dgm:t>
        <a:bodyPr/>
        <a:lstStyle/>
        <a:p>
          <a:endParaRPr lang="ru-RU"/>
        </a:p>
      </dgm:t>
    </dgm:pt>
    <dgm:pt modelId="{5562F2CB-6961-4233-87FE-D92048F172A3}" type="pres">
      <dgm:prSet presAssocID="{3C957B0B-E91B-436F-9DFC-B3F2573B70E6}" presName="matrix" presStyleCnt="0">
        <dgm:presLayoutVars>
          <dgm:chMax val="1"/>
          <dgm:dir/>
          <dgm:resizeHandles val="exact"/>
        </dgm:presLayoutVars>
      </dgm:prSet>
      <dgm:spPr/>
      <dgm:t>
        <a:bodyPr/>
        <a:lstStyle/>
        <a:p>
          <a:endParaRPr lang="ru-RU"/>
        </a:p>
      </dgm:t>
    </dgm:pt>
    <dgm:pt modelId="{132C15CB-8341-424C-8780-265B25A8EC67}" type="pres">
      <dgm:prSet presAssocID="{3C957B0B-E91B-436F-9DFC-B3F2573B70E6}" presName="axisShape" presStyleLbl="bgShp" presStyleIdx="0" presStyleCnt="1" custScaleX="26429" custLinFactNeighborX="1087"/>
      <dgm:spPr>
        <a:xfrm>
          <a:off x="1706011" y="0"/>
          <a:ext cx="2194560" cy="2194560"/>
        </a:xfrm>
        <a:prstGeom prst="quadArrow">
          <a:avLst>
            <a:gd name="adj1" fmla="val 2000"/>
            <a:gd name="adj2" fmla="val 4000"/>
            <a:gd name="adj3" fmla="val 5000"/>
          </a:avLst>
        </a:prstGeom>
      </dgm:spPr>
      <dgm:t>
        <a:bodyPr/>
        <a:lstStyle/>
        <a:p>
          <a:endParaRPr lang="ru-RU"/>
        </a:p>
      </dgm:t>
    </dgm:pt>
    <dgm:pt modelId="{27BB8572-B2EE-48E6-A76A-54826BE01398}" type="pres">
      <dgm:prSet presAssocID="{3C957B0B-E91B-436F-9DFC-B3F2573B70E6}" presName="rect1" presStyleLbl="node1" presStyleIdx="0" presStyleCnt="4" custScaleX="238581" custLinFactNeighborX="-71558" custLinFactNeighborY="-9964">
        <dgm:presLayoutVars>
          <dgm:chMax val="0"/>
          <dgm:chPref val="0"/>
          <dgm:bulletEnabled val="1"/>
        </dgm:presLayoutVars>
      </dgm:prSet>
      <dgm:spPr>
        <a:prstGeom prst="roundRect">
          <a:avLst/>
        </a:prstGeom>
      </dgm:spPr>
      <dgm:t>
        <a:bodyPr/>
        <a:lstStyle/>
        <a:p>
          <a:endParaRPr lang="ru-RU"/>
        </a:p>
      </dgm:t>
    </dgm:pt>
    <dgm:pt modelId="{3526448C-F2E1-4388-9268-11720C5B09F6}" type="pres">
      <dgm:prSet presAssocID="{3C957B0B-E91B-436F-9DFC-B3F2573B70E6}" presName="rect2" presStyleLbl="node1" presStyleIdx="1" presStyleCnt="4" custScaleX="222613" custLinFactNeighborX="72464" custLinFactNeighborY="-9964">
        <dgm:presLayoutVars>
          <dgm:chMax val="0"/>
          <dgm:chPref val="0"/>
          <dgm:bulletEnabled val="1"/>
        </dgm:presLayoutVars>
      </dgm:prSet>
      <dgm:spPr>
        <a:prstGeom prst="roundRect">
          <a:avLst/>
        </a:prstGeom>
      </dgm:spPr>
      <dgm:t>
        <a:bodyPr/>
        <a:lstStyle/>
        <a:p>
          <a:endParaRPr lang="ru-RU"/>
        </a:p>
      </dgm:t>
    </dgm:pt>
    <dgm:pt modelId="{EB6C1AFD-59B6-4856-9405-401C710BF74C}" type="pres">
      <dgm:prSet presAssocID="{3C957B0B-E91B-436F-9DFC-B3F2573B70E6}" presName="rect3" presStyleLbl="node1" presStyleIdx="2" presStyleCnt="4" custScaleX="239125" custLinFactNeighborX="-74276" custLinFactNeighborY="3623">
        <dgm:presLayoutVars>
          <dgm:chMax val="0"/>
          <dgm:chPref val="0"/>
          <dgm:bulletEnabled val="1"/>
        </dgm:presLayoutVars>
      </dgm:prSet>
      <dgm:spPr>
        <a:prstGeom prst="roundRect">
          <a:avLst/>
        </a:prstGeom>
      </dgm:spPr>
      <dgm:t>
        <a:bodyPr/>
        <a:lstStyle/>
        <a:p>
          <a:endParaRPr lang="ru-RU"/>
        </a:p>
      </dgm:t>
    </dgm:pt>
    <dgm:pt modelId="{1659C4AA-3701-4CD5-A5BA-F8A3C63ED3F8}" type="pres">
      <dgm:prSet presAssocID="{3C957B0B-E91B-436F-9DFC-B3F2573B70E6}" presName="rect4" presStyleLbl="node1" presStyleIdx="3" presStyleCnt="4" custScaleX="222326" custLinFactNeighborX="72869" custLinFactNeighborY="906">
        <dgm:presLayoutVars>
          <dgm:chMax val="0"/>
          <dgm:chPref val="0"/>
          <dgm:bulletEnabled val="1"/>
        </dgm:presLayoutVars>
      </dgm:prSet>
      <dgm:spPr>
        <a:prstGeom prst="roundRect">
          <a:avLst/>
        </a:prstGeom>
      </dgm:spPr>
      <dgm:t>
        <a:bodyPr/>
        <a:lstStyle/>
        <a:p>
          <a:endParaRPr lang="ru-RU"/>
        </a:p>
      </dgm:t>
    </dgm:pt>
  </dgm:ptLst>
  <dgm:cxnLst>
    <dgm:cxn modelId="{5FEE5FC3-BEE5-413C-9F60-5B7A788AE9DD}" srcId="{3C957B0B-E91B-436F-9DFC-B3F2573B70E6}" destId="{74957709-91BA-4476-B819-DE9C98FADA93}" srcOrd="0" destOrd="0" parTransId="{F2533E7B-1BC7-498F-85D1-D1986735DA32}" sibTransId="{D2C0069C-033C-4B37-9F3F-9CF6FDA7A4E8}"/>
    <dgm:cxn modelId="{1DFF922B-3AF0-4AF0-829B-F524B8ECBA0B}" srcId="{3C957B0B-E91B-436F-9DFC-B3F2573B70E6}" destId="{325DDAB9-FB97-4801-BA00-4DA930E74230}" srcOrd="3" destOrd="0" parTransId="{675BF29C-00F4-49AC-8347-CC7A5AEF30B9}" sibTransId="{EBA1C327-81D5-4997-97EE-C66EFA47FFBA}"/>
    <dgm:cxn modelId="{C68497AB-BE6D-4F49-BBA5-2B5ED4755A8A}" type="presOf" srcId="{3C957B0B-E91B-436F-9DFC-B3F2573B70E6}" destId="{5562F2CB-6961-4233-87FE-D92048F172A3}" srcOrd="0" destOrd="0" presId="urn:microsoft.com/office/officeart/2005/8/layout/matrix2"/>
    <dgm:cxn modelId="{A677FB0C-F52E-49D8-A39A-FFCEE19AE025}" type="presOf" srcId="{43AC3840-AD1E-4284-BCB3-A9623D44D2FE}" destId="{3526448C-F2E1-4388-9268-11720C5B09F6}" srcOrd="0" destOrd="0" presId="urn:microsoft.com/office/officeart/2005/8/layout/matrix2"/>
    <dgm:cxn modelId="{6AF8BFF7-ACFC-40F8-B646-D523ED773DC0}" type="presOf" srcId="{BC081882-4FC3-411D-88CA-9A8EF1B83DF2}" destId="{EB6C1AFD-59B6-4856-9405-401C710BF74C}" srcOrd="0" destOrd="0" presId="urn:microsoft.com/office/officeart/2005/8/layout/matrix2"/>
    <dgm:cxn modelId="{D409701F-6C52-4F69-83F2-EC9EBDB67DEC}" type="presOf" srcId="{74957709-91BA-4476-B819-DE9C98FADA93}" destId="{27BB8572-B2EE-48E6-A76A-54826BE01398}" srcOrd="0" destOrd="0" presId="urn:microsoft.com/office/officeart/2005/8/layout/matrix2"/>
    <dgm:cxn modelId="{3B5EEAD8-7462-42C0-9380-7BD9F8303D1C}" srcId="{3C957B0B-E91B-436F-9DFC-B3F2573B70E6}" destId="{BC081882-4FC3-411D-88CA-9A8EF1B83DF2}" srcOrd="2" destOrd="0" parTransId="{EF873390-3AD3-42EA-9430-CEB1ECB8017F}" sibTransId="{2CF15EC7-EB8C-4368-AEDB-15AA77DA2194}"/>
    <dgm:cxn modelId="{C2163524-BD12-41D6-A777-3C2272BD4D24}" srcId="{3C957B0B-E91B-436F-9DFC-B3F2573B70E6}" destId="{43AC3840-AD1E-4284-BCB3-A9623D44D2FE}" srcOrd="1" destOrd="0" parTransId="{CE0EE75A-278D-4535-834C-C760699D0E21}" sibTransId="{1A65EA78-D946-4104-9CE3-556A5DA2376E}"/>
    <dgm:cxn modelId="{047ABF90-EBE1-412B-A35B-D6FCEF008BFB}" type="presOf" srcId="{325DDAB9-FB97-4801-BA00-4DA930E74230}" destId="{1659C4AA-3701-4CD5-A5BA-F8A3C63ED3F8}" srcOrd="0" destOrd="0" presId="urn:microsoft.com/office/officeart/2005/8/layout/matrix2"/>
    <dgm:cxn modelId="{D398DA6A-2E90-4BA7-AD46-53A89DA6D1F6}" type="presParOf" srcId="{5562F2CB-6961-4233-87FE-D92048F172A3}" destId="{132C15CB-8341-424C-8780-265B25A8EC67}" srcOrd="0" destOrd="0" presId="urn:microsoft.com/office/officeart/2005/8/layout/matrix2"/>
    <dgm:cxn modelId="{6D051F40-0628-4E74-AF1A-FB6831182CD7}" type="presParOf" srcId="{5562F2CB-6961-4233-87FE-D92048F172A3}" destId="{27BB8572-B2EE-48E6-A76A-54826BE01398}" srcOrd="1" destOrd="0" presId="urn:microsoft.com/office/officeart/2005/8/layout/matrix2"/>
    <dgm:cxn modelId="{29FCF758-9F27-4DE5-B891-98B7ED979C53}" type="presParOf" srcId="{5562F2CB-6961-4233-87FE-D92048F172A3}" destId="{3526448C-F2E1-4388-9268-11720C5B09F6}" srcOrd="2" destOrd="0" presId="urn:microsoft.com/office/officeart/2005/8/layout/matrix2"/>
    <dgm:cxn modelId="{267E11FB-B240-44E1-AD9D-E26BC5598F87}" type="presParOf" srcId="{5562F2CB-6961-4233-87FE-D92048F172A3}" destId="{EB6C1AFD-59B6-4856-9405-401C710BF74C}" srcOrd="3" destOrd="0" presId="urn:microsoft.com/office/officeart/2005/8/layout/matrix2"/>
    <dgm:cxn modelId="{A3FB0319-8E46-4AD6-AF39-D01AA9B2D9F8}" type="presParOf" srcId="{5562F2CB-6961-4233-87FE-D92048F172A3}" destId="{1659C4AA-3701-4CD5-A5BA-F8A3C63ED3F8}" srcOrd="4" destOrd="0" presId="urn:microsoft.com/office/officeart/2005/8/layout/matrix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C15CB-8341-424C-8780-265B25A8EC67}">
      <dsp:nvSpPr>
        <dsp:cNvPr id="0" name=""/>
        <dsp:cNvSpPr/>
      </dsp:nvSpPr>
      <dsp:spPr>
        <a:xfrm>
          <a:off x="2201995" y="0"/>
          <a:ext cx="644444" cy="2438400"/>
        </a:xfrm>
        <a:prstGeom prst="quadArrow">
          <a:avLst>
            <a:gd name="adj1" fmla="val 2000"/>
            <a:gd name="adj2" fmla="val 4000"/>
            <a:gd name="adj3" fmla="val 5000"/>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27BB8572-B2EE-48E6-A76A-54826BE01398}">
      <dsp:nvSpPr>
        <dsp:cNvPr id="0" name=""/>
        <dsp:cNvSpPr/>
      </dsp:nvSpPr>
      <dsp:spPr>
        <a:xfrm>
          <a:off x="63228" y="61311"/>
          <a:ext cx="2327023" cy="97536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Информирование родителей о целях, задачах и результатах работы с детьми</a:t>
          </a:r>
        </a:p>
      </dsp:txBody>
      <dsp:txXfrm>
        <a:off x="110841" y="108924"/>
        <a:ext cx="2231797" cy="880134"/>
      </dsp:txXfrm>
    </dsp:sp>
    <dsp:sp modelId="{3526448C-F2E1-4388-9268-11720C5B09F6}">
      <dsp:nvSpPr>
        <dsp:cNvPr id="0" name=""/>
        <dsp:cNvSpPr/>
      </dsp:nvSpPr>
      <dsp:spPr>
        <a:xfrm>
          <a:off x="2691882" y="61311"/>
          <a:ext cx="2171278" cy="975360"/>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Изучение семей по типу, образовательному  и социальному уровню</a:t>
          </a:r>
        </a:p>
      </dsp:txBody>
      <dsp:txXfrm>
        <a:off x="2739495" y="108924"/>
        <a:ext cx="2076052" cy="880134"/>
      </dsp:txXfrm>
    </dsp:sp>
    <dsp:sp modelId="{EB6C1AFD-59B6-4856-9405-401C710BF74C}">
      <dsp:nvSpPr>
        <dsp:cNvPr id="0" name=""/>
        <dsp:cNvSpPr/>
      </dsp:nvSpPr>
      <dsp:spPr>
        <a:xfrm>
          <a:off x="34065" y="1339881"/>
          <a:ext cx="2332329" cy="975360"/>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Мониторинг потребностей родителей воспитанников в дополнительных образовательных услугах</a:t>
          </a:r>
        </a:p>
      </dsp:txBody>
      <dsp:txXfrm>
        <a:off x="81678" y="1387494"/>
        <a:ext cx="2237103" cy="880134"/>
      </dsp:txXfrm>
    </dsp:sp>
    <dsp:sp modelId="{1659C4AA-3701-4CD5-A5BA-F8A3C63ED3F8}">
      <dsp:nvSpPr>
        <dsp:cNvPr id="0" name=""/>
        <dsp:cNvSpPr/>
      </dsp:nvSpPr>
      <dsp:spPr>
        <a:xfrm>
          <a:off x="2697232" y="1313380"/>
          <a:ext cx="2168478" cy="975360"/>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Консультировнаие родителей по проблемам развития детей </a:t>
          </a:r>
        </a:p>
      </dsp:txBody>
      <dsp:txXfrm>
        <a:off x="2744845" y="1360993"/>
        <a:ext cx="2073252" cy="88013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3714-88C2-43B6-9E32-8D3443F4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110</Pages>
  <Words>37923</Words>
  <Characters>216164</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dc:creator>
  <cp:keywords/>
  <dc:description/>
  <cp:lastModifiedBy>28</cp:lastModifiedBy>
  <cp:revision>22</cp:revision>
  <cp:lastPrinted>2018-02-19T07:36:00Z</cp:lastPrinted>
  <dcterms:created xsi:type="dcterms:W3CDTF">2018-02-04T11:50:00Z</dcterms:created>
  <dcterms:modified xsi:type="dcterms:W3CDTF">2018-03-12T12:27:00Z</dcterms:modified>
</cp:coreProperties>
</file>